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A3" w:rsidRDefault="009B20A3" w:rsidP="009B20A3">
      <w:pPr>
        <w:jc w:val="center"/>
        <w:rPr>
          <w:b/>
          <w:caps/>
          <w:color w:val="000000"/>
        </w:rPr>
      </w:pPr>
    </w:p>
    <w:p w:rsidR="009B20A3" w:rsidRDefault="009B20A3" w:rsidP="009B20A3">
      <w:pPr>
        <w:jc w:val="center"/>
        <w:rPr>
          <w:b/>
          <w:caps/>
          <w:color w:val="000000"/>
        </w:rPr>
      </w:pPr>
    </w:p>
    <w:p w:rsidR="009B20A3" w:rsidRDefault="009B20A3" w:rsidP="009B20A3">
      <w:pPr>
        <w:jc w:val="center"/>
        <w:rPr>
          <w:b/>
          <w:caps/>
          <w:color w:val="000000"/>
        </w:rPr>
      </w:pPr>
    </w:p>
    <w:p w:rsidR="009B20A3" w:rsidRDefault="009B20A3" w:rsidP="009B20A3">
      <w:pPr>
        <w:jc w:val="center"/>
        <w:rPr>
          <w:b/>
          <w:caps/>
          <w:color w:val="000000"/>
        </w:rPr>
      </w:pPr>
      <w:r>
        <w:rPr>
          <w:b/>
          <w:caps/>
          <w:color w:val="000000"/>
        </w:rPr>
        <w:t>Tiszavasvári Város Önkormányzata</w:t>
      </w:r>
    </w:p>
    <w:p w:rsidR="009B20A3" w:rsidRDefault="009B20A3" w:rsidP="009B20A3">
      <w:pPr>
        <w:jc w:val="center"/>
        <w:rPr>
          <w:b/>
          <w:caps/>
          <w:color w:val="000000"/>
        </w:rPr>
      </w:pPr>
      <w:r>
        <w:rPr>
          <w:b/>
          <w:caps/>
          <w:color w:val="000000"/>
        </w:rPr>
        <w:t>Képviselő-testülete</w:t>
      </w:r>
    </w:p>
    <w:p w:rsidR="009B20A3" w:rsidRDefault="009B20A3" w:rsidP="009B20A3">
      <w:pPr>
        <w:jc w:val="center"/>
        <w:rPr>
          <w:b/>
          <w:color w:val="000000"/>
        </w:rPr>
      </w:pPr>
      <w:r>
        <w:rPr>
          <w:b/>
          <w:color w:val="000000"/>
        </w:rPr>
        <w:t>125</w:t>
      </w:r>
      <w:r>
        <w:rPr>
          <w:b/>
          <w:color w:val="000000"/>
        </w:rPr>
        <w:t>/2017. (</w:t>
      </w:r>
      <w:r>
        <w:rPr>
          <w:b/>
          <w:color w:val="000000"/>
        </w:rPr>
        <w:t>V.25.</w:t>
      </w:r>
      <w:r>
        <w:rPr>
          <w:b/>
          <w:color w:val="000000"/>
        </w:rPr>
        <w:t>) Kt. számú</w:t>
      </w:r>
    </w:p>
    <w:p w:rsidR="009B20A3" w:rsidRDefault="009B20A3" w:rsidP="009B20A3">
      <w:pPr>
        <w:jc w:val="center"/>
        <w:rPr>
          <w:b/>
          <w:color w:val="000000"/>
        </w:rPr>
      </w:pPr>
      <w:proofErr w:type="gramStart"/>
      <w:r>
        <w:rPr>
          <w:b/>
          <w:color w:val="000000"/>
        </w:rPr>
        <w:t>határozata</w:t>
      </w:r>
      <w:proofErr w:type="gramEnd"/>
    </w:p>
    <w:p w:rsidR="009B20A3" w:rsidRDefault="009B20A3" w:rsidP="009B20A3">
      <w:pPr>
        <w:jc w:val="center"/>
        <w:rPr>
          <w:b/>
          <w:color w:val="000000"/>
        </w:rPr>
      </w:pPr>
    </w:p>
    <w:p w:rsidR="009B20A3" w:rsidRDefault="009B20A3" w:rsidP="009B20A3">
      <w:pPr>
        <w:jc w:val="center"/>
        <w:rPr>
          <w:b/>
          <w:color w:val="000000"/>
        </w:rPr>
      </w:pPr>
    </w:p>
    <w:p w:rsidR="009B20A3" w:rsidRDefault="009B20A3" w:rsidP="009B20A3">
      <w:pPr>
        <w:spacing w:line="264" w:lineRule="auto"/>
        <w:jc w:val="center"/>
        <w:rPr>
          <w:b/>
          <w:color w:val="000000"/>
        </w:rPr>
      </w:pPr>
      <w:r>
        <w:rPr>
          <w:b/>
          <w:color w:val="000000"/>
        </w:rPr>
        <w:t xml:space="preserve">Átfogó értékelés a város gyermekjóléti és gyermekvédelmi feladatainak </w:t>
      </w:r>
    </w:p>
    <w:p w:rsidR="009B20A3" w:rsidRDefault="009B20A3" w:rsidP="009B20A3">
      <w:pPr>
        <w:spacing w:line="264" w:lineRule="auto"/>
        <w:ind w:left="180" w:hanging="180"/>
        <w:jc w:val="center"/>
        <w:rPr>
          <w:b/>
          <w:color w:val="000000"/>
        </w:rPr>
      </w:pPr>
      <w:r>
        <w:rPr>
          <w:b/>
          <w:color w:val="000000"/>
        </w:rPr>
        <w:t>2016. évi ellátásáról</w:t>
      </w:r>
    </w:p>
    <w:p w:rsidR="009B20A3" w:rsidRDefault="009B20A3" w:rsidP="009B20A3">
      <w:pPr>
        <w:tabs>
          <w:tab w:val="center" w:pos="6521"/>
        </w:tabs>
        <w:ind w:left="1191"/>
        <w:jc w:val="both"/>
        <w:rPr>
          <w:color w:val="000000"/>
        </w:rPr>
      </w:pPr>
    </w:p>
    <w:p w:rsidR="009B20A3" w:rsidRDefault="009B20A3" w:rsidP="009B20A3">
      <w:pPr>
        <w:rPr>
          <w:b/>
          <w:color w:val="000000"/>
        </w:rPr>
      </w:pPr>
    </w:p>
    <w:p w:rsidR="009B20A3" w:rsidRDefault="009B20A3" w:rsidP="009B20A3">
      <w:pPr>
        <w:jc w:val="center"/>
        <w:rPr>
          <w:b/>
          <w:color w:val="000000"/>
        </w:rPr>
      </w:pPr>
    </w:p>
    <w:p w:rsidR="009B20A3" w:rsidRDefault="009B20A3" w:rsidP="009B20A3">
      <w:pPr>
        <w:jc w:val="both"/>
        <w:rPr>
          <w:color w:val="000000"/>
        </w:rPr>
      </w:pPr>
      <w:r>
        <w:rPr>
          <w:color w:val="000000"/>
        </w:rPr>
        <w:t xml:space="preserve">Tiszavasvári Város Önkormányzata Képviselő-testülete a gyermekek védelméről és a gyámügyi igazgatásról szóló </w:t>
      </w:r>
      <w:r>
        <w:rPr>
          <w:b/>
          <w:color w:val="000000"/>
        </w:rPr>
        <w:t>1997. évi XXXI. tv. 96.§ (6) bekezdésében kapott felhatalmazás</w:t>
      </w:r>
      <w:r>
        <w:rPr>
          <w:color w:val="000000"/>
        </w:rPr>
        <w:t xml:space="preserve"> alapján </w:t>
      </w:r>
      <w:r>
        <w:rPr>
          <w:b/>
          <w:color w:val="000000"/>
        </w:rPr>
        <w:t xml:space="preserve">a város gyermekjóléti és gyermekvédelmi feladatainak 2016. évi ellátásáról </w:t>
      </w:r>
      <w:r>
        <w:rPr>
          <w:color w:val="000000"/>
        </w:rPr>
        <w:t>az alábbi határozatot hozza:</w:t>
      </w:r>
    </w:p>
    <w:p w:rsidR="009B20A3" w:rsidRDefault="009B20A3" w:rsidP="009B20A3">
      <w:pPr>
        <w:jc w:val="both"/>
        <w:rPr>
          <w:color w:val="000000"/>
        </w:rPr>
      </w:pPr>
    </w:p>
    <w:p w:rsidR="009B20A3" w:rsidRDefault="009B20A3" w:rsidP="009B20A3">
      <w:pPr>
        <w:numPr>
          <w:ilvl w:val="0"/>
          <w:numId w:val="1"/>
        </w:numPr>
        <w:jc w:val="both"/>
        <w:rPr>
          <w:color w:val="000000"/>
        </w:rPr>
      </w:pPr>
      <w:r>
        <w:rPr>
          <w:color w:val="000000"/>
        </w:rPr>
        <w:t xml:space="preserve">A Képviselő-testület </w:t>
      </w:r>
      <w:r>
        <w:rPr>
          <w:b/>
          <w:color w:val="000000"/>
        </w:rPr>
        <w:t>a város gyermekjóléti és gyermekvédelmi feladatainak 2016. évi ellátásáról szóló</w:t>
      </w:r>
      <w:r>
        <w:rPr>
          <w:color w:val="000000"/>
        </w:rPr>
        <w:t xml:space="preserve"> </w:t>
      </w:r>
      <w:r>
        <w:rPr>
          <w:b/>
          <w:color w:val="000000"/>
        </w:rPr>
        <w:t>átfogó értékelést</w:t>
      </w:r>
      <w:r>
        <w:rPr>
          <w:color w:val="000000"/>
        </w:rPr>
        <w:t xml:space="preserve"> megtárgyalta és azt a melléklet szerinti tartalommal elfogadja.</w:t>
      </w:r>
    </w:p>
    <w:p w:rsidR="009B20A3" w:rsidRDefault="009B20A3" w:rsidP="009B20A3">
      <w:pPr>
        <w:jc w:val="both"/>
        <w:rPr>
          <w:color w:val="000000"/>
        </w:rPr>
      </w:pPr>
    </w:p>
    <w:p w:rsidR="009B20A3" w:rsidRDefault="009B20A3" w:rsidP="009B20A3">
      <w:pPr>
        <w:numPr>
          <w:ilvl w:val="0"/>
          <w:numId w:val="1"/>
        </w:numPr>
        <w:jc w:val="both"/>
        <w:rPr>
          <w:color w:val="000000"/>
        </w:rPr>
      </w:pPr>
      <w:r>
        <w:rPr>
          <w:color w:val="000000"/>
        </w:rPr>
        <w:t xml:space="preserve">Felkéri a polgármestert, hogy a Képviselő-testület határozatáról </w:t>
      </w:r>
      <w:r>
        <w:rPr>
          <w:b/>
          <w:color w:val="000000"/>
        </w:rPr>
        <w:t xml:space="preserve">a Szabolcs-Szatmár Bereg Megyei Kormányhivatal Szociális és Gyámhivatalt </w:t>
      </w:r>
      <w:r>
        <w:rPr>
          <w:color w:val="000000"/>
        </w:rPr>
        <w:t>tájékoztassa.</w:t>
      </w:r>
    </w:p>
    <w:p w:rsidR="009B20A3" w:rsidRDefault="009B20A3" w:rsidP="009B20A3">
      <w:pPr>
        <w:jc w:val="both"/>
        <w:rPr>
          <w:color w:val="000000"/>
        </w:rPr>
      </w:pPr>
    </w:p>
    <w:p w:rsidR="009B20A3" w:rsidRDefault="009B20A3" w:rsidP="009B20A3">
      <w:pPr>
        <w:jc w:val="both"/>
        <w:rPr>
          <w:color w:val="000000"/>
        </w:rPr>
      </w:pPr>
    </w:p>
    <w:p w:rsidR="009B20A3" w:rsidRDefault="009B20A3" w:rsidP="009B20A3">
      <w:pPr>
        <w:jc w:val="both"/>
        <w:rPr>
          <w:color w:val="000000"/>
        </w:rPr>
      </w:pPr>
    </w:p>
    <w:p w:rsidR="009B20A3" w:rsidRDefault="009B20A3" w:rsidP="009B20A3">
      <w:pPr>
        <w:jc w:val="both"/>
        <w:rPr>
          <w:color w:val="000000"/>
        </w:rPr>
      </w:pPr>
    </w:p>
    <w:p w:rsidR="009B20A3" w:rsidRDefault="009B20A3" w:rsidP="009B20A3">
      <w:pPr>
        <w:ind w:firstLine="360"/>
        <w:jc w:val="both"/>
        <w:rPr>
          <w:color w:val="000000"/>
        </w:rPr>
      </w:pPr>
      <w:r>
        <w:rPr>
          <w:b/>
          <w:color w:val="000000"/>
        </w:rPr>
        <w:t>Határidő:</w:t>
      </w:r>
      <w:r>
        <w:rPr>
          <w:color w:val="000000"/>
        </w:rPr>
        <w:t xml:space="preserve"> 2017. május 31.                   </w:t>
      </w:r>
      <w:r>
        <w:rPr>
          <w:b/>
          <w:color w:val="000000"/>
        </w:rPr>
        <w:t xml:space="preserve">                      Felelős</w:t>
      </w:r>
      <w:r>
        <w:rPr>
          <w:color w:val="000000"/>
        </w:rPr>
        <w:t>: Dr. Fülöp Erik polgármester</w:t>
      </w:r>
    </w:p>
    <w:p w:rsidR="009B20A3" w:rsidRDefault="009B20A3" w:rsidP="009B20A3">
      <w:pPr>
        <w:jc w:val="both"/>
        <w:rPr>
          <w:color w:val="000000"/>
        </w:rPr>
      </w:pPr>
    </w:p>
    <w:p w:rsidR="009B20A3" w:rsidRDefault="009B20A3" w:rsidP="009B20A3">
      <w:pPr>
        <w:jc w:val="center"/>
        <w:rPr>
          <w:color w:val="000000"/>
        </w:rPr>
      </w:pPr>
    </w:p>
    <w:p w:rsidR="009B20A3" w:rsidRDefault="009B20A3" w:rsidP="009B20A3">
      <w:pPr>
        <w:jc w:val="center"/>
        <w:rPr>
          <w:color w:val="000000"/>
        </w:rPr>
      </w:pPr>
    </w:p>
    <w:p w:rsidR="009B20A3" w:rsidRDefault="009B20A3" w:rsidP="009B20A3">
      <w:pPr>
        <w:jc w:val="center"/>
        <w:rPr>
          <w:color w:val="000000"/>
        </w:rPr>
      </w:pPr>
    </w:p>
    <w:p w:rsidR="008C5D94" w:rsidRDefault="008C5D94" w:rsidP="008C5D94">
      <w:pPr>
        <w:pStyle w:val="Szvegtrzs"/>
        <w:tabs>
          <w:tab w:val="center" w:pos="2805"/>
          <w:tab w:val="center" w:pos="6732"/>
        </w:tabs>
        <w:rPr>
          <w:b/>
          <w:color w:val="000000"/>
          <w:szCs w:val="24"/>
        </w:rPr>
      </w:pPr>
      <w:r w:rsidRPr="00A56741">
        <w:rPr>
          <w:b/>
          <w:color w:val="000000"/>
          <w:szCs w:val="24"/>
        </w:rPr>
        <w:t xml:space="preserve">              </w:t>
      </w:r>
      <w:r>
        <w:rPr>
          <w:b/>
          <w:color w:val="000000"/>
          <w:szCs w:val="24"/>
        </w:rPr>
        <w:t xml:space="preserve">           </w:t>
      </w:r>
      <w:r w:rsidRPr="00A56741">
        <w:rPr>
          <w:b/>
          <w:color w:val="000000"/>
          <w:szCs w:val="24"/>
        </w:rPr>
        <w:t xml:space="preserve">Dr. Fülöp Erik </w:t>
      </w:r>
      <w:r w:rsidRPr="00A56741">
        <w:rPr>
          <w:b/>
          <w:color w:val="000000"/>
          <w:szCs w:val="24"/>
        </w:rPr>
        <w:tab/>
        <w:t>Badics Ildikó</w:t>
      </w:r>
    </w:p>
    <w:p w:rsidR="008C5D94" w:rsidRPr="00FA1D06" w:rsidRDefault="008C5D94" w:rsidP="008C5D94">
      <w:pPr>
        <w:pStyle w:val="Szvegtrzs"/>
        <w:tabs>
          <w:tab w:val="center" w:pos="2805"/>
          <w:tab w:val="center" w:pos="6732"/>
        </w:tabs>
        <w:rPr>
          <w:b/>
          <w:color w:val="000000"/>
          <w:szCs w:val="24"/>
        </w:rPr>
      </w:pPr>
      <w:r>
        <w:rPr>
          <w:b/>
          <w:color w:val="000000"/>
          <w:szCs w:val="24"/>
        </w:rPr>
        <w:t xml:space="preserve">                          </w:t>
      </w:r>
      <w:proofErr w:type="gramStart"/>
      <w:r w:rsidRPr="00A56741">
        <w:rPr>
          <w:b/>
          <w:color w:val="000000"/>
          <w:szCs w:val="24"/>
        </w:rPr>
        <w:t>polgármester</w:t>
      </w:r>
      <w:proofErr w:type="gramEnd"/>
      <w:r w:rsidRPr="00A56741">
        <w:rPr>
          <w:b/>
          <w:color w:val="000000"/>
          <w:szCs w:val="24"/>
        </w:rPr>
        <w:tab/>
        <w:t xml:space="preserve"> jegyző</w:t>
      </w:r>
    </w:p>
    <w:p w:rsidR="008C5D94" w:rsidRDefault="008C5D94" w:rsidP="008C5D94"/>
    <w:p w:rsidR="008C5D94" w:rsidRPr="001F73BD" w:rsidRDefault="008C5D94" w:rsidP="008C5D94">
      <w:pPr>
        <w:pStyle w:val="Szvegtrzs"/>
        <w:rPr>
          <w:b/>
          <w:szCs w:val="24"/>
        </w:rPr>
      </w:pPr>
    </w:p>
    <w:p w:rsidR="008C5D94" w:rsidRPr="001F73BD" w:rsidRDefault="008C5D94" w:rsidP="008C5D94">
      <w:pPr>
        <w:pStyle w:val="Szvegtrzs"/>
        <w:rPr>
          <w:b/>
          <w:szCs w:val="24"/>
        </w:rPr>
      </w:pPr>
    </w:p>
    <w:p w:rsidR="009B20A3" w:rsidRDefault="009B20A3" w:rsidP="009B20A3">
      <w:pPr>
        <w:jc w:val="center"/>
        <w:rPr>
          <w:color w:val="000000"/>
        </w:rPr>
      </w:pPr>
    </w:p>
    <w:p w:rsidR="009B20A3" w:rsidRDefault="009B20A3" w:rsidP="009B20A3">
      <w:pPr>
        <w:jc w:val="both"/>
        <w:rPr>
          <w:b/>
          <w:color w:val="000000"/>
        </w:rPr>
      </w:pPr>
    </w:p>
    <w:p w:rsidR="009B20A3" w:rsidRDefault="009B20A3" w:rsidP="009B20A3">
      <w:pPr>
        <w:jc w:val="both"/>
        <w:rPr>
          <w:b/>
          <w:color w:val="000000"/>
        </w:rPr>
      </w:pPr>
    </w:p>
    <w:p w:rsidR="009B20A3" w:rsidRDefault="009B20A3" w:rsidP="009B20A3">
      <w:pPr>
        <w:jc w:val="both"/>
        <w:rPr>
          <w:b/>
          <w:color w:val="000000"/>
        </w:rPr>
      </w:pPr>
    </w:p>
    <w:p w:rsidR="009B20A3" w:rsidRDefault="009B20A3" w:rsidP="009B20A3">
      <w:pPr>
        <w:rPr>
          <w:color w:val="000000"/>
        </w:rPr>
      </w:pPr>
    </w:p>
    <w:p w:rsidR="009B20A3" w:rsidRDefault="009B20A3" w:rsidP="009B20A3">
      <w:pPr>
        <w:rPr>
          <w:color w:val="000000"/>
        </w:rPr>
      </w:pPr>
    </w:p>
    <w:p w:rsidR="009B20A3" w:rsidRDefault="009B20A3" w:rsidP="009B20A3">
      <w:pPr>
        <w:rPr>
          <w:color w:val="000000"/>
        </w:rPr>
      </w:pPr>
    </w:p>
    <w:p w:rsidR="009B20A3" w:rsidRDefault="009B20A3" w:rsidP="009B20A3">
      <w:pPr>
        <w:rPr>
          <w:color w:val="000000"/>
        </w:rPr>
      </w:pPr>
    </w:p>
    <w:p w:rsidR="009B20A3" w:rsidRDefault="009B20A3" w:rsidP="009B20A3">
      <w:pPr>
        <w:rPr>
          <w:color w:val="000000"/>
        </w:rPr>
      </w:pPr>
    </w:p>
    <w:p w:rsidR="009B20A3" w:rsidRDefault="009B20A3" w:rsidP="009B20A3">
      <w:pPr>
        <w:rPr>
          <w:color w:val="000000"/>
        </w:rPr>
      </w:pPr>
    </w:p>
    <w:p w:rsidR="009B20A3" w:rsidRDefault="009B20A3" w:rsidP="009B20A3">
      <w:pPr>
        <w:rPr>
          <w:color w:val="000000"/>
        </w:rPr>
      </w:pPr>
    </w:p>
    <w:p w:rsidR="009B20A3" w:rsidRDefault="009B20A3" w:rsidP="009B20A3">
      <w:pPr>
        <w:jc w:val="center"/>
        <w:rPr>
          <w:b/>
          <w:color w:val="000000"/>
          <w:sz w:val="32"/>
          <w:szCs w:val="32"/>
        </w:rPr>
      </w:pPr>
    </w:p>
    <w:p w:rsidR="009B20A3" w:rsidRDefault="009B20A3" w:rsidP="009B20A3">
      <w:pPr>
        <w:spacing w:line="264" w:lineRule="auto"/>
        <w:ind w:left="2124" w:firstLine="708"/>
        <w:jc w:val="center"/>
        <w:rPr>
          <w:color w:val="000000"/>
        </w:rPr>
      </w:pPr>
    </w:p>
    <w:p w:rsidR="009B20A3" w:rsidRDefault="009B20A3" w:rsidP="009B20A3">
      <w:pPr>
        <w:spacing w:line="264" w:lineRule="auto"/>
        <w:ind w:left="2124" w:firstLine="708"/>
        <w:jc w:val="center"/>
        <w:rPr>
          <w:color w:val="000000"/>
        </w:rPr>
      </w:pPr>
    </w:p>
    <w:p w:rsidR="009B20A3" w:rsidRDefault="009B20A3" w:rsidP="009B20A3">
      <w:pPr>
        <w:spacing w:line="264" w:lineRule="auto"/>
        <w:ind w:left="2124" w:firstLine="708"/>
        <w:jc w:val="center"/>
        <w:rPr>
          <w:color w:val="000000"/>
        </w:rPr>
      </w:pPr>
      <w:proofErr w:type="gramStart"/>
      <w:r>
        <w:rPr>
          <w:color w:val="000000"/>
        </w:rPr>
        <w:t>a</w:t>
      </w:r>
      <w:proofErr w:type="gramEnd"/>
      <w:r>
        <w:rPr>
          <w:color w:val="000000"/>
        </w:rPr>
        <w:t xml:space="preserve"> </w:t>
      </w:r>
      <w:r>
        <w:rPr>
          <w:color w:val="000000"/>
        </w:rPr>
        <w:t>125</w:t>
      </w:r>
      <w:r>
        <w:rPr>
          <w:color w:val="000000"/>
        </w:rPr>
        <w:t>/2017. (</w:t>
      </w:r>
      <w:r>
        <w:rPr>
          <w:color w:val="000000"/>
        </w:rPr>
        <w:t>V.25.</w:t>
      </w:r>
      <w:r>
        <w:rPr>
          <w:color w:val="000000"/>
        </w:rPr>
        <w:t>) Kt. sz. határozat melléklete</w:t>
      </w:r>
    </w:p>
    <w:p w:rsidR="009B20A3" w:rsidRDefault="009B20A3" w:rsidP="009B20A3">
      <w:pPr>
        <w:spacing w:line="264" w:lineRule="auto"/>
        <w:jc w:val="center"/>
        <w:rPr>
          <w:b/>
          <w:color w:val="000000"/>
          <w:sz w:val="32"/>
          <w:szCs w:val="32"/>
        </w:rPr>
      </w:pPr>
    </w:p>
    <w:p w:rsidR="009B20A3" w:rsidRDefault="009B20A3" w:rsidP="009B20A3">
      <w:pPr>
        <w:spacing w:line="264" w:lineRule="auto"/>
        <w:jc w:val="center"/>
        <w:rPr>
          <w:b/>
          <w:color w:val="000000"/>
          <w:sz w:val="32"/>
          <w:szCs w:val="32"/>
        </w:rPr>
      </w:pPr>
    </w:p>
    <w:p w:rsidR="009B20A3" w:rsidRDefault="009B20A3" w:rsidP="009B20A3">
      <w:pPr>
        <w:spacing w:line="264" w:lineRule="auto"/>
        <w:jc w:val="center"/>
        <w:rPr>
          <w:b/>
          <w:color w:val="000000"/>
          <w:sz w:val="32"/>
          <w:szCs w:val="32"/>
        </w:rPr>
      </w:pPr>
    </w:p>
    <w:p w:rsidR="009B20A3" w:rsidRDefault="009B20A3" w:rsidP="009B20A3">
      <w:pPr>
        <w:spacing w:line="264" w:lineRule="auto"/>
        <w:jc w:val="center"/>
        <w:rPr>
          <w:b/>
          <w:color w:val="000000"/>
          <w:sz w:val="32"/>
          <w:szCs w:val="32"/>
        </w:rPr>
      </w:pPr>
    </w:p>
    <w:p w:rsidR="009B20A3" w:rsidRDefault="009B20A3" w:rsidP="009B20A3">
      <w:pPr>
        <w:spacing w:line="264" w:lineRule="auto"/>
        <w:jc w:val="center"/>
        <w:rPr>
          <w:b/>
          <w:color w:val="000000"/>
          <w:sz w:val="32"/>
          <w:szCs w:val="32"/>
        </w:rPr>
      </w:pPr>
    </w:p>
    <w:p w:rsidR="009B20A3" w:rsidRDefault="009B20A3" w:rsidP="009B20A3">
      <w:pPr>
        <w:spacing w:line="264" w:lineRule="auto"/>
        <w:jc w:val="center"/>
        <w:rPr>
          <w:b/>
          <w:color w:val="000000"/>
          <w:sz w:val="32"/>
          <w:szCs w:val="32"/>
        </w:rPr>
      </w:pPr>
    </w:p>
    <w:p w:rsidR="009B20A3" w:rsidRDefault="009B20A3" w:rsidP="009B20A3">
      <w:pPr>
        <w:spacing w:line="264" w:lineRule="auto"/>
        <w:jc w:val="center"/>
        <w:rPr>
          <w:b/>
          <w:color w:val="000000"/>
          <w:sz w:val="32"/>
          <w:szCs w:val="32"/>
        </w:rPr>
      </w:pPr>
    </w:p>
    <w:p w:rsidR="009B20A3" w:rsidRDefault="009B20A3" w:rsidP="009B20A3">
      <w:pPr>
        <w:spacing w:line="264" w:lineRule="auto"/>
        <w:jc w:val="center"/>
        <w:rPr>
          <w:b/>
          <w:color w:val="000000"/>
          <w:sz w:val="32"/>
          <w:szCs w:val="32"/>
        </w:rPr>
      </w:pPr>
      <w:r>
        <w:rPr>
          <w:b/>
          <w:color w:val="000000"/>
          <w:sz w:val="32"/>
          <w:szCs w:val="32"/>
        </w:rPr>
        <w:t xml:space="preserve">Átfogó értékelés a város gyermekjóléti és gyermekvédelmi feladatainak </w:t>
      </w:r>
    </w:p>
    <w:p w:rsidR="009B20A3" w:rsidRDefault="009B20A3" w:rsidP="009B20A3">
      <w:pPr>
        <w:spacing w:line="264" w:lineRule="auto"/>
        <w:jc w:val="center"/>
        <w:rPr>
          <w:b/>
          <w:color w:val="000000"/>
          <w:sz w:val="32"/>
          <w:szCs w:val="32"/>
        </w:rPr>
      </w:pPr>
    </w:p>
    <w:p w:rsidR="009B20A3" w:rsidRDefault="009B20A3" w:rsidP="009B20A3">
      <w:pPr>
        <w:spacing w:line="264" w:lineRule="auto"/>
        <w:jc w:val="center"/>
        <w:rPr>
          <w:b/>
          <w:color w:val="000000"/>
          <w:sz w:val="32"/>
          <w:szCs w:val="32"/>
        </w:rPr>
      </w:pPr>
      <w:r>
        <w:rPr>
          <w:b/>
          <w:color w:val="000000"/>
          <w:sz w:val="32"/>
          <w:szCs w:val="32"/>
        </w:rPr>
        <w:t>2016. évi ellátásáról</w:t>
      </w:r>
    </w:p>
    <w:p w:rsidR="009B20A3" w:rsidRDefault="009B20A3" w:rsidP="009B20A3">
      <w:pPr>
        <w:tabs>
          <w:tab w:val="center" w:pos="6521"/>
        </w:tabs>
        <w:jc w:val="both"/>
        <w:rPr>
          <w:color w:val="000000"/>
          <w:sz w:val="32"/>
          <w:szCs w:val="32"/>
        </w:rPr>
      </w:pPr>
    </w:p>
    <w:p w:rsidR="009B20A3" w:rsidRDefault="009B20A3" w:rsidP="009B20A3">
      <w:pPr>
        <w:tabs>
          <w:tab w:val="center" w:pos="6521"/>
        </w:tabs>
        <w:jc w:val="both"/>
        <w:rPr>
          <w:b/>
          <w:color w:val="000000"/>
          <w:sz w:val="32"/>
          <w:szCs w:val="32"/>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sz w:val="28"/>
          <w:szCs w:val="28"/>
        </w:rPr>
      </w:pPr>
      <w:r>
        <w:rPr>
          <w:b/>
          <w:color w:val="000000"/>
          <w:sz w:val="28"/>
          <w:szCs w:val="28"/>
        </w:rPr>
        <w:t>I. Bevezető</w:t>
      </w:r>
    </w:p>
    <w:p w:rsidR="009B20A3" w:rsidRDefault="009B20A3" w:rsidP="009B20A3">
      <w:pPr>
        <w:tabs>
          <w:tab w:val="center" w:pos="6521"/>
        </w:tabs>
        <w:jc w:val="both"/>
        <w:rPr>
          <w:b/>
          <w:color w:val="000000"/>
        </w:rPr>
      </w:pPr>
    </w:p>
    <w:p w:rsidR="009B20A3" w:rsidRDefault="009B20A3" w:rsidP="009B20A3">
      <w:pPr>
        <w:tabs>
          <w:tab w:val="center" w:pos="6521"/>
        </w:tabs>
        <w:jc w:val="both"/>
        <w:rPr>
          <w:color w:val="000000"/>
        </w:rPr>
      </w:pPr>
      <w:r>
        <w:rPr>
          <w:color w:val="000000"/>
        </w:rPr>
        <w:t xml:space="preserve">A helyi önkormányzat gyermekjóléti és gyermekvédelmi feladatai ellátásáról szóló, a tárgyévet megelőző évi </w:t>
      </w:r>
      <w:r>
        <w:rPr>
          <w:b/>
          <w:color w:val="000000"/>
        </w:rPr>
        <w:t>átfogó értékelésemmel</w:t>
      </w:r>
      <w:r>
        <w:rPr>
          <w:color w:val="000000"/>
        </w:rPr>
        <w:t xml:space="preserve"> a gyermekek védelméről és a gyámügyi igazgatásról szóló </w:t>
      </w:r>
      <w:r>
        <w:rPr>
          <w:b/>
          <w:color w:val="000000"/>
        </w:rPr>
        <w:t>1997. évi XXXI. tv. (továbbiakban: Gyvt.) 96.§ (6) bekezdésén alapuló kötelezettségemnek teszek eleget.</w:t>
      </w:r>
      <w:r>
        <w:rPr>
          <w:color w:val="000000"/>
        </w:rPr>
        <w:t xml:space="preserve"> Az átfogó értékelést </w:t>
      </w:r>
      <w:r>
        <w:rPr>
          <w:b/>
          <w:color w:val="000000"/>
        </w:rPr>
        <w:t>minden év május 31-ig</w:t>
      </w:r>
      <w:r>
        <w:rPr>
          <w:color w:val="000000"/>
        </w:rPr>
        <w:t xml:space="preserve"> – a külön jogszabályban meghatározott tartalommal – </w:t>
      </w:r>
      <w:r>
        <w:rPr>
          <w:b/>
          <w:color w:val="000000"/>
        </w:rPr>
        <w:t>kell elkészíteni</w:t>
      </w:r>
      <w:r>
        <w:rPr>
          <w:color w:val="000000"/>
        </w:rPr>
        <w:t xml:space="preserve">, és a Képviselő-testület elé terjeszteni, annak megtárgyalása végett. Az átfogó értékelés </w:t>
      </w:r>
      <w:r>
        <w:rPr>
          <w:b/>
          <w:color w:val="000000"/>
        </w:rPr>
        <w:t>tartalmi követelményeit</w:t>
      </w:r>
      <w:r>
        <w:rPr>
          <w:color w:val="000000"/>
        </w:rPr>
        <w:t xml:space="preserve"> a gyámhatóságokról, valamint a gyermekvédelmi és gyámügyi eljárásról szóló </w:t>
      </w:r>
      <w:r>
        <w:rPr>
          <w:b/>
          <w:color w:val="000000"/>
        </w:rPr>
        <w:t xml:space="preserve">149/1997. (IX. 10.) Korm rendelet 10. számú melléklete tartalmazza. </w:t>
      </w:r>
      <w:r>
        <w:rPr>
          <w:color w:val="000000"/>
        </w:rPr>
        <w:t xml:space="preserve">A testület által elfogadott értékelést meg kell küldeni a gyámhatóságnak. </w:t>
      </w:r>
      <w:r>
        <w:rPr>
          <w:bCs/>
          <w:color w:val="000000"/>
        </w:rPr>
        <w:t>A gyámhatóság az értékelés kézhezvételétől számított harminc napon belül javaslattal élhet a helyi önkormányzat felé. A helyi önkormányzat hatvan napon belül érdemben megvizsgálja a gyámhatóság javaslatait és állásfoglalásáról, intézkedéséről tájékoztatja.</w:t>
      </w:r>
    </w:p>
    <w:p w:rsidR="009B20A3" w:rsidRDefault="009B20A3" w:rsidP="009B20A3">
      <w:pPr>
        <w:tabs>
          <w:tab w:val="center" w:pos="6521"/>
        </w:tabs>
        <w:jc w:val="both"/>
        <w:rPr>
          <w:b/>
          <w:color w:val="000000"/>
        </w:rPr>
      </w:pPr>
    </w:p>
    <w:p w:rsidR="009B20A3" w:rsidRDefault="009B20A3" w:rsidP="009B20A3">
      <w:pPr>
        <w:tabs>
          <w:tab w:val="center" w:pos="6521"/>
        </w:tabs>
        <w:jc w:val="both"/>
        <w:rPr>
          <w:b/>
          <w:color w:val="000000"/>
          <w:sz w:val="28"/>
          <w:szCs w:val="28"/>
          <w:u w:val="single"/>
        </w:rPr>
      </w:pPr>
      <w:r>
        <w:rPr>
          <w:b/>
          <w:color w:val="000000"/>
          <w:sz w:val="28"/>
          <w:szCs w:val="28"/>
          <w:u w:val="single"/>
        </w:rPr>
        <w:t xml:space="preserve">II. </w:t>
      </w:r>
      <w:proofErr w:type="gramStart"/>
      <w:r>
        <w:rPr>
          <w:b/>
          <w:color w:val="000000"/>
          <w:sz w:val="28"/>
          <w:szCs w:val="28"/>
          <w:u w:val="single"/>
        </w:rPr>
        <w:t>A</w:t>
      </w:r>
      <w:proofErr w:type="gramEnd"/>
      <w:r>
        <w:rPr>
          <w:b/>
          <w:color w:val="000000"/>
          <w:sz w:val="28"/>
          <w:szCs w:val="28"/>
          <w:u w:val="single"/>
        </w:rPr>
        <w:t xml:space="preserve"> város demográfiai mutatói:</w:t>
      </w:r>
    </w:p>
    <w:p w:rsidR="009B20A3" w:rsidRDefault="009B20A3" w:rsidP="009B20A3">
      <w:pPr>
        <w:tabs>
          <w:tab w:val="center" w:pos="6521"/>
        </w:tabs>
        <w:jc w:val="both"/>
        <w:rPr>
          <w:b/>
          <w:color w:val="FF0000"/>
        </w:rPr>
      </w:pPr>
      <w:r>
        <w:rPr>
          <w:b/>
          <w:color w:val="FF0000"/>
        </w:rPr>
        <w:t>(2016. december 31. állapot)</w:t>
      </w:r>
    </w:p>
    <w:p w:rsidR="009B20A3" w:rsidRDefault="009B20A3" w:rsidP="009B20A3">
      <w:pPr>
        <w:tabs>
          <w:tab w:val="center" w:pos="6521"/>
        </w:tabs>
        <w:jc w:val="both"/>
        <w:rPr>
          <w:color w:val="FF0000"/>
        </w:rPr>
      </w:pPr>
      <w:proofErr w:type="gramStart"/>
      <w:r>
        <w:rPr>
          <w:color w:val="FF0000"/>
        </w:rPr>
        <w:t>állandó</w:t>
      </w:r>
      <w:proofErr w:type="gramEnd"/>
      <w:r>
        <w:rPr>
          <w:color w:val="FF0000"/>
        </w:rPr>
        <w:t xml:space="preserve"> lakosok száma:</w:t>
      </w:r>
      <w:r>
        <w:rPr>
          <w:color w:val="FF0000"/>
        </w:rPr>
        <w:tab/>
        <w:t>13. 324 fő</w:t>
      </w:r>
    </w:p>
    <w:p w:rsidR="009B20A3" w:rsidRDefault="009B20A3" w:rsidP="009B20A3">
      <w:pPr>
        <w:tabs>
          <w:tab w:val="center" w:pos="6521"/>
        </w:tabs>
        <w:jc w:val="both"/>
        <w:rPr>
          <w:color w:val="FF0000"/>
        </w:rPr>
      </w:pPr>
      <w:r>
        <w:rPr>
          <w:color w:val="FF0000"/>
        </w:rPr>
        <w:t>0-18 évesek száma</w:t>
      </w:r>
      <w:proofErr w:type="gramStart"/>
      <w:r>
        <w:rPr>
          <w:color w:val="FF0000"/>
        </w:rPr>
        <w:t>:</w:t>
      </w:r>
      <w:r>
        <w:rPr>
          <w:color w:val="FF0000"/>
        </w:rPr>
        <w:tab/>
        <w:t xml:space="preserve">   3</w:t>
      </w:r>
      <w:proofErr w:type="gramEnd"/>
      <w:r>
        <w:rPr>
          <w:color w:val="FF0000"/>
        </w:rPr>
        <w:t>. 271 fő</w:t>
      </w:r>
    </w:p>
    <w:p w:rsidR="009B20A3" w:rsidRDefault="009B20A3" w:rsidP="009B20A3">
      <w:pPr>
        <w:tabs>
          <w:tab w:val="center" w:pos="6521"/>
        </w:tabs>
        <w:jc w:val="both"/>
        <w:rPr>
          <w:color w:val="FF0000"/>
        </w:rPr>
      </w:pPr>
      <w:proofErr w:type="gramStart"/>
      <w:r>
        <w:rPr>
          <w:color w:val="FF0000"/>
        </w:rPr>
        <w:t>tankötelesek</w:t>
      </w:r>
      <w:proofErr w:type="gramEnd"/>
      <w:r>
        <w:rPr>
          <w:color w:val="FF0000"/>
        </w:rPr>
        <w:t xml:space="preserve"> száma (6-16 évesek száma):</w:t>
      </w:r>
      <w:r>
        <w:rPr>
          <w:color w:val="FF0000"/>
        </w:rPr>
        <w:tab/>
        <w:t xml:space="preserve">   1. 946 fő</w:t>
      </w:r>
    </w:p>
    <w:p w:rsidR="009B20A3" w:rsidRDefault="009B20A3" w:rsidP="009B20A3">
      <w:pPr>
        <w:tabs>
          <w:tab w:val="center" w:pos="6521"/>
        </w:tabs>
        <w:jc w:val="both"/>
        <w:rPr>
          <w:color w:val="000000"/>
        </w:rPr>
      </w:pPr>
    </w:p>
    <w:p w:rsidR="009B20A3" w:rsidRDefault="009B20A3" w:rsidP="009B20A3">
      <w:pPr>
        <w:tabs>
          <w:tab w:val="center" w:pos="6521"/>
        </w:tabs>
        <w:jc w:val="both"/>
        <w:rPr>
          <w:color w:val="000000"/>
        </w:rPr>
      </w:pPr>
    </w:p>
    <w:p w:rsidR="009B20A3" w:rsidRDefault="009B20A3" w:rsidP="009B20A3">
      <w:pPr>
        <w:tabs>
          <w:tab w:val="center" w:pos="6521"/>
        </w:tabs>
        <w:jc w:val="both"/>
        <w:rPr>
          <w:b/>
          <w:color w:val="000000"/>
          <w:sz w:val="28"/>
          <w:szCs w:val="28"/>
          <w:u w:val="single"/>
        </w:rPr>
      </w:pPr>
      <w:r>
        <w:rPr>
          <w:b/>
          <w:color w:val="000000"/>
          <w:sz w:val="28"/>
          <w:szCs w:val="28"/>
          <w:u w:val="single"/>
        </w:rPr>
        <w:t>III. Az önkormányzat által nyújtott pénzbeli, természetbeni ellátások biztosítása</w:t>
      </w:r>
    </w:p>
    <w:p w:rsidR="009B20A3" w:rsidRDefault="009B20A3" w:rsidP="009B20A3">
      <w:pPr>
        <w:tabs>
          <w:tab w:val="center" w:pos="6521"/>
        </w:tabs>
        <w:jc w:val="both"/>
        <w:rPr>
          <w:b/>
          <w:color w:val="000000"/>
          <w:sz w:val="28"/>
          <w:szCs w:val="28"/>
        </w:rPr>
      </w:pPr>
    </w:p>
    <w:p w:rsidR="009B20A3" w:rsidRDefault="009B20A3" w:rsidP="009B20A3">
      <w:pPr>
        <w:shd w:val="clear" w:color="auto" w:fill="FFFFFF"/>
        <w:jc w:val="both"/>
        <w:outlineLvl w:val="0"/>
        <w:rPr>
          <w:bCs/>
          <w:color w:val="FF0000"/>
          <w:spacing w:val="-5"/>
          <w:kern w:val="36"/>
        </w:rPr>
      </w:pPr>
      <w:r>
        <w:rPr>
          <w:bCs/>
          <w:color w:val="FF0000"/>
          <w:spacing w:val="-5"/>
          <w:kern w:val="36"/>
        </w:rPr>
        <w:t xml:space="preserve">A gyermekvédelmi és gyámügyi feladat- és hatáskörök ellátásáról, valamint a gyámhatóság szervezetéről és illetékességéről szóló 331/2006. (XII. 23.) Korm. rendelet 3. § értelmében a </w:t>
      </w:r>
      <w:r>
        <w:rPr>
          <w:b/>
          <w:bCs/>
          <w:color w:val="FF0000"/>
          <w:spacing w:val="-5"/>
          <w:kern w:val="36"/>
        </w:rPr>
        <w:t>települési önkormányzat jegyzőjének gyámhatósági feladat- és hatásköre</w:t>
      </w:r>
      <w:r>
        <w:rPr>
          <w:bCs/>
          <w:color w:val="FF0000"/>
          <w:spacing w:val="-5"/>
          <w:kern w:val="36"/>
        </w:rPr>
        <w:t>:</w:t>
      </w:r>
    </w:p>
    <w:p w:rsidR="009B20A3" w:rsidRDefault="009B20A3" w:rsidP="009B20A3">
      <w:pPr>
        <w:numPr>
          <w:ilvl w:val="0"/>
          <w:numId w:val="2"/>
        </w:numPr>
        <w:shd w:val="clear" w:color="auto" w:fill="FFFFFF"/>
        <w:jc w:val="both"/>
        <w:outlineLvl w:val="0"/>
        <w:rPr>
          <w:color w:val="FF0000"/>
          <w:spacing w:val="-5"/>
          <w:kern w:val="36"/>
        </w:rPr>
      </w:pPr>
      <w:r>
        <w:rPr>
          <w:color w:val="FF0000"/>
          <w:shd w:val="clear" w:color="auto" w:fill="FFFFFF"/>
        </w:rPr>
        <w:t>a gyámhatósági ügyekben megkeresésre környezettanulmányt készít,</w:t>
      </w:r>
    </w:p>
    <w:p w:rsidR="009B20A3" w:rsidRDefault="009B20A3" w:rsidP="009B20A3">
      <w:pPr>
        <w:numPr>
          <w:ilvl w:val="0"/>
          <w:numId w:val="2"/>
        </w:numPr>
        <w:shd w:val="clear" w:color="auto" w:fill="FFFFFF"/>
        <w:jc w:val="both"/>
        <w:outlineLvl w:val="0"/>
        <w:rPr>
          <w:color w:val="FF0000"/>
          <w:spacing w:val="-5"/>
          <w:kern w:val="36"/>
        </w:rPr>
      </w:pPr>
      <w:r>
        <w:rPr>
          <w:color w:val="FF0000"/>
          <w:shd w:val="clear" w:color="auto" w:fill="FFFFFF"/>
        </w:rPr>
        <w:t>megállapítja a gyermek rendszeres gyermekvédelmi kedvezményre való jogosultságát,</w:t>
      </w:r>
    </w:p>
    <w:p w:rsidR="009B20A3" w:rsidRDefault="009B20A3" w:rsidP="009B20A3">
      <w:pPr>
        <w:numPr>
          <w:ilvl w:val="0"/>
          <w:numId w:val="2"/>
        </w:numPr>
        <w:shd w:val="clear" w:color="auto" w:fill="FFFFFF"/>
        <w:jc w:val="both"/>
        <w:outlineLvl w:val="0"/>
        <w:rPr>
          <w:color w:val="FF0000"/>
          <w:spacing w:val="-5"/>
          <w:kern w:val="36"/>
        </w:rPr>
      </w:pPr>
      <w:r>
        <w:rPr>
          <w:color w:val="FF0000"/>
          <w:shd w:val="clear" w:color="auto" w:fill="FFFFFF"/>
        </w:rPr>
        <w:t>megállapítja a rendszeres gyermekvédelmi kedvezményre jogosult gyermek, nagykorúvá vált gyermek hátrányos és halmozottan hátrányos helyzetének fennállását,</w:t>
      </w:r>
    </w:p>
    <w:p w:rsidR="009B20A3" w:rsidRDefault="009B20A3" w:rsidP="009B20A3">
      <w:pPr>
        <w:numPr>
          <w:ilvl w:val="0"/>
          <w:numId w:val="2"/>
        </w:numPr>
        <w:shd w:val="clear" w:color="auto" w:fill="FFFFFF"/>
        <w:jc w:val="both"/>
        <w:outlineLvl w:val="0"/>
        <w:rPr>
          <w:color w:val="FF0000"/>
          <w:spacing w:val="-5"/>
          <w:kern w:val="36"/>
        </w:rPr>
      </w:pPr>
      <w:r>
        <w:rPr>
          <w:color w:val="FF0000"/>
          <w:shd w:val="clear" w:color="auto" w:fill="FFFFFF"/>
        </w:rPr>
        <w:t>ellátja a törvényben vagy kormányrendeletben hatáskörébe utalt egyéb gyermekvédelmi és gyámügyi feladatokat.</w:t>
      </w:r>
    </w:p>
    <w:p w:rsidR="009B20A3" w:rsidRDefault="009B20A3" w:rsidP="009B20A3">
      <w:pPr>
        <w:autoSpaceDE w:val="0"/>
        <w:autoSpaceDN w:val="0"/>
        <w:adjustRightInd w:val="0"/>
        <w:jc w:val="both"/>
        <w:outlineLvl w:val="6"/>
        <w:rPr>
          <w:spacing w:val="-5"/>
          <w:kern w:val="36"/>
        </w:rPr>
      </w:pPr>
    </w:p>
    <w:p w:rsidR="009B20A3" w:rsidRDefault="009B20A3" w:rsidP="009B20A3">
      <w:pPr>
        <w:autoSpaceDE w:val="0"/>
        <w:autoSpaceDN w:val="0"/>
        <w:adjustRightInd w:val="0"/>
        <w:jc w:val="both"/>
        <w:outlineLvl w:val="6"/>
        <w:rPr>
          <w:color w:val="000000"/>
        </w:rPr>
      </w:pPr>
      <w:r>
        <w:rPr>
          <w:rStyle w:val="apple-converted-space"/>
          <w:color w:val="474747"/>
          <w:shd w:val="clear" w:color="auto" w:fill="FFFFFF"/>
        </w:rPr>
        <w:t>A </w:t>
      </w:r>
      <w:r>
        <w:rPr>
          <w:color w:val="474747"/>
          <w:shd w:val="clear" w:color="auto" w:fill="FFFFFF"/>
        </w:rPr>
        <w:t xml:space="preserve">gyermekvédelmi rendszer működtetése a Gyvt. 14. § (3) bekezdése értelmében állami és önkormányzati feladat. </w:t>
      </w:r>
    </w:p>
    <w:p w:rsidR="009B20A3" w:rsidRDefault="009B20A3" w:rsidP="009B20A3">
      <w:pPr>
        <w:autoSpaceDE w:val="0"/>
        <w:autoSpaceDN w:val="0"/>
        <w:adjustRightInd w:val="0"/>
        <w:jc w:val="both"/>
        <w:outlineLvl w:val="6"/>
        <w:rPr>
          <w:b/>
          <w:color w:val="000000"/>
        </w:rPr>
      </w:pPr>
    </w:p>
    <w:p w:rsidR="009B20A3" w:rsidRDefault="009B20A3" w:rsidP="009B20A3">
      <w:pPr>
        <w:autoSpaceDE w:val="0"/>
        <w:autoSpaceDN w:val="0"/>
        <w:adjustRightInd w:val="0"/>
        <w:jc w:val="both"/>
        <w:outlineLvl w:val="6"/>
        <w:rPr>
          <w:b/>
          <w:color w:val="000000"/>
        </w:rPr>
      </w:pPr>
      <w:r>
        <w:rPr>
          <w:b/>
          <w:color w:val="000000"/>
        </w:rPr>
        <w:t>Pénzbeli és természetbeni ellátások a Gyvt. alapján 2016-ban:</w:t>
      </w:r>
    </w:p>
    <w:p w:rsidR="009B20A3" w:rsidRDefault="009B20A3" w:rsidP="009B20A3">
      <w:pPr>
        <w:rPr>
          <w:b/>
          <w:strike/>
          <w:color w:val="000000"/>
        </w:rPr>
      </w:pPr>
    </w:p>
    <w:p w:rsidR="009B20A3" w:rsidRDefault="009B20A3" w:rsidP="009B20A3">
      <w:pPr>
        <w:numPr>
          <w:ilvl w:val="0"/>
          <w:numId w:val="3"/>
        </w:numPr>
        <w:rPr>
          <w:b/>
          <w:color w:val="FF0000"/>
        </w:rPr>
      </w:pPr>
      <w:r>
        <w:rPr>
          <w:b/>
          <w:color w:val="FF0000"/>
        </w:rPr>
        <w:t>Rendszeres gyermekvédelmi kedvezmény:</w:t>
      </w:r>
    </w:p>
    <w:p w:rsidR="009B20A3" w:rsidRDefault="009B20A3" w:rsidP="009B20A3">
      <w:pPr>
        <w:ind w:left="1080"/>
        <w:rPr>
          <w:b/>
          <w:color w:val="FF0000"/>
        </w:rPr>
      </w:pPr>
      <w:r>
        <w:rPr>
          <w:b/>
          <w:color w:val="FF0000"/>
        </w:rPr>
        <w:t>- természetbeni ellátásként</w:t>
      </w:r>
    </w:p>
    <w:p w:rsidR="009B20A3" w:rsidRDefault="009B20A3" w:rsidP="009B20A3">
      <w:pPr>
        <w:ind w:left="1080"/>
        <w:rPr>
          <w:b/>
          <w:color w:val="FF0000"/>
        </w:rPr>
      </w:pPr>
      <w:r>
        <w:rPr>
          <w:b/>
          <w:color w:val="FF0000"/>
        </w:rPr>
        <w:t>- természetbeni támogatás – Erzsébet utalvány formájában</w:t>
      </w:r>
    </w:p>
    <w:p w:rsidR="009B20A3" w:rsidRDefault="009B20A3" w:rsidP="009B20A3">
      <w:pPr>
        <w:ind w:left="1080"/>
        <w:rPr>
          <w:b/>
          <w:color w:val="FF0000"/>
        </w:rPr>
      </w:pPr>
    </w:p>
    <w:p w:rsidR="00663F86" w:rsidRDefault="00663F86" w:rsidP="009B20A3">
      <w:pPr>
        <w:ind w:left="1080"/>
        <w:rPr>
          <w:b/>
          <w:color w:val="FF0000"/>
        </w:rPr>
      </w:pPr>
    </w:p>
    <w:p w:rsidR="00663F86" w:rsidRDefault="00663F86" w:rsidP="009B20A3">
      <w:pPr>
        <w:ind w:left="1080"/>
        <w:rPr>
          <w:b/>
          <w:color w:val="FF0000"/>
        </w:rPr>
      </w:pPr>
    </w:p>
    <w:p w:rsidR="00663F86" w:rsidRDefault="00663F86" w:rsidP="009B20A3">
      <w:pPr>
        <w:ind w:left="1080"/>
        <w:rPr>
          <w:b/>
          <w:color w:val="FF0000"/>
        </w:rPr>
      </w:pPr>
    </w:p>
    <w:p w:rsidR="009B20A3" w:rsidRDefault="009B20A3" w:rsidP="009B20A3">
      <w:pPr>
        <w:rPr>
          <w:b/>
          <w:color w:val="FF0000"/>
        </w:rPr>
      </w:pPr>
      <w:r>
        <w:rPr>
          <w:b/>
          <w:color w:val="FF0000"/>
        </w:rPr>
        <w:t xml:space="preserve">      2.  Gyermekétkeztetés:</w:t>
      </w:r>
    </w:p>
    <w:p w:rsidR="009B20A3" w:rsidRDefault="009B20A3" w:rsidP="009B20A3">
      <w:pPr>
        <w:numPr>
          <w:ilvl w:val="0"/>
          <w:numId w:val="4"/>
        </w:numPr>
        <w:rPr>
          <w:b/>
          <w:color w:val="FF0000"/>
        </w:rPr>
      </w:pPr>
      <w:r>
        <w:rPr>
          <w:b/>
          <w:color w:val="FF0000"/>
        </w:rPr>
        <w:t>ingyenes és kedvezményes intézményi gyermekétkeztetés</w:t>
      </w:r>
    </w:p>
    <w:p w:rsidR="009B20A3" w:rsidRDefault="009B20A3" w:rsidP="009B20A3">
      <w:pPr>
        <w:numPr>
          <w:ilvl w:val="0"/>
          <w:numId w:val="4"/>
        </w:numPr>
        <w:autoSpaceDE w:val="0"/>
        <w:autoSpaceDN w:val="0"/>
        <w:adjustRightInd w:val="0"/>
        <w:jc w:val="both"/>
        <w:outlineLvl w:val="6"/>
        <w:rPr>
          <w:color w:val="FF0000"/>
        </w:rPr>
      </w:pPr>
      <w:r>
        <w:rPr>
          <w:b/>
          <w:color w:val="FF0000"/>
        </w:rPr>
        <w:t xml:space="preserve">szünidei gyermekétkeztetés </w:t>
      </w:r>
    </w:p>
    <w:p w:rsidR="009B20A3" w:rsidRDefault="009B20A3" w:rsidP="009B20A3">
      <w:pPr>
        <w:autoSpaceDE w:val="0"/>
        <w:autoSpaceDN w:val="0"/>
        <w:adjustRightInd w:val="0"/>
        <w:ind w:left="1425"/>
        <w:jc w:val="both"/>
        <w:outlineLvl w:val="6"/>
        <w:rPr>
          <w:color w:val="FF0000"/>
        </w:rPr>
      </w:pPr>
    </w:p>
    <w:p w:rsidR="009B20A3" w:rsidRDefault="009B20A3" w:rsidP="009B20A3">
      <w:pPr>
        <w:autoSpaceDE w:val="0"/>
        <w:autoSpaceDN w:val="0"/>
        <w:adjustRightInd w:val="0"/>
        <w:ind w:left="1425"/>
        <w:jc w:val="both"/>
        <w:outlineLvl w:val="6"/>
        <w:rPr>
          <w:color w:val="FF0000"/>
        </w:rPr>
      </w:pPr>
    </w:p>
    <w:p w:rsidR="009B20A3" w:rsidRDefault="009B20A3" w:rsidP="009B20A3">
      <w:pPr>
        <w:shd w:val="clear" w:color="auto" w:fill="FFFFFF"/>
        <w:jc w:val="both"/>
        <w:rPr>
          <w:b/>
          <w:color w:val="FF0000"/>
        </w:rPr>
      </w:pPr>
      <w:r>
        <w:rPr>
          <w:color w:val="FF0000"/>
        </w:rPr>
        <w:t xml:space="preserve">A </w:t>
      </w:r>
      <w:r>
        <w:rPr>
          <w:b/>
          <w:color w:val="FF0000"/>
        </w:rPr>
        <w:t>gyermekvédelmi gondoskodás keretébe tartozó hatósági intézkedés</w:t>
      </w:r>
      <w:r>
        <w:rPr>
          <w:color w:val="FF0000"/>
        </w:rPr>
        <w:t xml:space="preserve"> keretében a jegyző hatáskörébe tartozik</w:t>
      </w:r>
      <w:r>
        <w:rPr>
          <w:rStyle w:val="apple-converted-space"/>
          <w:i/>
          <w:iCs/>
          <w:color w:val="FF0000"/>
        </w:rPr>
        <w:t> </w:t>
      </w:r>
      <w:r>
        <w:rPr>
          <w:color w:val="FF0000"/>
        </w:rPr>
        <w:t xml:space="preserve">a </w:t>
      </w:r>
      <w:r>
        <w:rPr>
          <w:b/>
          <w:color w:val="FF0000"/>
        </w:rPr>
        <w:t>hátrányos és halmozottan hátrányos helyzet fennállásának megállapítása.</w:t>
      </w:r>
    </w:p>
    <w:p w:rsidR="009B20A3" w:rsidRDefault="009B20A3" w:rsidP="009B20A3">
      <w:pPr>
        <w:autoSpaceDE w:val="0"/>
        <w:autoSpaceDN w:val="0"/>
        <w:adjustRightInd w:val="0"/>
        <w:jc w:val="both"/>
        <w:outlineLvl w:val="6"/>
        <w:rPr>
          <w:b/>
          <w:color w:val="000000"/>
          <w:sz w:val="28"/>
          <w:szCs w:val="28"/>
        </w:rPr>
      </w:pPr>
    </w:p>
    <w:p w:rsidR="009B20A3" w:rsidRDefault="009B20A3" w:rsidP="009B20A3">
      <w:pPr>
        <w:autoSpaceDE w:val="0"/>
        <w:autoSpaceDN w:val="0"/>
        <w:adjustRightInd w:val="0"/>
        <w:jc w:val="both"/>
        <w:outlineLvl w:val="6"/>
        <w:rPr>
          <w:b/>
          <w:color w:val="000000"/>
          <w:sz w:val="28"/>
          <w:szCs w:val="28"/>
        </w:rPr>
      </w:pPr>
      <w:r>
        <w:rPr>
          <w:b/>
          <w:color w:val="000000"/>
          <w:sz w:val="28"/>
          <w:szCs w:val="28"/>
        </w:rPr>
        <w:t>III. 1. Rendszeres gyermekvédelmi kedvezmény:</w:t>
      </w:r>
    </w:p>
    <w:p w:rsidR="009B20A3" w:rsidRDefault="009B20A3" w:rsidP="009B20A3">
      <w:pPr>
        <w:autoSpaceDE w:val="0"/>
        <w:autoSpaceDN w:val="0"/>
        <w:adjustRightInd w:val="0"/>
        <w:jc w:val="both"/>
        <w:outlineLvl w:val="6"/>
        <w:rPr>
          <w:color w:val="FF0000"/>
        </w:rPr>
      </w:pPr>
    </w:p>
    <w:p w:rsidR="009B20A3" w:rsidRDefault="009B20A3" w:rsidP="009B20A3">
      <w:pPr>
        <w:autoSpaceDE w:val="0"/>
        <w:autoSpaceDN w:val="0"/>
        <w:adjustRightInd w:val="0"/>
        <w:jc w:val="both"/>
        <w:outlineLvl w:val="6"/>
        <w:rPr>
          <w:b/>
          <w:color w:val="000000"/>
        </w:rPr>
      </w:pPr>
      <w:r>
        <w:rPr>
          <w:color w:val="000000"/>
        </w:rPr>
        <w:t xml:space="preserve">III.1.1. A rendszeres gyermekvédelmi támogatás formája a </w:t>
      </w:r>
      <w:r>
        <w:rPr>
          <w:b/>
          <w:color w:val="000000"/>
        </w:rPr>
        <w:t>természetbeni kedvezményekre jogosító rendszeres gyermekvédelmi kedvezmény</w:t>
      </w:r>
      <w:r>
        <w:rPr>
          <w:color w:val="000000"/>
        </w:rPr>
        <w:t xml:space="preserve">. 2006-ig rendszeres gyermekvédelmi támogatásról beszéltünk, mely pénzbeli támogatási forma 2006-ban beépült a családi pótlékba. A rendszeres gyermekvédelmi kedvezmény jogintézménye létrehozásának indoka volt a rendszeres gyermekvédelmi támogatáshoz kötődő </w:t>
      </w:r>
      <w:r>
        <w:rPr>
          <w:b/>
          <w:color w:val="000000"/>
        </w:rPr>
        <w:t xml:space="preserve">egyéb gyermekvédelmi kedvezmények (pl.: ingyenes, ill. kedvezményes étkezés, tankönyvtámogatás, tandíjtámogatás, kollégiumi térítési díj támogatása) igénybevétele lehetőségének további biztosítása a rászoruló gyermekek részére. </w:t>
      </w:r>
      <w:r>
        <w:rPr>
          <w:iCs/>
          <w:color w:val="000000"/>
        </w:rPr>
        <w:t xml:space="preserve">2009. október 1. napjától a Legfőbb Ügyészség jelzése nyomán a gyermekvédelmi törvény adatkezelésre vonatkozó rendelkezései kiegészültek azzal, </w:t>
      </w:r>
      <w:r>
        <w:rPr>
          <w:b/>
          <w:iCs/>
          <w:color w:val="000000"/>
        </w:rPr>
        <w:t xml:space="preserve">hogy a rendszeres gyermekvédelmi kedvezményre való jogosultságra vonatkozó adatok a közoktatási és felsőoktatási </w:t>
      </w:r>
      <w:proofErr w:type="gramStart"/>
      <w:r>
        <w:rPr>
          <w:b/>
          <w:iCs/>
          <w:color w:val="000000"/>
        </w:rPr>
        <w:t>intézménynek</w:t>
      </w:r>
      <w:proofErr w:type="gramEnd"/>
      <w:r>
        <w:rPr>
          <w:b/>
          <w:iCs/>
          <w:color w:val="000000"/>
        </w:rPr>
        <w:t xml:space="preserve"> a gyermeknek</w:t>
      </w:r>
      <w:r>
        <w:rPr>
          <w:iCs/>
          <w:color w:val="000000"/>
        </w:rPr>
        <w:t xml:space="preserve">, fiatal felnőttnek járó </w:t>
      </w:r>
      <w:r>
        <w:rPr>
          <w:b/>
          <w:iCs/>
          <w:color w:val="000000"/>
        </w:rPr>
        <w:t>természetbeni ellátások és kedvezmények igénybevétele céljából továbbíthatók</w:t>
      </w:r>
      <w:r>
        <w:rPr>
          <w:iCs/>
          <w:color w:val="000000"/>
        </w:rPr>
        <w:t>. Előfordult ugyanis, hogy a szülő nem jelentette be az oktatási intézménynek gyermeke rendszeres gyermekvédelmi kedvezményre való jogosultságát, aki emiatt ellátásoktól, kedvezményektől (pl. ingyenes étkeztetés) esett el.</w:t>
      </w:r>
    </w:p>
    <w:p w:rsidR="009B20A3" w:rsidRDefault="009B20A3" w:rsidP="009B20A3">
      <w:pPr>
        <w:autoSpaceDE w:val="0"/>
        <w:autoSpaceDN w:val="0"/>
        <w:adjustRightInd w:val="0"/>
        <w:jc w:val="both"/>
        <w:rPr>
          <w:color w:val="000000"/>
        </w:rPr>
      </w:pPr>
      <w:r>
        <w:rPr>
          <w:color w:val="000000"/>
        </w:rPr>
        <w:t>2013. évben változott a rendszeres gyermekvédelmi kedvezmény keretében fizetett természetbeni támogatás formája.</w:t>
      </w:r>
    </w:p>
    <w:p w:rsidR="009B20A3" w:rsidRDefault="009B20A3" w:rsidP="009B20A3">
      <w:pPr>
        <w:pStyle w:val="Cmsor1"/>
        <w:keepNext w:val="0"/>
        <w:autoSpaceDE w:val="0"/>
        <w:autoSpaceDN w:val="0"/>
        <w:adjustRightInd w:val="0"/>
        <w:jc w:val="both"/>
        <w:rPr>
          <w:b/>
          <w:color w:val="000000"/>
          <w:szCs w:val="24"/>
        </w:rPr>
      </w:pPr>
    </w:p>
    <w:p w:rsidR="009B20A3" w:rsidRDefault="009B20A3" w:rsidP="009B20A3">
      <w:pPr>
        <w:pStyle w:val="Cmsor1"/>
        <w:keepNext w:val="0"/>
        <w:autoSpaceDE w:val="0"/>
        <w:autoSpaceDN w:val="0"/>
        <w:adjustRightInd w:val="0"/>
        <w:jc w:val="both"/>
        <w:rPr>
          <w:b/>
          <w:color w:val="000000"/>
          <w:szCs w:val="24"/>
        </w:rPr>
      </w:pPr>
      <w:r>
        <w:rPr>
          <w:b/>
          <w:color w:val="000000"/>
          <w:szCs w:val="24"/>
        </w:rPr>
        <w:t xml:space="preserve">A rendszeres gyermekvédelmi kedvezményre való jogosultságot a települési önkormányzat </w:t>
      </w:r>
      <w:r>
        <w:rPr>
          <w:color w:val="000000"/>
          <w:szCs w:val="24"/>
        </w:rPr>
        <w:t>jegyzője határozattal állapítja meg</w:t>
      </w:r>
      <w:r>
        <w:rPr>
          <w:b/>
          <w:color w:val="000000"/>
          <w:szCs w:val="24"/>
        </w:rPr>
        <w:t xml:space="preserve"> 1 év időtartamra. </w:t>
      </w:r>
      <w:r>
        <w:rPr>
          <w:iCs/>
        </w:rPr>
        <w:t xml:space="preserve">A törvény értelmében szintén a jegyző </w:t>
      </w:r>
      <w:r>
        <w:rPr>
          <w:b/>
          <w:iCs/>
        </w:rPr>
        <w:t>nyújtja a rendszeres gyermekvédelmi kedvezményhez kötődő természetbeni támogatást</w:t>
      </w:r>
      <w:r>
        <w:rPr>
          <w:iCs/>
        </w:rPr>
        <w:t xml:space="preserve"> is.</w:t>
      </w:r>
    </w:p>
    <w:p w:rsidR="009B20A3" w:rsidRDefault="009B20A3" w:rsidP="009B20A3">
      <w:pPr>
        <w:rPr>
          <w:color w:val="000000"/>
        </w:rPr>
      </w:pPr>
    </w:p>
    <w:p w:rsidR="009B20A3" w:rsidRDefault="009B20A3" w:rsidP="009B20A3">
      <w:pPr>
        <w:autoSpaceDE w:val="0"/>
        <w:autoSpaceDN w:val="0"/>
        <w:adjustRightInd w:val="0"/>
        <w:jc w:val="both"/>
        <w:outlineLvl w:val="6"/>
        <w:rPr>
          <w:color w:val="000000"/>
        </w:rPr>
      </w:pPr>
      <w:r>
        <w:rPr>
          <w:color w:val="000000"/>
        </w:rPr>
        <w:t xml:space="preserve">A rendszeres gyermekvédelmi kedvezmény jövedelemhatára, mint a </w:t>
      </w:r>
      <w:r>
        <w:rPr>
          <w:b/>
          <w:color w:val="000000"/>
        </w:rPr>
        <w:t>jogosultság feltétele</w:t>
      </w:r>
      <w:r>
        <w:rPr>
          <w:color w:val="000000"/>
        </w:rPr>
        <w:t xml:space="preserve"> a </w:t>
      </w:r>
      <w:r>
        <w:rPr>
          <w:color w:val="FF0000"/>
        </w:rPr>
        <w:t>2016.</w:t>
      </w:r>
      <w:r>
        <w:rPr>
          <w:color w:val="000000"/>
        </w:rPr>
        <w:t xml:space="preserve"> évben az alábbiak szerint alakult: </w:t>
      </w:r>
    </w:p>
    <w:p w:rsidR="009B20A3" w:rsidRDefault="009B20A3" w:rsidP="009B20A3">
      <w:pPr>
        <w:autoSpaceDE w:val="0"/>
        <w:autoSpaceDN w:val="0"/>
        <w:adjustRightInd w:val="0"/>
        <w:jc w:val="both"/>
        <w:outlineLvl w:val="6"/>
        <w:rPr>
          <w:color w:val="000000"/>
        </w:rPr>
      </w:pPr>
      <w:r>
        <w:rPr>
          <w:color w:val="000000"/>
        </w:rPr>
        <w:t xml:space="preserve">- a </w:t>
      </w:r>
      <w:r>
        <w:rPr>
          <w:b/>
          <w:color w:val="000000"/>
        </w:rPr>
        <w:t>családban élők esetében</w:t>
      </w:r>
      <w:r>
        <w:rPr>
          <w:color w:val="000000"/>
        </w:rPr>
        <w:t xml:space="preserve"> az egy főre jutó havi jövedelem nem haladhatta meg az öregségi nyugdíj mindenkori legkisebb összegének (a továbbiakban: öny.) </w:t>
      </w:r>
      <w:r>
        <w:rPr>
          <w:b/>
          <w:color w:val="000000"/>
        </w:rPr>
        <w:t>130%-át</w:t>
      </w:r>
      <w:r>
        <w:rPr>
          <w:color w:val="000000"/>
        </w:rPr>
        <w:t xml:space="preserve"> (</w:t>
      </w:r>
      <w:r>
        <w:rPr>
          <w:color w:val="FF0000"/>
        </w:rPr>
        <w:t>2016</w:t>
      </w:r>
      <w:r>
        <w:rPr>
          <w:color w:val="000000"/>
        </w:rPr>
        <w:t xml:space="preserve">. évben: 37.050.-Ft), </w:t>
      </w:r>
    </w:p>
    <w:p w:rsidR="009B20A3" w:rsidRDefault="009B20A3" w:rsidP="009B20A3">
      <w:pPr>
        <w:autoSpaceDE w:val="0"/>
        <w:autoSpaceDN w:val="0"/>
        <w:adjustRightInd w:val="0"/>
        <w:jc w:val="both"/>
        <w:outlineLvl w:val="6"/>
        <w:rPr>
          <w:color w:val="000000"/>
        </w:rPr>
      </w:pPr>
      <w:r>
        <w:rPr>
          <w:color w:val="000000"/>
        </w:rPr>
        <w:t xml:space="preserve">- </w:t>
      </w:r>
      <w:r>
        <w:rPr>
          <w:b/>
          <w:color w:val="000000"/>
        </w:rPr>
        <w:t>egyedülálló esetében</w:t>
      </w:r>
      <w:r>
        <w:rPr>
          <w:color w:val="000000"/>
        </w:rPr>
        <w:t xml:space="preserve">, valamint, ha a </w:t>
      </w:r>
      <w:r>
        <w:rPr>
          <w:b/>
          <w:color w:val="000000"/>
        </w:rPr>
        <w:t>gyermek tartósan beteg, vagy fogyatékos</w:t>
      </w:r>
      <w:r>
        <w:rPr>
          <w:color w:val="000000"/>
        </w:rPr>
        <w:t xml:space="preserve">, ill. a </w:t>
      </w:r>
      <w:r>
        <w:rPr>
          <w:b/>
          <w:color w:val="000000"/>
        </w:rPr>
        <w:t>nagykorú gyermek részére saját jogán megállapított kedvezmény esetében</w:t>
      </w:r>
      <w:r>
        <w:rPr>
          <w:color w:val="000000"/>
        </w:rPr>
        <w:t xml:space="preserve"> az öny. </w:t>
      </w:r>
      <w:r>
        <w:rPr>
          <w:b/>
          <w:color w:val="000000"/>
        </w:rPr>
        <w:t>140 %-át</w:t>
      </w:r>
      <w:r>
        <w:rPr>
          <w:color w:val="000000"/>
        </w:rPr>
        <w:t xml:space="preserve"> (</w:t>
      </w:r>
      <w:r>
        <w:rPr>
          <w:color w:val="FF0000"/>
        </w:rPr>
        <w:t>2016.</w:t>
      </w:r>
      <w:r>
        <w:rPr>
          <w:color w:val="000000"/>
        </w:rPr>
        <w:t xml:space="preserve"> évben: 39.990.-Ft). </w:t>
      </w:r>
    </w:p>
    <w:p w:rsidR="009B20A3" w:rsidRDefault="009B20A3" w:rsidP="009B20A3">
      <w:pPr>
        <w:autoSpaceDE w:val="0"/>
        <w:autoSpaceDN w:val="0"/>
        <w:adjustRightInd w:val="0"/>
        <w:jc w:val="both"/>
        <w:outlineLvl w:val="6"/>
        <w:rPr>
          <w:color w:val="000000"/>
        </w:rPr>
      </w:pPr>
    </w:p>
    <w:p w:rsidR="009B20A3" w:rsidRDefault="009B20A3" w:rsidP="009B20A3">
      <w:pPr>
        <w:autoSpaceDE w:val="0"/>
        <w:autoSpaceDN w:val="0"/>
        <w:adjustRightInd w:val="0"/>
        <w:jc w:val="both"/>
        <w:outlineLvl w:val="6"/>
        <w:rPr>
          <w:b/>
          <w:color w:val="000000"/>
        </w:rPr>
      </w:pPr>
      <w:r>
        <w:rPr>
          <w:color w:val="000000"/>
        </w:rPr>
        <w:t>Az öregségi nyugdíj mindenkori legkisebb összege (</w:t>
      </w:r>
      <w:r>
        <w:rPr>
          <w:b/>
          <w:color w:val="000000"/>
        </w:rPr>
        <w:t>öregségi nyugdíjminimum) összege</w:t>
      </w:r>
      <w:r>
        <w:rPr>
          <w:color w:val="000000"/>
        </w:rPr>
        <w:t xml:space="preserve"> több éve változatlan, </w:t>
      </w:r>
      <w:r>
        <w:rPr>
          <w:color w:val="FF0000"/>
        </w:rPr>
        <w:t>2016.</w:t>
      </w:r>
      <w:r>
        <w:rPr>
          <w:color w:val="000000"/>
        </w:rPr>
        <w:t xml:space="preserve"> évben és jelenleg is: </w:t>
      </w:r>
      <w:r>
        <w:rPr>
          <w:b/>
          <w:color w:val="000000"/>
        </w:rPr>
        <w:t>28.500.- Ft.</w:t>
      </w:r>
    </w:p>
    <w:p w:rsidR="009B20A3" w:rsidRDefault="009B20A3" w:rsidP="009B20A3">
      <w:pPr>
        <w:jc w:val="both"/>
        <w:rPr>
          <w:b/>
          <w:color w:val="000000"/>
        </w:rPr>
      </w:pPr>
      <w:r>
        <w:rPr>
          <w:b/>
          <w:color w:val="000000"/>
        </w:rPr>
        <w:t>Az öregségi nyugdíjminimum és a jövedelemhatár összege a 2013-es évhez képest nem változott.</w:t>
      </w:r>
    </w:p>
    <w:p w:rsidR="009B20A3" w:rsidRDefault="009B20A3" w:rsidP="009B20A3">
      <w:pPr>
        <w:rPr>
          <w:color w:val="000000"/>
        </w:rPr>
      </w:pPr>
    </w:p>
    <w:p w:rsidR="009B20A3" w:rsidRDefault="009B20A3" w:rsidP="009B20A3">
      <w:pPr>
        <w:autoSpaceDE w:val="0"/>
        <w:autoSpaceDN w:val="0"/>
        <w:adjustRightInd w:val="0"/>
        <w:jc w:val="both"/>
        <w:rPr>
          <w:b/>
          <w:color w:val="000000"/>
        </w:rPr>
      </w:pPr>
      <w:r>
        <w:rPr>
          <w:color w:val="000000"/>
        </w:rPr>
        <w:lastRenderedPageBreak/>
        <w:t xml:space="preserve">Itt említendő meg azon személyek köre, akik </w:t>
      </w:r>
      <w:r>
        <w:rPr>
          <w:b/>
          <w:color w:val="000000"/>
        </w:rPr>
        <w:t>nagykorúvá válásuk után is jogosultak a gyermekvédelmi kedvezményre.</w:t>
      </w:r>
    </w:p>
    <w:p w:rsidR="009B20A3" w:rsidRDefault="009B20A3" w:rsidP="009B20A3">
      <w:pPr>
        <w:autoSpaceDE w:val="0"/>
        <w:autoSpaceDN w:val="0"/>
        <w:adjustRightInd w:val="0"/>
        <w:jc w:val="both"/>
        <w:rPr>
          <w:color w:val="000000"/>
        </w:rPr>
      </w:pPr>
      <w:r>
        <w:rPr>
          <w:color w:val="000000"/>
        </w:rPr>
        <w:t>Amennyiben az egyéb jogosultsági feltételek is fennállnak, a nagykorúvá válása után is jogosult a gyermek a rendszeres gyermekvédelmi kedvezményre, ha</w:t>
      </w:r>
    </w:p>
    <w:p w:rsidR="009B20A3" w:rsidRDefault="009B20A3" w:rsidP="009B20A3">
      <w:pPr>
        <w:autoSpaceDE w:val="0"/>
        <w:autoSpaceDN w:val="0"/>
        <w:adjustRightInd w:val="0"/>
        <w:jc w:val="both"/>
        <w:rPr>
          <w:color w:val="000000"/>
        </w:rPr>
      </w:pPr>
      <w:r>
        <w:rPr>
          <w:i/>
          <w:iCs/>
          <w:color w:val="000000"/>
        </w:rPr>
        <w:t xml:space="preserve">- </w:t>
      </w:r>
      <w:r>
        <w:rPr>
          <w:color w:val="000000"/>
        </w:rPr>
        <w:t>nappali oktatás munkarendje szerint tanulmányokat folytat és 23. életévét még nem töltötte be, vagy</w:t>
      </w:r>
    </w:p>
    <w:p w:rsidR="009B20A3" w:rsidRDefault="009B20A3" w:rsidP="009B20A3">
      <w:pPr>
        <w:autoSpaceDE w:val="0"/>
        <w:autoSpaceDN w:val="0"/>
        <w:adjustRightInd w:val="0"/>
        <w:jc w:val="both"/>
        <w:rPr>
          <w:color w:val="FF0000"/>
          <w:shd w:val="clear" w:color="auto" w:fill="FFFFFF"/>
        </w:rPr>
      </w:pPr>
      <w:r>
        <w:rPr>
          <w:i/>
          <w:iCs/>
          <w:color w:val="000000"/>
        </w:rPr>
        <w:t xml:space="preserve">- </w:t>
      </w:r>
      <w:r>
        <w:rPr>
          <w:color w:val="000000"/>
        </w:rPr>
        <w:t xml:space="preserve">felsőfokú oktatási intézmény nappali tagozatán tanul és a 25. életévét még nem töltötte be, </w:t>
      </w:r>
      <w:r>
        <w:rPr>
          <w:color w:val="FF0000"/>
          <w:shd w:val="clear" w:color="auto" w:fill="FFFFFF"/>
        </w:rPr>
        <w:t>és a nagykorúvá válását megelőző második hónap első napja, valamint a nagykorúvá válását megelőző nap közötti időszakban legalább egy napig rendszeres gyermekvédelmi kedvezményre volt jogosult.</w:t>
      </w:r>
    </w:p>
    <w:p w:rsidR="009B20A3" w:rsidRDefault="009B20A3" w:rsidP="009B20A3">
      <w:pPr>
        <w:autoSpaceDE w:val="0"/>
        <w:autoSpaceDN w:val="0"/>
        <w:adjustRightInd w:val="0"/>
        <w:jc w:val="both"/>
        <w:rPr>
          <w:b/>
          <w:color w:val="000000"/>
        </w:rPr>
      </w:pPr>
      <w:r>
        <w:rPr>
          <w:b/>
          <w:color w:val="FF0000"/>
          <w:shd w:val="clear" w:color="auto" w:fill="FFFFFF"/>
        </w:rPr>
        <w:t>A rendszeres gyermekvédelmi kedvezmény 100 %-ban központilag finanszírozott ellátás.</w:t>
      </w:r>
    </w:p>
    <w:p w:rsidR="009B20A3" w:rsidRDefault="009B20A3" w:rsidP="009B20A3">
      <w:pPr>
        <w:autoSpaceDE w:val="0"/>
        <w:autoSpaceDN w:val="0"/>
        <w:adjustRightInd w:val="0"/>
        <w:jc w:val="both"/>
        <w:rPr>
          <w:color w:val="FF0000"/>
        </w:rPr>
      </w:pPr>
    </w:p>
    <w:p w:rsidR="009B20A3" w:rsidRDefault="009B20A3" w:rsidP="009B20A3">
      <w:pPr>
        <w:tabs>
          <w:tab w:val="center" w:pos="6521"/>
        </w:tabs>
        <w:jc w:val="both"/>
        <w:rPr>
          <w:b/>
          <w:color w:val="FF0000"/>
        </w:rPr>
      </w:pPr>
      <w:r>
        <w:rPr>
          <w:b/>
          <w:color w:val="FF0000"/>
        </w:rPr>
        <w:t>A 2016-os évben a rendszeres gyermekvédelmi kedvezményre jogosultak száma:</w:t>
      </w:r>
    </w:p>
    <w:p w:rsidR="009B20A3" w:rsidRDefault="009B20A3" w:rsidP="009B20A3">
      <w:pPr>
        <w:tabs>
          <w:tab w:val="center" w:pos="6521"/>
        </w:tabs>
        <w:jc w:val="both"/>
        <w:rPr>
          <w:b/>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402"/>
      </w:tblGrid>
      <w:tr w:rsidR="009B20A3" w:rsidTr="009B20A3">
        <w:tc>
          <w:tcPr>
            <w:tcW w:w="5920"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b/>
                <w:color w:val="FF0000"/>
              </w:rPr>
            </w:pPr>
            <w:r>
              <w:rPr>
                <w:b/>
                <w:color w:val="FF0000"/>
              </w:rPr>
              <w:t>Megnevezés</w:t>
            </w:r>
          </w:p>
        </w:tc>
        <w:tc>
          <w:tcPr>
            <w:tcW w:w="340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b/>
                <w:color w:val="FF0000"/>
              </w:rPr>
            </w:pPr>
            <w:r>
              <w:rPr>
                <w:b/>
                <w:color w:val="FF0000"/>
              </w:rPr>
              <w:t>Összesen</w:t>
            </w:r>
          </w:p>
        </w:tc>
      </w:tr>
      <w:tr w:rsidR="009B20A3" w:rsidTr="009B20A3">
        <w:tc>
          <w:tcPr>
            <w:tcW w:w="5920"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Jogosult gyermekek száma:</w:t>
            </w:r>
          </w:p>
        </w:tc>
        <w:tc>
          <w:tcPr>
            <w:tcW w:w="340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b/>
                <w:color w:val="FF0000"/>
              </w:rPr>
            </w:pPr>
            <w:r>
              <w:rPr>
                <w:b/>
                <w:color w:val="FF0000"/>
              </w:rPr>
              <w:t>1890</w:t>
            </w:r>
          </w:p>
        </w:tc>
      </w:tr>
      <w:tr w:rsidR="009B20A3" w:rsidTr="009B20A3">
        <w:tc>
          <w:tcPr>
            <w:tcW w:w="5920"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 xml:space="preserve">      - ebből tartósan beteg, fogyatékos gyermekek száma:</w:t>
            </w:r>
          </w:p>
        </w:tc>
        <w:tc>
          <w:tcPr>
            <w:tcW w:w="340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69</w:t>
            </w:r>
          </w:p>
        </w:tc>
      </w:tr>
      <w:tr w:rsidR="009B20A3" w:rsidTr="009B20A3">
        <w:tc>
          <w:tcPr>
            <w:tcW w:w="5920"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 xml:space="preserve">      - ebből 18. év feletti, saját jogán jogosultak száma:</w:t>
            </w:r>
          </w:p>
        </w:tc>
        <w:tc>
          <w:tcPr>
            <w:tcW w:w="340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81</w:t>
            </w:r>
          </w:p>
        </w:tc>
      </w:tr>
      <w:tr w:rsidR="009B20A3" w:rsidTr="009B20A3">
        <w:tc>
          <w:tcPr>
            <w:tcW w:w="5920"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Jogosult családok száma:</w:t>
            </w:r>
          </w:p>
        </w:tc>
        <w:tc>
          <w:tcPr>
            <w:tcW w:w="340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b/>
                <w:color w:val="FF0000"/>
              </w:rPr>
            </w:pPr>
            <w:r>
              <w:rPr>
                <w:b/>
                <w:color w:val="FF0000"/>
              </w:rPr>
              <w:t>743</w:t>
            </w:r>
          </w:p>
        </w:tc>
      </w:tr>
      <w:tr w:rsidR="009B20A3" w:rsidTr="009B20A3">
        <w:tc>
          <w:tcPr>
            <w:tcW w:w="5920"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 xml:space="preserve">     - ebből az egyedülálló szülők száma:</w:t>
            </w:r>
          </w:p>
        </w:tc>
        <w:tc>
          <w:tcPr>
            <w:tcW w:w="340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124</w:t>
            </w:r>
          </w:p>
        </w:tc>
      </w:tr>
    </w:tbl>
    <w:p w:rsidR="009B20A3" w:rsidRDefault="009B20A3" w:rsidP="009B20A3">
      <w:pPr>
        <w:tabs>
          <w:tab w:val="center" w:pos="6521"/>
        </w:tabs>
        <w:jc w:val="both"/>
        <w:rPr>
          <w:b/>
          <w:color w:val="FF0000"/>
        </w:rPr>
      </w:pPr>
    </w:p>
    <w:p w:rsidR="009B20A3" w:rsidRDefault="009B20A3" w:rsidP="009B20A3">
      <w:pPr>
        <w:tabs>
          <w:tab w:val="center" w:pos="6521"/>
        </w:tabs>
        <w:jc w:val="both"/>
        <w:rPr>
          <w:b/>
          <w:color w:val="FF0000"/>
        </w:rPr>
      </w:pPr>
      <w:r>
        <w:rPr>
          <w:b/>
          <w:color w:val="FF0000"/>
        </w:rPr>
        <w:t>A 2016-os évben a rendszeres gyermekvédelmi kedvezmények elbírálása a következőképp alakult:</w:t>
      </w:r>
    </w:p>
    <w:p w:rsidR="009B20A3" w:rsidRDefault="009B20A3" w:rsidP="009B20A3">
      <w:pPr>
        <w:tabs>
          <w:tab w:val="center" w:pos="6521"/>
        </w:tabs>
        <w:jc w:val="both"/>
        <w:rPr>
          <w:b/>
          <w:strike/>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9B20A3" w:rsidTr="009B20A3">
        <w:tc>
          <w:tcPr>
            <w:tcW w:w="232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b/>
                <w:color w:val="FF0000"/>
              </w:rPr>
            </w:pPr>
            <w:r>
              <w:rPr>
                <w:b/>
                <w:color w:val="FF0000"/>
              </w:rPr>
              <w:t>Ellátás megnevezése</w:t>
            </w:r>
          </w:p>
        </w:tc>
        <w:tc>
          <w:tcPr>
            <w:tcW w:w="232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b/>
                <w:color w:val="FF0000"/>
              </w:rPr>
            </w:pPr>
            <w:r>
              <w:rPr>
                <w:b/>
                <w:color w:val="FF0000"/>
              </w:rPr>
              <w:t>Beérkezett támogatási kérelmek</w:t>
            </w:r>
          </w:p>
        </w:tc>
        <w:tc>
          <w:tcPr>
            <w:tcW w:w="232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b/>
                <w:color w:val="FF0000"/>
              </w:rPr>
            </w:pPr>
            <w:r>
              <w:rPr>
                <w:b/>
                <w:color w:val="FF0000"/>
              </w:rPr>
              <w:t>Megállapított támogatások száma</w:t>
            </w:r>
          </w:p>
        </w:tc>
        <w:tc>
          <w:tcPr>
            <w:tcW w:w="232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b/>
                <w:color w:val="FF0000"/>
              </w:rPr>
            </w:pPr>
            <w:r>
              <w:rPr>
                <w:b/>
                <w:color w:val="FF0000"/>
              </w:rPr>
              <w:t>Elutasítások száma</w:t>
            </w:r>
          </w:p>
        </w:tc>
      </w:tr>
      <w:tr w:rsidR="009B20A3" w:rsidTr="009B20A3">
        <w:tc>
          <w:tcPr>
            <w:tcW w:w="232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Rendszeres gyermekvédelmi kedvezmény</w:t>
            </w:r>
          </w:p>
        </w:tc>
        <w:tc>
          <w:tcPr>
            <w:tcW w:w="232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1913</w:t>
            </w:r>
          </w:p>
        </w:tc>
        <w:tc>
          <w:tcPr>
            <w:tcW w:w="232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1890</w:t>
            </w:r>
          </w:p>
        </w:tc>
        <w:tc>
          <w:tcPr>
            <w:tcW w:w="232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23</w:t>
            </w:r>
          </w:p>
        </w:tc>
      </w:tr>
    </w:tbl>
    <w:p w:rsidR="009B20A3" w:rsidRDefault="009B20A3" w:rsidP="009B20A3">
      <w:pPr>
        <w:tabs>
          <w:tab w:val="center" w:pos="6521"/>
        </w:tabs>
        <w:jc w:val="both"/>
        <w:rPr>
          <w:b/>
          <w:color w:val="000000"/>
          <w:u w:val="single"/>
        </w:rPr>
      </w:pPr>
    </w:p>
    <w:p w:rsidR="009B20A3" w:rsidRDefault="009B20A3" w:rsidP="009B20A3">
      <w:pPr>
        <w:tabs>
          <w:tab w:val="center" w:pos="6521"/>
        </w:tabs>
        <w:jc w:val="both"/>
        <w:rPr>
          <w:b/>
          <w:color w:val="000000"/>
          <w:u w:val="single"/>
        </w:rPr>
      </w:pPr>
      <w:r>
        <w:rPr>
          <w:color w:val="000000"/>
        </w:rPr>
        <w:t>Az elutasítások főbb oka az volt, hogy a kérelmező családjában az egy főre jutó jövedelem meghaladta a jogszabályban meghatározott mértéket.</w:t>
      </w:r>
    </w:p>
    <w:p w:rsidR="009B20A3" w:rsidRDefault="009B20A3" w:rsidP="009B20A3">
      <w:pPr>
        <w:tabs>
          <w:tab w:val="center" w:pos="6521"/>
        </w:tabs>
        <w:rPr>
          <w:color w:val="000000"/>
        </w:rPr>
      </w:pPr>
    </w:p>
    <w:p w:rsidR="009B20A3" w:rsidRDefault="009B20A3" w:rsidP="009B20A3">
      <w:pPr>
        <w:tabs>
          <w:tab w:val="center" w:pos="6521"/>
        </w:tabs>
        <w:jc w:val="both"/>
        <w:rPr>
          <w:b/>
          <w:color w:val="000000"/>
        </w:rPr>
      </w:pPr>
      <w:r>
        <w:rPr>
          <w:b/>
          <w:color w:val="000000"/>
        </w:rPr>
        <w:t xml:space="preserve">Lejárat esetén a kedvezményt mindig újra kell kérelmezni. </w:t>
      </w:r>
      <w:r>
        <w:rPr>
          <w:color w:val="000000"/>
        </w:rPr>
        <w:t xml:space="preserve">Ebből adódóan azoknál a kérelmezőknél, akik nem fordítanak elég figyelmet a határidőkre, azok esetében 1-2 hónap kimaradás keletkezhet a jogosultságban, ez pedig azt vonja maga után, hogy az egyszeri támogatásból, az ingyenes vagy kedvezményes étkezésből, továbbá az ingyenes tankönyv ellátásból kikerülnek, mivel a jogosultság visszamenőlegesen nem érvényesíthető, csak a </w:t>
      </w:r>
      <w:r>
        <w:rPr>
          <w:b/>
          <w:color w:val="000000"/>
        </w:rPr>
        <w:t xml:space="preserve">kérelem beadásától illeti meg a szülőt vagy más törvényes képviselőt.  </w:t>
      </w:r>
    </w:p>
    <w:p w:rsidR="009B20A3" w:rsidRDefault="009B20A3" w:rsidP="009B20A3">
      <w:pPr>
        <w:autoSpaceDE w:val="0"/>
        <w:autoSpaceDN w:val="0"/>
        <w:adjustRightInd w:val="0"/>
        <w:jc w:val="both"/>
        <w:outlineLvl w:val="6"/>
        <w:rPr>
          <w:b/>
          <w:color w:val="000000"/>
        </w:rPr>
      </w:pPr>
    </w:p>
    <w:p w:rsidR="00EA50EA" w:rsidRDefault="009B20A3" w:rsidP="009B20A3">
      <w:pPr>
        <w:autoSpaceDE w:val="0"/>
        <w:autoSpaceDN w:val="0"/>
        <w:adjustRightInd w:val="0"/>
        <w:jc w:val="both"/>
        <w:outlineLvl w:val="6"/>
        <w:rPr>
          <w:color w:val="FF0000"/>
          <w:shd w:val="clear" w:color="auto" w:fill="FFFFFF"/>
        </w:rPr>
      </w:pPr>
      <w:r>
        <w:rPr>
          <w:b/>
          <w:color w:val="000000"/>
        </w:rPr>
        <w:t>III.1.2.</w:t>
      </w:r>
      <w:r>
        <w:rPr>
          <w:color w:val="000000"/>
        </w:rPr>
        <w:t xml:space="preserve"> A kiegészítő gyermekvédelmi támogatás 2013. április 1-jétől került ki a Gyvt. hatálya alól, de azt megelőzően sem volt gyakori ilyen ellátás megállapítása. (A gyermek tartására jogosult gyám igényelhette, amennyiben nyugdíjszerű ellátásra volt jogosult.) </w:t>
      </w:r>
      <w:r>
        <w:rPr>
          <w:rStyle w:val="apple-converted-space"/>
          <w:rFonts w:ascii="Arial" w:hAnsi="Arial" w:cs="Arial"/>
          <w:color w:val="474747"/>
          <w:sz w:val="27"/>
          <w:szCs w:val="27"/>
          <w:shd w:val="clear" w:color="auto" w:fill="FFFFFF"/>
        </w:rPr>
        <w:t> </w:t>
      </w:r>
      <w:r>
        <w:rPr>
          <w:rStyle w:val="apple-converted-space"/>
          <w:b/>
          <w:color w:val="FF0000"/>
          <w:shd w:val="clear" w:color="auto" w:fill="FFFFFF"/>
        </w:rPr>
        <w:t>A kiegészítő gyermekvédelmi támogatás hatályon kívül helyezésével egyidejűleg a rendszeres gyermekvédelmi kedvezményt szabályozó jogszabályhelyek között került szabályozásra</w:t>
      </w:r>
      <w:r>
        <w:rPr>
          <w:rStyle w:val="apple-converted-space"/>
          <w:color w:val="FF0000"/>
          <w:shd w:val="clear" w:color="auto" w:fill="FFFFFF"/>
        </w:rPr>
        <w:t xml:space="preserve"> az a rendelkezés, hogy a</w:t>
      </w:r>
      <w:r>
        <w:rPr>
          <w:color w:val="FF0000"/>
          <w:shd w:val="clear" w:color="auto" w:fill="FFFFFF"/>
        </w:rPr>
        <w:t xml:space="preserve"> rendszeres gyermekvédelmi kedvezményre jogosult gyermek után a gyermek</w:t>
      </w:r>
      <w:r>
        <w:rPr>
          <w:rFonts w:ascii="Arial" w:hAnsi="Arial" w:cs="Arial"/>
          <w:color w:val="FF0000"/>
          <w:sz w:val="27"/>
          <w:szCs w:val="27"/>
          <w:shd w:val="clear" w:color="auto" w:fill="FFFFFF"/>
        </w:rPr>
        <w:t xml:space="preserve"> </w:t>
      </w:r>
      <w:r>
        <w:rPr>
          <w:color w:val="FF0000"/>
          <w:shd w:val="clear" w:color="auto" w:fill="FFFFFF"/>
        </w:rPr>
        <w:t xml:space="preserve">családbafogadó gyámjául kirendelt hozzátartozó pénzbeli ellátásra jogosult, amennyiben a törvényben meghatározott jogosultsági feltételeknek megfelel. </w:t>
      </w:r>
    </w:p>
    <w:p w:rsidR="009B20A3" w:rsidRDefault="009B20A3" w:rsidP="009B20A3">
      <w:pPr>
        <w:autoSpaceDE w:val="0"/>
        <w:autoSpaceDN w:val="0"/>
        <w:adjustRightInd w:val="0"/>
        <w:jc w:val="both"/>
        <w:outlineLvl w:val="6"/>
        <w:rPr>
          <w:b/>
          <w:color w:val="FF0000"/>
          <w:shd w:val="clear" w:color="auto" w:fill="FFFFFF"/>
        </w:rPr>
      </w:pPr>
      <w:r>
        <w:rPr>
          <w:b/>
          <w:color w:val="FF0000"/>
          <w:shd w:val="clear" w:color="auto" w:fill="FFFFFF"/>
        </w:rPr>
        <w:lastRenderedPageBreak/>
        <w:t>2015. évben</w:t>
      </w:r>
      <w:r>
        <w:rPr>
          <w:color w:val="FF0000"/>
          <w:shd w:val="clear" w:color="auto" w:fill="FFFFFF"/>
        </w:rPr>
        <w:t xml:space="preserve"> </w:t>
      </w:r>
      <w:r>
        <w:rPr>
          <w:b/>
          <w:color w:val="FF0000"/>
          <w:shd w:val="clear" w:color="auto" w:fill="FFFFFF"/>
        </w:rPr>
        <w:t>2 fő családbafogadó gyámjául kirendelt hozzátartozó</w:t>
      </w:r>
      <w:r>
        <w:rPr>
          <w:color w:val="FF0000"/>
          <w:shd w:val="clear" w:color="auto" w:fill="FFFFFF"/>
        </w:rPr>
        <w:t xml:space="preserve"> részére került megállapításra ilyen jogcímen pénzbeli ellátásra</w:t>
      </w:r>
      <w:r>
        <w:rPr>
          <w:b/>
          <w:color w:val="FF0000"/>
          <w:shd w:val="clear" w:color="auto" w:fill="FFFFFF"/>
        </w:rPr>
        <w:t xml:space="preserve"> való jogosultság, mely jogosultságok 2016. évben megszüntetésre kerültek.</w:t>
      </w:r>
    </w:p>
    <w:p w:rsidR="009B20A3" w:rsidRDefault="009B20A3" w:rsidP="009B20A3">
      <w:pPr>
        <w:pStyle w:val="NormlWeb"/>
        <w:jc w:val="both"/>
        <w:rPr>
          <w:iCs/>
        </w:rPr>
      </w:pPr>
      <w:r>
        <w:rPr>
          <w:iCs/>
        </w:rPr>
        <w:t xml:space="preserve">III.1.3. </w:t>
      </w:r>
      <w:r>
        <w:rPr>
          <w:b/>
          <w:iCs/>
        </w:rPr>
        <w:t>Megszűnt ellátások:</w:t>
      </w:r>
      <w:r>
        <w:rPr>
          <w:iCs/>
        </w:rPr>
        <w:t xml:space="preserve"> A korábbi rendszeres gyermekvédelmi támogatás megszűnése és a rendszeres gyermekvédelmi kedvezmény bevezetése indokolta a Gyvt. pénzbeli és természetbeni ellátásainak folyósítása tekintetében a hatásköri szabályok módosítását. A módosítás következtében </w:t>
      </w:r>
      <w:r>
        <w:rPr>
          <w:b/>
          <w:iCs/>
        </w:rPr>
        <w:t>2009-től a települési önkormányzat képviselő-testületének hatáskörében maradt a rendkívüli gyermekvédelmi támogatás</w:t>
      </w:r>
      <w:r>
        <w:rPr>
          <w:iCs/>
        </w:rPr>
        <w:t xml:space="preserve"> megállapítása és folyósítása, azonban </w:t>
      </w:r>
      <w:r>
        <w:rPr>
          <w:b/>
          <w:iCs/>
        </w:rPr>
        <w:t>2014. január 1-jétől</w:t>
      </w:r>
      <w:r>
        <w:rPr>
          <w:iCs/>
        </w:rPr>
        <w:t xml:space="preserve"> ilyen ellátás nem állapítható meg, mivel az akkor hatályos </w:t>
      </w:r>
      <w:r>
        <w:rPr>
          <w:b/>
          <w:iCs/>
        </w:rPr>
        <w:t>Szt. alapján önkormányzati segély keretében adható ellátás lett.</w:t>
      </w:r>
      <w:r>
        <w:rPr>
          <w:iCs/>
        </w:rPr>
        <w:t xml:space="preserve"> </w:t>
      </w:r>
    </w:p>
    <w:p w:rsidR="009B20A3" w:rsidRPr="00FA31AF" w:rsidRDefault="009B20A3" w:rsidP="00FA31AF">
      <w:pPr>
        <w:pStyle w:val="NormlWeb"/>
        <w:jc w:val="both"/>
      </w:pPr>
      <w:r>
        <w:rPr>
          <w:iCs/>
        </w:rPr>
        <w:t xml:space="preserve">A Gyvt. 172. § (1) bekezdése értelmében </w:t>
      </w:r>
      <w:r>
        <w:t xml:space="preserve">2015. június 4-ét követően a 20/C. § szerinti </w:t>
      </w:r>
      <w:r>
        <w:rPr>
          <w:b/>
        </w:rPr>
        <w:t>óvodáztatási támogatás</w:t>
      </w:r>
      <w:r>
        <w:t xml:space="preserve"> megállapítása iránti kérelem, – ideértve a támogatás ismételt megállapítása </w:t>
      </w:r>
      <w:r>
        <w:rPr>
          <w:b/>
        </w:rPr>
        <w:t>iránti kérelmet</w:t>
      </w:r>
      <w:r>
        <w:t xml:space="preserve"> is, – </w:t>
      </w:r>
      <w:r>
        <w:rPr>
          <w:b/>
        </w:rPr>
        <w:t>nem nyújtható be</w:t>
      </w:r>
      <w:r>
        <w:t xml:space="preserve">. Az óvodáztatási támogatásra való jogosultság megállapítására 2015. június 5-én folyamatban lévő ügyben a jogosultságot 2015. október 31-éig terjedő időtartamra kellett megállapítani. A települési önkormányzat jegyzője a 2015. június 5-ét megelőzően megállapított óvodáztatási támogatásra való jogosultságot 2015. október 31-ével megszünteti. </w:t>
      </w:r>
    </w:p>
    <w:p w:rsidR="009B20A3" w:rsidRDefault="009B20A3" w:rsidP="009B20A3">
      <w:pPr>
        <w:tabs>
          <w:tab w:val="center" w:pos="6521"/>
        </w:tabs>
        <w:jc w:val="both"/>
        <w:rPr>
          <w:b/>
          <w:color w:val="000000"/>
          <w:sz w:val="28"/>
          <w:szCs w:val="28"/>
        </w:rPr>
      </w:pPr>
      <w:r>
        <w:rPr>
          <w:b/>
          <w:color w:val="000000"/>
          <w:sz w:val="28"/>
          <w:szCs w:val="28"/>
        </w:rPr>
        <w:t>III. 2.1. Természetbeni támogatás – Erzsébet-utalvány formájában:</w:t>
      </w:r>
    </w:p>
    <w:p w:rsidR="009B20A3" w:rsidRDefault="009B20A3" w:rsidP="009B20A3">
      <w:pPr>
        <w:rPr>
          <w:color w:val="000000"/>
        </w:rPr>
      </w:pPr>
    </w:p>
    <w:p w:rsidR="009B20A3" w:rsidRDefault="009B20A3" w:rsidP="009B20A3">
      <w:pPr>
        <w:jc w:val="both"/>
        <w:rPr>
          <w:b/>
          <w:color w:val="000000"/>
        </w:rPr>
      </w:pPr>
      <w:r>
        <w:rPr>
          <w:color w:val="000000"/>
        </w:rPr>
        <w:t xml:space="preserve">A rendszeres gyermekvédelmi kedvezményhez kapcsolódóan </w:t>
      </w:r>
      <w:r>
        <w:rPr>
          <w:b/>
          <w:color w:val="000000"/>
        </w:rPr>
        <w:t>2012 októberétől</w:t>
      </w:r>
      <w:r>
        <w:rPr>
          <w:color w:val="000000"/>
        </w:rPr>
        <w:t xml:space="preserve"> pénzbeli támogatás helyett természetbeni támogatásként </w:t>
      </w:r>
      <w:r>
        <w:rPr>
          <w:b/>
          <w:color w:val="000000"/>
        </w:rPr>
        <w:t xml:space="preserve">Erzsébet-utalvány formájában nyújtandó természetbeni támogatás, </w:t>
      </w:r>
      <w:r>
        <w:rPr>
          <w:color w:val="000000"/>
        </w:rPr>
        <w:t xml:space="preserve">egy </w:t>
      </w:r>
      <w:r>
        <w:rPr>
          <w:b/>
          <w:color w:val="000000"/>
        </w:rPr>
        <w:t>évben két alkalommal.</w:t>
      </w:r>
    </w:p>
    <w:p w:rsidR="009B20A3" w:rsidRDefault="009B20A3" w:rsidP="009B20A3">
      <w:pPr>
        <w:autoSpaceDE w:val="0"/>
        <w:autoSpaceDN w:val="0"/>
        <w:adjustRightInd w:val="0"/>
        <w:jc w:val="both"/>
        <w:rPr>
          <w:color w:val="000000"/>
        </w:rPr>
      </w:pPr>
      <w:r>
        <w:rPr>
          <w:b/>
          <w:bCs/>
          <w:color w:val="000000"/>
        </w:rPr>
        <w:t>A Gyvt. 20/</w:t>
      </w:r>
      <w:proofErr w:type="gramStart"/>
      <w:r>
        <w:rPr>
          <w:b/>
          <w:bCs/>
          <w:color w:val="000000"/>
        </w:rPr>
        <w:t>A</w:t>
      </w:r>
      <w:proofErr w:type="gramEnd"/>
      <w:r>
        <w:rPr>
          <w:b/>
          <w:bCs/>
          <w:color w:val="000000"/>
        </w:rPr>
        <w:t xml:space="preserve">. § </w:t>
      </w:r>
      <w:r>
        <w:rPr>
          <w:color w:val="000000"/>
        </w:rPr>
        <w:t>(1) bekezdése értelmében: „</w:t>
      </w:r>
      <w:proofErr w:type="gramStart"/>
      <w:r>
        <w:rPr>
          <w:color w:val="000000"/>
        </w:rPr>
        <w:t>A</w:t>
      </w:r>
      <w:proofErr w:type="gramEnd"/>
      <w:r>
        <w:rPr>
          <w:color w:val="000000"/>
        </w:rPr>
        <w:t xml:space="preserve"> gyámhatóság annak a gyermeknek, fiatal felnőttnek, akinek rendszeres gyermekvédelmi kedvezményre való jogosultsága</w:t>
      </w:r>
    </w:p>
    <w:p w:rsidR="009B20A3" w:rsidRDefault="009B20A3" w:rsidP="009B20A3">
      <w:pPr>
        <w:autoSpaceDE w:val="0"/>
        <w:autoSpaceDN w:val="0"/>
        <w:adjustRightInd w:val="0"/>
        <w:ind w:firstLine="204"/>
        <w:jc w:val="both"/>
        <w:rPr>
          <w:color w:val="000000"/>
        </w:rPr>
      </w:pPr>
      <w:proofErr w:type="gramStart"/>
      <w:r>
        <w:rPr>
          <w:i/>
          <w:iCs/>
          <w:color w:val="000000"/>
        </w:rPr>
        <w:t>a</w:t>
      </w:r>
      <w:proofErr w:type="gramEnd"/>
      <w:r>
        <w:rPr>
          <w:i/>
          <w:iCs/>
          <w:color w:val="000000"/>
        </w:rPr>
        <w:t xml:space="preserve">) </w:t>
      </w:r>
      <w:r>
        <w:rPr>
          <w:color w:val="000000"/>
        </w:rPr>
        <w:t xml:space="preserve">a tárgyév </w:t>
      </w:r>
      <w:r>
        <w:rPr>
          <w:b/>
          <w:color w:val="000000"/>
        </w:rPr>
        <w:t>augusztus 1-jén fennáll</w:t>
      </w:r>
      <w:r>
        <w:rPr>
          <w:color w:val="000000"/>
        </w:rPr>
        <w:t>, a tárgyév augusztus hónapjára tekintettel,</w:t>
      </w:r>
    </w:p>
    <w:p w:rsidR="009B20A3" w:rsidRDefault="009B20A3" w:rsidP="009B20A3">
      <w:pPr>
        <w:autoSpaceDE w:val="0"/>
        <w:autoSpaceDN w:val="0"/>
        <w:adjustRightInd w:val="0"/>
        <w:ind w:firstLine="204"/>
        <w:jc w:val="both"/>
        <w:rPr>
          <w:color w:val="000000"/>
        </w:rPr>
      </w:pPr>
      <w:r>
        <w:rPr>
          <w:i/>
          <w:iCs/>
          <w:color w:val="000000"/>
        </w:rPr>
        <w:t xml:space="preserve">b) </w:t>
      </w:r>
      <w:r>
        <w:rPr>
          <w:color w:val="000000"/>
        </w:rPr>
        <w:t xml:space="preserve">a tárgyév </w:t>
      </w:r>
      <w:r>
        <w:rPr>
          <w:b/>
          <w:color w:val="000000"/>
        </w:rPr>
        <w:t>november 1-jén fennáll</w:t>
      </w:r>
      <w:r>
        <w:rPr>
          <w:color w:val="000000"/>
        </w:rPr>
        <w:t>, a tárgyév november hónapjára tekintettel</w:t>
      </w:r>
    </w:p>
    <w:p w:rsidR="009B20A3" w:rsidRDefault="009B20A3" w:rsidP="009B20A3">
      <w:pPr>
        <w:autoSpaceDE w:val="0"/>
        <w:autoSpaceDN w:val="0"/>
        <w:adjustRightInd w:val="0"/>
        <w:jc w:val="both"/>
        <w:rPr>
          <w:b/>
          <w:color w:val="000000"/>
        </w:rPr>
      </w:pPr>
      <w:r>
        <w:rPr>
          <w:color w:val="000000"/>
        </w:rPr>
        <w:t xml:space="preserve">természetbeni támogatást nyújt fogyasztásra </w:t>
      </w:r>
      <w:proofErr w:type="gramStart"/>
      <w:r>
        <w:rPr>
          <w:color w:val="000000"/>
        </w:rPr>
        <w:t>kész étel</w:t>
      </w:r>
      <w:proofErr w:type="gramEnd"/>
      <w:r>
        <w:rPr>
          <w:color w:val="000000"/>
        </w:rPr>
        <w:t xml:space="preserve">, ruházat, valamint tanszer vásárlására felhasználható </w:t>
      </w:r>
      <w:r>
        <w:rPr>
          <w:b/>
          <w:color w:val="000000"/>
        </w:rPr>
        <w:t>Erzsébet-utalvány formájában.</w:t>
      </w:r>
    </w:p>
    <w:p w:rsidR="009B20A3" w:rsidRDefault="009B20A3" w:rsidP="009B20A3">
      <w:pPr>
        <w:autoSpaceDE w:val="0"/>
        <w:autoSpaceDN w:val="0"/>
        <w:adjustRightInd w:val="0"/>
        <w:ind w:firstLine="204"/>
        <w:jc w:val="both"/>
        <w:rPr>
          <w:color w:val="000000"/>
        </w:rPr>
      </w:pPr>
      <w:r>
        <w:rPr>
          <w:color w:val="000000"/>
        </w:rPr>
        <w:t>(2) Az (1) bekezdés szerinti támogatás esetenkénti összegéről az Országgyűlés a központi költségvetésről szóló törvény elfogadásával egyidejűleg dönt.”</w:t>
      </w:r>
    </w:p>
    <w:p w:rsidR="009B20A3" w:rsidRDefault="009B20A3" w:rsidP="009B20A3">
      <w:pPr>
        <w:jc w:val="both"/>
        <w:rPr>
          <w:b/>
          <w:iCs/>
          <w:color w:val="000000"/>
        </w:rPr>
      </w:pPr>
      <w:r>
        <w:rPr>
          <w:b/>
          <w:iCs/>
          <w:color w:val="000000"/>
        </w:rPr>
        <w:t>A módosítás 2012. október 1. napjától lépett hatályba.</w:t>
      </w:r>
    </w:p>
    <w:p w:rsidR="009B20A3" w:rsidRDefault="009B20A3" w:rsidP="009B20A3">
      <w:pPr>
        <w:jc w:val="both"/>
        <w:rPr>
          <w:b/>
          <w:color w:val="000000"/>
        </w:rPr>
      </w:pPr>
    </w:p>
    <w:p w:rsidR="009B20A3" w:rsidRDefault="009B20A3" w:rsidP="009B20A3">
      <w:pPr>
        <w:autoSpaceDE w:val="0"/>
        <w:autoSpaceDN w:val="0"/>
        <w:adjustRightInd w:val="0"/>
        <w:jc w:val="both"/>
        <w:rPr>
          <w:color w:val="000000"/>
        </w:rPr>
      </w:pPr>
      <w:r>
        <w:rPr>
          <w:color w:val="000000"/>
        </w:rPr>
        <w:t xml:space="preserve">Ez a támogatás a rendszeres gyermekvédelmi kedvezményhez társul, erről külön határozatot nem kell hozni. </w:t>
      </w:r>
    </w:p>
    <w:p w:rsidR="009B20A3" w:rsidRDefault="009B20A3" w:rsidP="009B20A3">
      <w:pPr>
        <w:jc w:val="both"/>
        <w:rPr>
          <w:color w:val="000000"/>
        </w:rPr>
      </w:pPr>
    </w:p>
    <w:p w:rsidR="009B20A3" w:rsidRDefault="009B20A3" w:rsidP="009B20A3">
      <w:pPr>
        <w:jc w:val="both"/>
        <w:rPr>
          <w:color w:val="000000"/>
        </w:rPr>
      </w:pPr>
      <w:r>
        <w:rPr>
          <w:color w:val="000000"/>
        </w:rPr>
        <w:t xml:space="preserve">Az összege </w:t>
      </w:r>
      <w:r>
        <w:rPr>
          <w:color w:val="FF0000"/>
        </w:rPr>
        <w:t>2016.</w:t>
      </w:r>
      <w:r>
        <w:rPr>
          <w:b/>
          <w:color w:val="000000"/>
        </w:rPr>
        <w:t xml:space="preserve"> évben is: 5800.-Ft/fő,</w:t>
      </w:r>
      <w:r>
        <w:rPr>
          <w:color w:val="000000"/>
        </w:rPr>
        <w:t xml:space="preserve"> mindkét alkalommal. Mértékét a mindenkori költségvetési törvény határozza meg. </w:t>
      </w:r>
      <w:r>
        <w:rPr>
          <w:bCs/>
          <w:iCs/>
          <w:color w:val="000000"/>
        </w:rPr>
        <w:t>A törvény értelmében szintén a jegyző folyósítja a rendszeres gyermekvédelmi kedvezményhez kötődő pénzbeli támogatást is.</w:t>
      </w:r>
    </w:p>
    <w:p w:rsidR="009B20A3" w:rsidRDefault="009B20A3" w:rsidP="009B20A3">
      <w:pPr>
        <w:rPr>
          <w:color w:val="000000"/>
        </w:rPr>
      </w:pPr>
    </w:p>
    <w:p w:rsidR="009B20A3" w:rsidRDefault="009B20A3" w:rsidP="009B20A3">
      <w:pPr>
        <w:jc w:val="both"/>
        <w:rPr>
          <w:bCs/>
          <w:iCs/>
          <w:color w:val="000000"/>
        </w:rPr>
      </w:pPr>
      <w:r>
        <w:rPr>
          <w:bCs/>
          <w:iCs/>
          <w:color w:val="000000"/>
        </w:rPr>
        <w:t xml:space="preserve">Az évi kétszeri pénzbeli ellátás biztosítása a gyermekek nagyobb szociális biztonságát garantálja. </w:t>
      </w:r>
    </w:p>
    <w:p w:rsidR="009B20A3" w:rsidRDefault="009B20A3" w:rsidP="009B20A3">
      <w:pPr>
        <w:jc w:val="both"/>
        <w:rPr>
          <w:color w:val="000000"/>
        </w:rPr>
      </w:pPr>
      <w:r>
        <w:rPr>
          <w:b/>
          <w:color w:val="000000"/>
        </w:rPr>
        <w:t xml:space="preserve">Augusztusban </w:t>
      </w:r>
      <w:r>
        <w:rPr>
          <w:b/>
          <w:color w:val="FF0000"/>
        </w:rPr>
        <w:t xml:space="preserve">1784 </w:t>
      </w:r>
      <w:r>
        <w:rPr>
          <w:b/>
          <w:color w:val="000000"/>
        </w:rPr>
        <w:t xml:space="preserve">fő </w:t>
      </w:r>
      <w:r>
        <w:rPr>
          <w:color w:val="000000"/>
        </w:rPr>
        <w:t>(</w:t>
      </w:r>
      <w:r>
        <w:rPr>
          <w:color w:val="FF0000"/>
        </w:rPr>
        <w:t>2015</w:t>
      </w:r>
      <w:r>
        <w:rPr>
          <w:color w:val="000000"/>
        </w:rPr>
        <w:t xml:space="preserve">. évben: </w:t>
      </w:r>
      <w:r>
        <w:rPr>
          <w:color w:val="FF0000"/>
        </w:rPr>
        <w:t>1986</w:t>
      </w:r>
      <w:r>
        <w:rPr>
          <w:color w:val="000000"/>
        </w:rPr>
        <w:t xml:space="preserve"> fő) gyermek jogán </w:t>
      </w:r>
      <w:r>
        <w:rPr>
          <w:b/>
          <w:color w:val="FF0000"/>
        </w:rPr>
        <w:t>10.347.200,- Ft</w:t>
      </w:r>
      <w:r>
        <w:rPr>
          <w:color w:val="000000"/>
        </w:rPr>
        <w:t xml:space="preserve"> (</w:t>
      </w:r>
      <w:r>
        <w:rPr>
          <w:color w:val="FF0000"/>
        </w:rPr>
        <w:t>2015</w:t>
      </w:r>
      <w:r>
        <w:rPr>
          <w:color w:val="000000"/>
        </w:rPr>
        <w:t xml:space="preserve">. évben: </w:t>
      </w:r>
      <w:r>
        <w:rPr>
          <w:color w:val="FF0000"/>
        </w:rPr>
        <w:t>11.518.800</w:t>
      </w:r>
      <w:r>
        <w:rPr>
          <w:color w:val="000000"/>
        </w:rPr>
        <w:t xml:space="preserve">-Ft), </w:t>
      </w:r>
      <w:r>
        <w:rPr>
          <w:b/>
          <w:color w:val="000000"/>
        </w:rPr>
        <w:t>novemberben</w:t>
      </w:r>
      <w:r>
        <w:rPr>
          <w:color w:val="000000"/>
        </w:rPr>
        <w:t xml:space="preserve"> </w:t>
      </w:r>
      <w:r>
        <w:rPr>
          <w:b/>
          <w:color w:val="FF0000"/>
        </w:rPr>
        <w:t>1817</w:t>
      </w:r>
      <w:r>
        <w:rPr>
          <w:b/>
          <w:color w:val="000000"/>
        </w:rPr>
        <w:t xml:space="preserve"> fő </w:t>
      </w:r>
      <w:r>
        <w:rPr>
          <w:color w:val="000000"/>
        </w:rPr>
        <w:t>(</w:t>
      </w:r>
      <w:r>
        <w:rPr>
          <w:color w:val="FF0000"/>
        </w:rPr>
        <w:t>2015</w:t>
      </w:r>
      <w:r>
        <w:rPr>
          <w:color w:val="000000"/>
        </w:rPr>
        <w:t xml:space="preserve">. évben: </w:t>
      </w:r>
      <w:r>
        <w:rPr>
          <w:color w:val="FF0000"/>
        </w:rPr>
        <w:t>1950</w:t>
      </w:r>
      <w:r>
        <w:rPr>
          <w:color w:val="000000"/>
        </w:rPr>
        <w:t xml:space="preserve"> fő) jogán </w:t>
      </w:r>
      <w:r>
        <w:rPr>
          <w:b/>
          <w:color w:val="FF0000"/>
        </w:rPr>
        <w:t>10.538.600,-Ft</w:t>
      </w:r>
      <w:r>
        <w:rPr>
          <w:color w:val="000000"/>
        </w:rPr>
        <w:t xml:space="preserve"> (</w:t>
      </w:r>
      <w:r>
        <w:rPr>
          <w:color w:val="FF0000"/>
        </w:rPr>
        <w:t>2015</w:t>
      </w:r>
      <w:r>
        <w:rPr>
          <w:color w:val="000000"/>
        </w:rPr>
        <w:t xml:space="preserve">. évben: </w:t>
      </w:r>
      <w:r>
        <w:rPr>
          <w:color w:val="FF0000"/>
        </w:rPr>
        <w:t>11.310.000,-Ft</w:t>
      </w:r>
      <w:r>
        <w:rPr>
          <w:color w:val="000000"/>
        </w:rPr>
        <w:t xml:space="preserve">) került a szülők részére kifizetésre, melyet </w:t>
      </w:r>
      <w:r>
        <w:rPr>
          <w:b/>
          <w:color w:val="000000"/>
        </w:rPr>
        <w:t>100%-ban térít meg részünkre a központi költségvetés.</w:t>
      </w:r>
      <w:r>
        <w:rPr>
          <w:color w:val="000000"/>
        </w:rPr>
        <w:t xml:space="preserve"> A kifizetésre nem postai úton kerül sor.</w:t>
      </w:r>
    </w:p>
    <w:p w:rsidR="009B20A3" w:rsidRDefault="009B20A3" w:rsidP="009B20A3">
      <w:pPr>
        <w:autoSpaceDE w:val="0"/>
        <w:autoSpaceDN w:val="0"/>
        <w:adjustRightInd w:val="0"/>
        <w:rPr>
          <w:b/>
          <w:color w:val="000000"/>
        </w:rPr>
      </w:pPr>
    </w:p>
    <w:p w:rsidR="009B20A3" w:rsidRDefault="009B20A3" w:rsidP="009B20A3">
      <w:pPr>
        <w:autoSpaceDE w:val="0"/>
        <w:autoSpaceDN w:val="0"/>
        <w:adjustRightInd w:val="0"/>
        <w:rPr>
          <w:b/>
          <w:color w:val="000000"/>
        </w:rPr>
      </w:pPr>
    </w:p>
    <w:p w:rsidR="009B20A3" w:rsidRDefault="009B20A3" w:rsidP="009B20A3">
      <w:pPr>
        <w:autoSpaceDE w:val="0"/>
        <w:autoSpaceDN w:val="0"/>
        <w:adjustRightInd w:val="0"/>
        <w:rPr>
          <w:b/>
          <w:color w:val="000000"/>
        </w:rPr>
      </w:pPr>
    </w:p>
    <w:p w:rsidR="009B20A3" w:rsidRDefault="009B20A3" w:rsidP="009B20A3">
      <w:pPr>
        <w:autoSpaceDE w:val="0"/>
        <w:autoSpaceDN w:val="0"/>
        <w:adjustRightInd w:val="0"/>
        <w:rPr>
          <w:b/>
          <w:color w:val="000000"/>
        </w:rPr>
      </w:pPr>
    </w:p>
    <w:p w:rsidR="009B20A3" w:rsidRDefault="009B20A3" w:rsidP="009B20A3">
      <w:pPr>
        <w:jc w:val="both"/>
        <w:rPr>
          <w:b/>
          <w:color w:val="000000"/>
        </w:rPr>
      </w:pPr>
    </w:p>
    <w:p w:rsidR="009B20A3" w:rsidRDefault="009B20A3" w:rsidP="009B20A3">
      <w:pPr>
        <w:tabs>
          <w:tab w:val="center" w:pos="6521"/>
        </w:tabs>
        <w:jc w:val="both"/>
        <w:rPr>
          <w:b/>
          <w:color w:val="000000"/>
          <w:sz w:val="28"/>
          <w:szCs w:val="28"/>
        </w:rPr>
      </w:pPr>
      <w:r>
        <w:rPr>
          <w:b/>
          <w:color w:val="000000"/>
          <w:sz w:val="28"/>
          <w:szCs w:val="28"/>
        </w:rPr>
        <w:t xml:space="preserve">III. 2.2. Ingyenes vagy kedvezményes </w:t>
      </w:r>
      <w:r>
        <w:rPr>
          <w:b/>
          <w:color w:val="FF0000"/>
          <w:sz w:val="28"/>
          <w:szCs w:val="28"/>
        </w:rPr>
        <w:t>gyermek</w:t>
      </w:r>
      <w:r>
        <w:rPr>
          <w:b/>
          <w:color w:val="000000"/>
          <w:sz w:val="28"/>
          <w:szCs w:val="28"/>
        </w:rPr>
        <w:t>étkezés (a rendszeres gyermekvédelmi kedvezményhez kötődő támogatási formaként):</w:t>
      </w:r>
    </w:p>
    <w:p w:rsidR="009B20A3" w:rsidRDefault="009B20A3" w:rsidP="009B20A3">
      <w:pPr>
        <w:tabs>
          <w:tab w:val="center" w:pos="6521"/>
        </w:tabs>
        <w:jc w:val="both"/>
        <w:rPr>
          <w:color w:val="000000"/>
        </w:rPr>
      </w:pPr>
    </w:p>
    <w:p w:rsidR="009B20A3" w:rsidRDefault="009B20A3" w:rsidP="009B20A3">
      <w:pPr>
        <w:jc w:val="both"/>
        <w:rPr>
          <w:b/>
          <w:color w:val="000000"/>
        </w:rPr>
      </w:pPr>
      <w:r>
        <w:rPr>
          <w:color w:val="000000"/>
        </w:rPr>
        <w:t xml:space="preserve">A Gyvt. 151. § (5) bekezdés a) pontja határozza meg azoknak a gyermekeknek a körét, akik </w:t>
      </w:r>
      <w:r>
        <w:rPr>
          <w:b/>
          <w:color w:val="000000"/>
        </w:rPr>
        <w:t xml:space="preserve">ingyenesen, vagy kedvezményesen étkezhetnek. </w:t>
      </w:r>
    </w:p>
    <w:p w:rsidR="009B20A3" w:rsidRDefault="009B20A3" w:rsidP="009B20A3">
      <w:pPr>
        <w:jc w:val="both"/>
        <w:rPr>
          <w:b/>
          <w:color w:val="000000"/>
        </w:rPr>
      </w:pPr>
    </w:p>
    <w:p w:rsidR="009B20A3" w:rsidRDefault="009B20A3" w:rsidP="009B20A3">
      <w:pPr>
        <w:shd w:val="clear" w:color="auto" w:fill="FFFFFF"/>
        <w:jc w:val="both"/>
        <w:rPr>
          <w:color w:val="FF0000"/>
        </w:rPr>
      </w:pPr>
      <w:r>
        <w:rPr>
          <w:color w:val="FF0000"/>
        </w:rPr>
        <w:t xml:space="preserve">A 2016-os évben az intézményi gyermekétkeztetést </w:t>
      </w:r>
      <w:r>
        <w:rPr>
          <w:b/>
          <w:color w:val="FF0000"/>
        </w:rPr>
        <w:t>ingyenesen</w:t>
      </w:r>
      <w:r>
        <w:rPr>
          <w:color w:val="FF0000"/>
        </w:rPr>
        <w:t xml:space="preserve"> kellett biztosítani</w:t>
      </w:r>
    </w:p>
    <w:p w:rsidR="009B20A3" w:rsidRDefault="009B20A3" w:rsidP="009B20A3">
      <w:pPr>
        <w:shd w:val="clear" w:color="auto" w:fill="FFFFFF"/>
        <w:ind w:firstLine="240"/>
        <w:jc w:val="both"/>
        <w:rPr>
          <w:color w:val="FF0000"/>
        </w:rPr>
      </w:pPr>
      <w:proofErr w:type="gramStart"/>
      <w:r>
        <w:rPr>
          <w:i/>
          <w:iCs/>
          <w:color w:val="FF0000"/>
        </w:rPr>
        <w:t>a</w:t>
      </w:r>
      <w:proofErr w:type="gramEnd"/>
      <w:r>
        <w:rPr>
          <w:i/>
          <w:iCs/>
          <w:color w:val="FF0000"/>
        </w:rPr>
        <w:t>)</w:t>
      </w:r>
      <w:r>
        <w:rPr>
          <w:color w:val="FF0000"/>
        </w:rPr>
        <w:t xml:space="preserve"> a bölcsődében vagy óvodai nevelésben részesülő gyermek számára, ha</w:t>
      </w:r>
    </w:p>
    <w:p w:rsidR="009B20A3" w:rsidRDefault="009B20A3" w:rsidP="009B20A3">
      <w:pPr>
        <w:shd w:val="clear" w:color="auto" w:fill="FFFFFF"/>
        <w:ind w:firstLine="240"/>
        <w:jc w:val="both"/>
        <w:rPr>
          <w:color w:val="FF0000"/>
        </w:rPr>
      </w:pPr>
      <w:r>
        <w:rPr>
          <w:i/>
          <w:iCs/>
          <w:color w:val="FF0000"/>
        </w:rPr>
        <w:t xml:space="preserve">- </w:t>
      </w:r>
      <w:r>
        <w:rPr>
          <w:color w:val="FF0000"/>
        </w:rPr>
        <w:t>rendszeres gyermekvédelmi kedvezményben részesül,</w:t>
      </w:r>
    </w:p>
    <w:p w:rsidR="009B20A3" w:rsidRDefault="009B20A3" w:rsidP="009B20A3">
      <w:pPr>
        <w:shd w:val="clear" w:color="auto" w:fill="FFFFFF"/>
        <w:ind w:firstLine="240"/>
        <w:jc w:val="both"/>
        <w:rPr>
          <w:color w:val="FF0000"/>
        </w:rPr>
      </w:pPr>
      <w:r>
        <w:rPr>
          <w:i/>
          <w:iCs/>
          <w:color w:val="FF0000"/>
        </w:rPr>
        <w:t>- </w:t>
      </w:r>
      <w:r>
        <w:rPr>
          <w:color w:val="FF0000"/>
        </w:rPr>
        <w:t>tartósan beteg vagy fogyatékos, vagy olyan családban él, amelyben tartósan beteg vagy fogyatékos gyermeket nevelnek,</w:t>
      </w:r>
    </w:p>
    <w:p w:rsidR="009B20A3" w:rsidRDefault="009B20A3" w:rsidP="009B20A3">
      <w:pPr>
        <w:shd w:val="clear" w:color="auto" w:fill="FFFFFF"/>
        <w:ind w:firstLine="240"/>
        <w:jc w:val="both"/>
        <w:rPr>
          <w:color w:val="FF0000"/>
        </w:rPr>
      </w:pPr>
      <w:r>
        <w:rPr>
          <w:i/>
          <w:iCs/>
          <w:color w:val="FF0000"/>
        </w:rPr>
        <w:t xml:space="preserve">- </w:t>
      </w:r>
      <w:r>
        <w:rPr>
          <w:color w:val="FF0000"/>
        </w:rPr>
        <w:t>olyan családban él, amelyben három vagy több gyermeket nevelnek,</w:t>
      </w:r>
    </w:p>
    <w:p w:rsidR="009B20A3" w:rsidRDefault="009B20A3" w:rsidP="009B20A3">
      <w:pPr>
        <w:shd w:val="clear" w:color="auto" w:fill="FFFFFF"/>
        <w:ind w:firstLine="240"/>
        <w:jc w:val="both"/>
        <w:rPr>
          <w:color w:val="FF0000"/>
        </w:rPr>
      </w:pPr>
      <w:r>
        <w:rPr>
          <w:i/>
          <w:iCs/>
          <w:color w:val="FF0000"/>
        </w:rPr>
        <w:t xml:space="preserve">- </w:t>
      </w:r>
      <w:r>
        <w:rPr>
          <w:color w:val="FF0000"/>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9B20A3" w:rsidRDefault="009B20A3" w:rsidP="009B20A3">
      <w:pPr>
        <w:shd w:val="clear" w:color="auto" w:fill="FFFFFF"/>
        <w:ind w:firstLine="240"/>
        <w:jc w:val="both"/>
        <w:rPr>
          <w:color w:val="FF0000"/>
        </w:rPr>
      </w:pPr>
      <w:r>
        <w:rPr>
          <w:i/>
          <w:iCs/>
          <w:color w:val="FF0000"/>
        </w:rPr>
        <w:t xml:space="preserve">- </w:t>
      </w:r>
      <w:r>
        <w:rPr>
          <w:color w:val="FF0000"/>
        </w:rPr>
        <w:t>nevelésbe vették;</w:t>
      </w:r>
    </w:p>
    <w:p w:rsidR="009B20A3" w:rsidRDefault="009B20A3" w:rsidP="009B20A3">
      <w:pPr>
        <w:shd w:val="clear" w:color="auto" w:fill="FFFFFF"/>
        <w:ind w:firstLine="240"/>
        <w:jc w:val="both"/>
        <w:rPr>
          <w:color w:val="FF0000"/>
        </w:rPr>
      </w:pPr>
      <w:r>
        <w:rPr>
          <w:i/>
          <w:iCs/>
          <w:color w:val="FF0000"/>
        </w:rPr>
        <w:t>b) </w:t>
      </w:r>
      <w:r>
        <w:rPr>
          <w:color w:val="FF0000"/>
        </w:rPr>
        <w:t>az 1-8. évfolyamon nappali rendszerű iskolai oktatásban részt vevő tanuló számára, ha</w:t>
      </w:r>
    </w:p>
    <w:p w:rsidR="009B20A3" w:rsidRDefault="009B20A3" w:rsidP="009B20A3">
      <w:pPr>
        <w:shd w:val="clear" w:color="auto" w:fill="FFFFFF"/>
        <w:ind w:firstLine="240"/>
        <w:jc w:val="both"/>
        <w:rPr>
          <w:color w:val="FF0000"/>
        </w:rPr>
      </w:pPr>
      <w:r>
        <w:rPr>
          <w:i/>
          <w:iCs/>
          <w:color w:val="FF0000"/>
        </w:rPr>
        <w:t>-  </w:t>
      </w:r>
      <w:r>
        <w:rPr>
          <w:color w:val="FF0000"/>
        </w:rPr>
        <w:t>rendszeres gyermekvédelmi kedvezményben részesül, vagy</w:t>
      </w:r>
    </w:p>
    <w:p w:rsidR="009B20A3" w:rsidRDefault="009B20A3" w:rsidP="009B20A3">
      <w:pPr>
        <w:shd w:val="clear" w:color="auto" w:fill="FFFFFF"/>
        <w:ind w:firstLine="240"/>
        <w:jc w:val="both"/>
        <w:rPr>
          <w:color w:val="FF0000"/>
        </w:rPr>
      </w:pPr>
      <w:r>
        <w:rPr>
          <w:i/>
          <w:iCs/>
          <w:color w:val="FF0000"/>
        </w:rPr>
        <w:t>-  </w:t>
      </w:r>
      <w:r>
        <w:rPr>
          <w:color w:val="FF0000"/>
        </w:rPr>
        <w:t>nevelésbe vették;</w:t>
      </w:r>
    </w:p>
    <w:p w:rsidR="009B20A3" w:rsidRDefault="009B20A3" w:rsidP="009B20A3">
      <w:pPr>
        <w:shd w:val="clear" w:color="auto" w:fill="FFFFFF"/>
        <w:ind w:firstLine="240"/>
        <w:jc w:val="both"/>
        <w:rPr>
          <w:color w:val="FF0000"/>
        </w:rPr>
      </w:pPr>
      <w:r>
        <w:rPr>
          <w:i/>
          <w:iCs/>
          <w:color w:val="FF0000"/>
        </w:rPr>
        <w:t>c) </w:t>
      </w:r>
      <w:r>
        <w:rPr>
          <w:color w:val="FF0000"/>
        </w:rPr>
        <w:t>azon </w:t>
      </w:r>
      <w:r>
        <w:rPr>
          <w:i/>
          <w:iCs/>
          <w:color w:val="FF0000"/>
        </w:rPr>
        <w:t>a) </w:t>
      </w:r>
      <w:r>
        <w:rPr>
          <w:color w:val="FF0000"/>
        </w:rPr>
        <w:t>és </w:t>
      </w:r>
      <w:r>
        <w:rPr>
          <w:i/>
          <w:iCs/>
          <w:color w:val="FF0000"/>
        </w:rPr>
        <w:t>b) </w:t>
      </w:r>
      <w:r>
        <w:rPr>
          <w:color w:val="FF0000"/>
        </w:rPr>
        <w:t>pont szerinti életkorú, rendszeres gyermekvédelmi kedvezményben részesülő gyermek számára, akit fogyatékos gyermekek számára nappali ellátást nyújtó, az Szt. hatálya alá tartozó fogyatékosok nappali intézményében helyeztek el;</w:t>
      </w:r>
    </w:p>
    <w:p w:rsidR="009B20A3" w:rsidRDefault="009B20A3" w:rsidP="009B20A3">
      <w:pPr>
        <w:shd w:val="clear" w:color="auto" w:fill="FFFFFF"/>
        <w:ind w:firstLine="240"/>
        <w:jc w:val="both"/>
        <w:rPr>
          <w:color w:val="FF0000"/>
        </w:rPr>
      </w:pPr>
      <w:r>
        <w:rPr>
          <w:i/>
          <w:iCs/>
          <w:color w:val="FF0000"/>
        </w:rPr>
        <w:t>d) </w:t>
      </w:r>
      <w:r>
        <w:rPr>
          <w:color w:val="FF0000"/>
        </w:rPr>
        <w:t>az 1-8. évfolyamon felül nappali rendszerű iskolai oktatásban részt vevő tanuló számára, ha</w:t>
      </w:r>
    </w:p>
    <w:p w:rsidR="009B20A3" w:rsidRDefault="009B20A3" w:rsidP="009B20A3">
      <w:pPr>
        <w:shd w:val="clear" w:color="auto" w:fill="FFFFFF"/>
        <w:ind w:firstLine="240"/>
        <w:jc w:val="both"/>
        <w:rPr>
          <w:color w:val="FF0000"/>
        </w:rPr>
      </w:pPr>
      <w:r>
        <w:rPr>
          <w:i/>
          <w:iCs/>
          <w:color w:val="FF0000"/>
        </w:rPr>
        <w:t xml:space="preserve">- </w:t>
      </w:r>
      <w:r>
        <w:rPr>
          <w:color w:val="FF0000"/>
        </w:rPr>
        <w:t>nevelésbe vették, vagy</w:t>
      </w:r>
    </w:p>
    <w:p w:rsidR="009B20A3" w:rsidRDefault="009B20A3" w:rsidP="009B20A3">
      <w:pPr>
        <w:shd w:val="clear" w:color="auto" w:fill="FFFFFF"/>
        <w:ind w:firstLine="240"/>
        <w:jc w:val="both"/>
        <w:rPr>
          <w:color w:val="FF0000"/>
        </w:rPr>
      </w:pPr>
      <w:r>
        <w:rPr>
          <w:i/>
          <w:iCs/>
          <w:color w:val="FF0000"/>
        </w:rPr>
        <w:t xml:space="preserve">- </w:t>
      </w:r>
      <w:r>
        <w:rPr>
          <w:color w:val="FF0000"/>
        </w:rPr>
        <w:t>utógondozói ellátásban részesül.</w:t>
      </w:r>
    </w:p>
    <w:p w:rsidR="009B20A3" w:rsidRDefault="009B20A3" w:rsidP="009B20A3">
      <w:pPr>
        <w:shd w:val="clear" w:color="auto" w:fill="FFFFFF"/>
        <w:jc w:val="both"/>
        <w:rPr>
          <w:b/>
          <w:color w:val="000000"/>
        </w:rPr>
      </w:pPr>
    </w:p>
    <w:p w:rsidR="009B20A3" w:rsidRDefault="009B20A3" w:rsidP="009B20A3">
      <w:pPr>
        <w:shd w:val="clear" w:color="auto" w:fill="FFFFFF"/>
        <w:jc w:val="both"/>
        <w:rPr>
          <w:color w:val="FF0000"/>
        </w:rPr>
      </w:pPr>
      <w:r>
        <w:rPr>
          <w:color w:val="FF0000"/>
        </w:rPr>
        <w:t xml:space="preserve">Az intézményi gyermekétkeztetést </w:t>
      </w:r>
      <w:r>
        <w:rPr>
          <w:b/>
          <w:color w:val="FF0000"/>
        </w:rPr>
        <w:t>az intézményi térítési díj 50%-os normatív kedvezményével</w:t>
      </w:r>
      <w:r>
        <w:rPr>
          <w:color w:val="FF0000"/>
        </w:rPr>
        <w:t xml:space="preserve"> kellett biztosítani</w:t>
      </w:r>
    </w:p>
    <w:p w:rsidR="009B20A3" w:rsidRDefault="009B20A3" w:rsidP="009B20A3">
      <w:pPr>
        <w:shd w:val="clear" w:color="auto" w:fill="FFFFFF"/>
        <w:ind w:firstLine="240"/>
        <w:jc w:val="both"/>
        <w:rPr>
          <w:color w:val="FF0000"/>
        </w:rPr>
      </w:pPr>
      <w:proofErr w:type="gramStart"/>
      <w:r>
        <w:rPr>
          <w:i/>
          <w:iCs/>
          <w:color w:val="FF0000"/>
        </w:rPr>
        <w:t>a</w:t>
      </w:r>
      <w:proofErr w:type="gramEnd"/>
      <w:r>
        <w:rPr>
          <w:i/>
          <w:iCs/>
          <w:color w:val="FF0000"/>
        </w:rPr>
        <w:t>)</w:t>
      </w:r>
      <w:r>
        <w:rPr>
          <w:rStyle w:val="apple-converted-space"/>
          <w:i/>
          <w:iCs/>
          <w:color w:val="FF0000"/>
        </w:rPr>
        <w:t> </w:t>
      </w:r>
      <w:r>
        <w:rPr>
          <w:color w:val="FF0000"/>
        </w:rPr>
        <w:t>az 1-8. évfolyamon felül nappali rendszerű iskolai oktatásban részt vevő tanuló számára, ha rendszeres gyermekvédelmi kedvezményben részesül;</w:t>
      </w:r>
    </w:p>
    <w:p w:rsidR="009B20A3" w:rsidRDefault="009B20A3" w:rsidP="009B20A3">
      <w:pPr>
        <w:shd w:val="clear" w:color="auto" w:fill="FFFFFF"/>
        <w:ind w:firstLine="240"/>
        <w:jc w:val="both"/>
        <w:rPr>
          <w:color w:val="FF0000"/>
        </w:rPr>
      </w:pPr>
      <w:r>
        <w:rPr>
          <w:i/>
          <w:iCs/>
          <w:color w:val="FF0000"/>
        </w:rPr>
        <w:t>b)</w:t>
      </w:r>
      <w:r>
        <w:rPr>
          <w:rStyle w:val="apple-converted-space"/>
          <w:i/>
          <w:iCs/>
          <w:color w:val="FF0000"/>
        </w:rPr>
        <w:t> </w:t>
      </w:r>
      <w:r>
        <w:rPr>
          <w:color w:val="FF0000"/>
        </w:rPr>
        <w:t>az 1-8. és az azon felüli évfolyamon nappali rendszerű iskolai oktatásban részt vevő tanuló számára, ha olyan családban él, amelyben három vagy több gyermeket nevelnek.</w:t>
      </w:r>
    </w:p>
    <w:p w:rsidR="009B20A3" w:rsidRDefault="009B20A3" w:rsidP="009B20A3">
      <w:pPr>
        <w:autoSpaceDE w:val="0"/>
        <w:autoSpaceDN w:val="0"/>
        <w:adjustRightInd w:val="0"/>
        <w:jc w:val="both"/>
        <w:rPr>
          <w:b/>
          <w:color w:val="000000"/>
        </w:rPr>
      </w:pPr>
    </w:p>
    <w:p w:rsidR="009B20A3" w:rsidRDefault="009B20A3" w:rsidP="009B20A3">
      <w:pPr>
        <w:tabs>
          <w:tab w:val="center" w:pos="6521"/>
        </w:tabs>
        <w:jc w:val="both"/>
        <w:rPr>
          <w:color w:val="000000"/>
        </w:rPr>
      </w:pPr>
      <w:r>
        <w:rPr>
          <w:color w:val="000000"/>
        </w:rPr>
        <w:t xml:space="preserve">A gyermekétkeztetés a nevelési-oktatási intézményekben biztosítva van. </w:t>
      </w:r>
    </w:p>
    <w:p w:rsidR="009B20A3" w:rsidRDefault="009B20A3" w:rsidP="009B20A3">
      <w:pPr>
        <w:tabs>
          <w:tab w:val="center" w:pos="6521"/>
        </w:tabs>
        <w:jc w:val="both"/>
        <w:rPr>
          <w:color w:val="000000"/>
          <w:sz w:val="28"/>
          <w:szCs w:val="28"/>
        </w:rPr>
      </w:pPr>
    </w:p>
    <w:p w:rsidR="009B20A3" w:rsidRDefault="009B20A3" w:rsidP="009B20A3">
      <w:pPr>
        <w:tabs>
          <w:tab w:val="center" w:pos="6521"/>
        </w:tabs>
        <w:jc w:val="both"/>
        <w:rPr>
          <w:b/>
          <w:color w:val="FF0000"/>
        </w:rPr>
      </w:pPr>
      <w:r>
        <w:rPr>
          <w:b/>
          <w:color w:val="FF0000"/>
        </w:rPr>
        <w:t>Étkeztetés adatai a 2016. évben:</w:t>
      </w:r>
    </w:p>
    <w:p w:rsidR="009B20A3" w:rsidRDefault="009B20A3" w:rsidP="009B20A3">
      <w:pPr>
        <w:tabs>
          <w:tab w:val="center" w:pos="6521"/>
        </w:tabs>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13"/>
        <w:gridCol w:w="2513"/>
        <w:gridCol w:w="1762"/>
      </w:tblGrid>
      <w:tr w:rsidR="009B20A3" w:rsidTr="009B20A3">
        <w:tc>
          <w:tcPr>
            <w:tcW w:w="2500"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b/>
                <w:color w:val="FF0000"/>
              </w:rPr>
            </w:pPr>
            <w:r>
              <w:rPr>
                <w:b/>
                <w:color w:val="FF0000"/>
              </w:rPr>
              <w:t>Intézmény</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b/>
                <w:color w:val="FF0000"/>
              </w:rPr>
            </w:pPr>
            <w:r>
              <w:rPr>
                <w:b/>
                <w:color w:val="FF0000"/>
              </w:rPr>
              <w:t>100%-os normatív kedvezményben részesülők száma</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b/>
                <w:color w:val="FF0000"/>
              </w:rPr>
            </w:pPr>
            <w:r>
              <w:rPr>
                <w:b/>
                <w:color w:val="FF0000"/>
              </w:rPr>
              <w:t>50%-os normatív kedvezményben részesülők száma</w:t>
            </w:r>
          </w:p>
        </w:tc>
        <w:tc>
          <w:tcPr>
            <w:tcW w:w="176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b/>
                <w:color w:val="FF0000"/>
              </w:rPr>
            </w:pPr>
            <w:r>
              <w:rPr>
                <w:b/>
                <w:color w:val="FF0000"/>
              </w:rPr>
              <w:t>Összesen</w:t>
            </w:r>
          </w:p>
        </w:tc>
      </w:tr>
      <w:tr w:rsidR="009B20A3" w:rsidTr="009B20A3">
        <w:tc>
          <w:tcPr>
            <w:tcW w:w="2500"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Bölcsöde</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45</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0</w:t>
            </w:r>
          </w:p>
        </w:tc>
        <w:tc>
          <w:tcPr>
            <w:tcW w:w="176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45</w:t>
            </w:r>
          </w:p>
        </w:tc>
      </w:tr>
      <w:tr w:rsidR="009B20A3" w:rsidTr="009B20A3">
        <w:tc>
          <w:tcPr>
            <w:tcW w:w="2500"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Óvoda</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286</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0</w:t>
            </w:r>
          </w:p>
        </w:tc>
        <w:tc>
          <w:tcPr>
            <w:tcW w:w="176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286</w:t>
            </w:r>
          </w:p>
        </w:tc>
      </w:tr>
      <w:tr w:rsidR="009B20A3" w:rsidTr="009B20A3">
        <w:tc>
          <w:tcPr>
            <w:tcW w:w="2500"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Általános Iskola</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408</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114</w:t>
            </w:r>
          </w:p>
        </w:tc>
        <w:tc>
          <w:tcPr>
            <w:tcW w:w="176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522</w:t>
            </w:r>
          </w:p>
        </w:tc>
      </w:tr>
      <w:tr w:rsidR="009B20A3" w:rsidTr="009B20A3">
        <w:tc>
          <w:tcPr>
            <w:tcW w:w="2500"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Gimnázium</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0</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36</w:t>
            </w:r>
          </w:p>
        </w:tc>
        <w:tc>
          <w:tcPr>
            <w:tcW w:w="176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36</w:t>
            </w:r>
          </w:p>
        </w:tc>
      </w:tr>
      <w:tr w:rsidR="009B20A3" w:rsidTr="009B20A3">
        <w:tc>
          <w:tcPr>
            <w:tcW w:w="2500"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Szakközépiskola</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0</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9</w:t>
            </w:r>
          </w:p>
        </w:tc>
        <w:tc>
          <w:tcPr>
            <w:tcW w:w="176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9</w:t>
            </w:r>
          </w:p>
        </w:tc>
      </w:tr>
      <w:tr w:rsidR="009B20A3" w:rsidTr="009B20A3">
        <w:tc>
          <w:tcPr>
            <w:tcW w:w="2500"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lastRenderedPageBreak/>
              <w:t>Szakiskola</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0</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6</w:t>
            </w:r>
          </w:p>
        </w:tc>
        <w:tc>
          <w:tcPr>
            <w:tcW w:w="176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6</w:t>
            </w:r>
          </w:p>
        </w:tc>
      </w:tr>
      <w:tr w:rsidR="009B20A3" w:rsidTr="009B20A3">
        <w:tc>
          <w:tcPr>
            <w:tcW w:w="2500"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Kollégium</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0</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21</w:t>
            </w:r>
          </w:p>
        </w:tc>
        <w:tc>
          <w:tcPr>
            <w:tcW w:w="176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21</w:t>
            </w:r>
          </w:p>
        </w:tc>
      </w:tr>
      <w:tr w:rsidR="009B20A3" w:rsidTr="009B20A3">
        <w:tc>
          <w:tcPr>
            <w:tcW w:w="2500"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b/>
                <w:color w:val="FF0000"/>
              </w:rPr>
            </w:pPr>
            <w:r>
              <w:rPr>
                <w:b/>
                <w:color w:val="FF0000"/>
              </w:rPr>
              <w:t>Összesen</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b/>
                <w:color w:val="FF0000"/>
              </w:rPr>
            </w:pPr>
            <w:r>
              <w:rPr>
                <w:b/>
                <w:color w:val="FF0000"/>
              </w:rPr>
              <w:t>739</w:t>
            </w:r>
          </w:p>
        </w:tc>
        <w:tc>
          <w:tcPr>
            <w:tcW w:w="251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b/>
                <w:color w:val="FF0000"/>
              </w:rPr>
            </w:pPr>
            <w:r>
              <w:rPr>
                <w:b/>
                <w:color w:val="FF0000"/>
              </w:rPr>
              <w:t>186</w:t>
            </w:r>
          </w:p>
        </w:tc>
        <w:tc>
          <w:tcPr>
            <w:tcW w:w="1762"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b/>
                <w:color w:val="FF0000"/>
              </w:rPr>
            </w:pPr>
            <w:r>
              <w:rPr>
                <w:b/>
                <w:color w:val="FF0000"/>
              </w:rPr>
              <w:t>925</w:t>
            </w:r>
          </w:p>
        </w:tc>
      </w:tr>
    </w:tbl>
    <w:p w:rsidR="009B20A3" w:rsidRDefault="009B20A3" w:rsidP="009B20A3">
      <w:pPr>
        <w:tabs>
          <w:tab w:val="center" w:pos="6521"/>
        </w:tabs>
        <w:jc w:val="both"/>
        <w:rPr>
          <w:color w:val="000000"/>
          <w:sz w:val="28"/>
          <w:szCs w:val="28"/>
        </w:rPr>
      </w:pPr>
    </w:p>
    <w:p w:rsidR="009B20A3" w:rsidRDefault="009B20A3" w:rsidP="009B20A3">
      <w:pPr>
        <w:tabs>
          <w:tab w:val="center" w:pos="6521"/>
        </w:tabs>
        <w:jc w:val="both"/>
        <w:rPr>
          <w:b/>
          <w:color w:val="FF0000"/>
          <w:sz w:val="28"/>
          <w:szCs w:val="28"/>
        </w:rPr>
      </w:pPr>
      <w:r>
        <w:rPr>
          <w:b/>
          <w:color w:val="FF0000"/>
          <w:sz w:val="28"/>
          <w:szCs w:val="28"/>
        </w:rPr>
        <w:t>III. 2.3. Szünidei gyermekétkeztetés:</w:t>
      </w:r>
    </w:p>
    <w:p w:rsidR="009B20A3" w:rsidRDefault="009B20A3" w:rsidP="009B20A3">
      <w:pPr>
        <w:jc w:val="both"/>
        <w:rPr>
          <w:b/>
          <w:color w:val="000000"/>
        </w:rPr>
      </w:pPr>
    </w:p>
    <w:p w:rsidR="009B20A3" w:rsidRDefault="009B20A3" w:rsidP="009B20A3">
      <w:pPr>
        <w:jc w:val="both"/>
        <w:rPr>
          <w:b/>
          <w:color w:val="FF0000"/>
        </w:rPr>
      </w:pPr>
      <w:r>
        <w:rPr>
          <w:color w:val="FF0000"/>
        </w:rPr>
        <w:t xml:space="preserve">A Gyvt. </w:t>
      </w:r>
      <w:r>
        <w:rPr>
          <w:b/>
          <w:color w:val="FF0000"/>
        </w:rPr>
        <w:t>2016. január 1. napjától</w:t>
      </w:r>
      <w:r>
        <w:rPr>
          <w:color w:val="FF0000"/>
        </w:rPr>
        <w:t xml:space="preserve"> hatályos módosításával </w:t>
      </w:r>
      <w:r>
        <w:rPr>
          <w:b/>
          <w:color w:val="FF0000"/>
        </w:rPr>
        <w:t>önálló gyermekvédelmi természetbeni ellátásként került meghatározásra a szünidei gyermekétkeztetés.</w:t>
      </w:r>
    </w:p>
    <w:p w:rsidR="009B20A3" w:rsidRDefault="009B20A3" w:rsidP="009B20A3">
      <w:pPr>
        <w:jc w:val="both"/>
        <w:rPr>
          <w:color w:val="000000"/>
        </w:rPr>
      </w:pPr>
    </w:p>
    <w:p w:rsidR="009B20A3" w:rsidRDefault="009B20A3" w:rsidP="009B20A3">
      <w:pPr>
        <w:jc w:val="both"/>
        <w:rPr>
          <w:color w:val="FF0000"/>
        </w:rPr>
      </w:pPr>
      <w:r>
        <w:rPr>
          <w:color w:val="FF0000"/>
        </w:rPr>
        <w:t>Az új szabályok szerint a települési önkormányzat szünidei gyermekétkezetés keretében a szülő, törvényes képviselő kérelmére a déli meleg főétkezést a hátrányos helyzetű és a rendszeres gyermekvédelmi kedvezményben részesülő, halmozottan hátrányos helyzetű gyermek (továbbiakban: rászoruló gyermekek) részére ingyenesen biztosítja.</w:t>
      </w:r>
    </w:p>
    <w:p w:rsidR="009B20A3" w:rsidRDefault="009B20A3" w:rsidP="009B20A3">
      <w:pPr>
        <w:jc w:val="both"/>
        <w:rPr>
          <w:color w:val="FF0000"/>
        </w:rPr>
      </w:pPr>
    </w:p>
    <w:p w:rsidR="009B20A3" w:rsidRDefault="009B20A3" w:rsidP="009B20A3">
      <w:pPr>
        <w:jc w:val="both"/>
        <w:rPr>
          <w:rFonts w:eastAsia="Calibri"/>
          <w:bCs/>
          <w:color w:val="FF0000"/>
        </w:rPr>
      </w:pPr>
      <w:r>
        <w:rPr>
          <w:rFonts w:eastAsia="Calibri"/>
          <w:bCs/>
          <w:color w:val="FF0000"/>
        </w:rPr>
        <w:t xml:space="preserve">A szünidei étkeztetésről </w:t>
      </w:r>
      <w:r>
        <w:rPr>
          <w:rFonts w:eastAsia="Calibri"/>
          <w:b/>
          <w:bCs/>
          <w:color w:val="FF0000"/>
        </w:rPr>
        <w:t>a gyermek lakóhelye, ennek hiányában tartózkodási helye szerinti települési önkormányzatnak kell gondoskodnia</w:t>
      </w:r>
      <w:r>
        <w:rPr>
          <w:rFonts w:eastAsia="Calibri"/>
          <w:bCs/>
          <w:color w:val="FF0000"/>
        </w:rPr>
        <w:t xml:space="preserve">. A </w:t>
      </w:r>
      <w:r>
        <w:rPr>
          <w:rFonts w:eastAsia="Calibri"/>
          <w:b/>
          <w:bCs/>
          <w:color w:val="FF0000"/>
        </w:rPr>
        <w:t xml:space="preserve">gyermek </w:t>
      </w:r>
      <w:r>
        <w:rPr>
          <w:rFonts w:eastAsia="Calibri"/>
          <w:bCs/>
          <w:color w:val="FF0000"/>
        </w:rPr>
        <w:t xml:space="preserve">alatt a Gyvt. szerinti gyermek fogalom értendő, így a Ptk. 2:10. § (1) bekezdés szerinti kiskorúak számára kell a szolgáltatást megszervezni. Ennek megfelelően az önkormányzatnak </w:t>
      </w:r>
      <w:r>
        <w:rPr>
          <w:rFonts w:eastAsia="Calibri"/>
          <w:b/>
          <w:bCs/>
          <w:color w:val="FF0000"/>
        </w:rPr>
        <w:t>bölcsődés kortól, azaz a gyermek 5 hónapos korától házasságkötéséig, de legfeljebb 18. életévének betöltéséig</w:t>
      </w:r>
      <w:r>
        <w:rPr>
          <w:rFonts w:eastAsia="Calibri"/>
          <w:bCs/>
          <w:color w:val="FF0000"/>
        </w:rPr>
        <w:t xml:space="preserve"> kell a gyermekek szünidei étkeztetéséről gondoskodni. </w:t>
      </w:r>
    </w:p>
    <w:p w:rsidR="009B20A3" w:rsidRDefault="009B20A3" w:rsidP="009B20A3">
      <w:pPr>
        <w:jc w:val="both"/>
        <w:rPr>
          <w:rFonts w:eastAsia="Calibri"/>
          <w:color w:val="FF0000"/>
        </w:rPr>
      </w:pPr>
    </w:p>
    <w:p w:rsidR="009B20A3" w:rsidRDefault="009B20A3" w:rsidP="009B20A3">
      <w:pPr>
        <w:jc w:val="both"/>
        <w:rPr>
          <w:rFonts w:eastAsia="Calibri"/>
          <w:color w:val="FF0000"/>
        </w:rPr>
      </w:pPr>
      <w:r>
        <w:rPr>
          <w:rFonts w:eastAsia="Calibri"/>
          <w:color w:val="FF0000"/>
        </w:rPr>
        <w:t>A szünidei étkeztetés keretében tehát függetlenül attól, hogy a gyermek intézményi jogviszonnyal rendelkezik-e, a szülő, törvényes képviselő kérelmére a déli meleg főétkezést biztosítani szükséges az alábbiak szerint:</w:t>
      </w:r>
    </w:p>
    <w:p w:rsidR="009B20A3" w:rsidRDefault="009B20A3" w:rsidP="009B20A3">
      <w:pPr>
        <w:jc w:val="both"/>
        <w:rPr>
          <w:rFonts w:eastAsia="Calibri"/>
          <w:b/>
          <w:color w:val="FF0000"/>
        </w:rPr>
      </w:pPr>
      <w:proofErr w:type="gramStart"/>
      <w:r>
        <w:rPr>
          <w:rFonts w:eastAsia="Calibri"/>
          <w:color w:val="FF0000"/>
        </w:rPr>
        <w:t>a</w:t>
      </w:r>
      <w:proofErr w:type="gramEnd"/>
      <w:r>
        <w:rPr>
          <w:rFonts w:eastAsia="Calibri"/>
          <w:color w:val="FF0000"/>
        </w:rPr>
        <w:t xml:space="preserve">.) a tanév rendjéről szóló miniszteri rendeletben meghatározott őszi, téli, tavaszi szünet, valamint ezen időtartamra eső, a </w:t>
      </w:r>
      <w:r>
        <w:rPr>
          <w:rFonts w:eastAsia="Calibri"/>
          <w:b/>
          <w:color w:val="FF0000"/>
        </w:rPr>
        <w:t xml:space="preserve">bölcsődei </w:t>
      </w:r>
      <w:r>
        <w:rPr>
          <w:rFonts w:eastAsia="Calibri"/>
          <w:color w:val="FF0000"/>
        </w:rPr>
        <w:t xml:space="preserve">ellátást nyújtó intézmény, és az óvoda zárva tartásának </w:t>
      </w:r>
      <w:r>
        <w:rPr>
          <w:rFonts w:eastAsia="Calibri"/>
          <w:b/>
          <w:color w:val="FF0000"/>
        </w:rPr>
        <w:t>időtartama alatt valamennyi munkanapon;</w:t>
      </w:r>
    </w:p>
    <w:p w:rsidR="009B20A3" w:rsidRDefault="009B20A3" w:rsidP="009B20A3">
      <w:pPr>
        <w:jc w:val="both"/>
        <w:rPr>
          <w:rFonts w:eastAsia="Calibri"/>
          <w:color w:val="FF0000"/>
        </w:rPr>
      </w:pPr>
      <w:r>
        <w:rPr>
          <w:rFonts w:eastAsia="Calibri"/>
          <w:color w:val="FF0000"/>
        </w:rPr>
        <w:t xml:space="preserve">b.) a </w:t>
      </w:r>
      <w:r>
        <w:rPr>
          <w:rFonts w:eastAsia="Calibri"/>
          <w:b/>
          <w:color w:val="FF0000"/>
        </w:rPr>
        <w:t>nyári szünetben legalább 43 munkanapon</w:t>
      </w:r>
      <w:r>
        <w:rPr>
          <w:rFonts w:eastAsia="Calibri"/>
          <w:color w:val="FF0000"/>
        </w:rPr>
        <w:t xml:space="preserve">, legfeljebb a nyári szünet időtartamára eső valamennyi munkanapon, valamint az ezen időtartamra eső, a </w:t>
      </w:r>
      <w:r>
        <w:rPr>
          <w:rFonts w:eastAsia="Calibri"/>
          <w:b/>
          <w:color w:val="FF0000"/>
        </w:rPr>
        <w:t xml:space="preserve">bölcsődei </w:t>
      </w:r>
      <w:r>
        <w:rPr>
          <w:rFonts w:eastAsia="Calibri"/>
          <w:color w:val="FF0000"/>
        </w:rPr>
        <w:t xml:space="preserve">ellátást nyújtó intézmény, és az óvoda zárva tartásának </w:t>
      </w:r>
      <w:r>
        <w:rPr>
          <w:rFonts w:eastAsia="Calibri"/>
          <w:b/>
          <w:color w:val="FF0000"/>
        </w:rPr>
        <w:t>időtartama alatt valamennyi munkanapon.</w:t>
      </w:r>
    </w:p>
    <w:p w:rsidR="009B20A3" w:rsidRDefault="009B20A3" w:rsidP="009B20A3">
      <w:pPr>
        <w:jc w:val="both"/>
        <w:rPr>
          <w:color w:val="000000"/>
        </w:rPr>
      </w:pPr>
    </w:p>
    <w:p w:rsidR="009B20A3" w:rsidRDefault="009B20A3" w:rsidP="009B20A3">
      <w:pPr>
        <w:jc w:val="both"/>
        <w:rPr>
          <w:rFonts w:eastAsia="Calibri"/>
          <w:bCs/>
          <w:color w:val="FF0000"/>
        </w:rPr>
      </w:pPr>
      <w:r>
        <w:rPr>
          <w:color w:val="FF0000"/>
        </w:rPr>
        <w:t xml:space="preserve">A 2016-os évben </w:t>
      </w:r>
      <w:r>
        <w:rPr>
          <w:rFonts w:eastAsia="Calibri"/>
          <w:bCs/>
          <w:color w:val="FF0000"/>
        </w:rPr>
        <w:t>a rászoruló gyermekek részére az ebéd egyszer használatos műanyag edényben került kiosztásra az alábbi kiosztási helyszíneken:</w:t>
      </w:r>
    </w:p>
    <w:p w:rsidR="009B20A3" w:rsidRDefault="009B20A3" w:rsidP="009B20A3">
      <w:pPr>
        <w:tabs>
          <w:tab w:val="left" w:pos="4253"/>
          <w:tab w:val="left" w:pos="5529"/>
        </w:tabs>
        <w:ind w:left="720" w:hanging="720"/>
        <w:jc w:val="both"/>
        <w:rPr>
          <w:rFonts w:eastAsia="Calibri"/>
          <w:color w:val="FF0000"/>
        </w:rPr>
      </w:pPr>
      <w:r>
        <w:rPr>
          <w:rFonts w:eastAsia="Calibri"/>
          <w:color w:val="FF0000"/>
        </w:rPr>
        <w:t xml:space="preserve">-  Közösségi Ház Tiszavasvári, Széles u. 1. sz. </w:t>
      </w:r>
      <w:r>
        <w:rPr>
          <w:rFonts w:eastAsia="Calibri"/>
          <w:color w:val="FF0000"/>
        </w:rPr>
        <w:tab/>
      </w:r>
      <w:r>
        <w:rPr>
          <w:rFonts w:eastAsia="Calibri"/>
          <w:color w:val="FF0000"/>
        </w:rPr>
        <w:tab/>
      </w:r>
    </w:p>
    <w:p w:rsidR="009B20A3" w:rsidRDefault="009B20A3" w:rsidP="009B20A3">
      <w:pPr>
        <w:jc w:val="both"/>
        <w:rPr>
          <w:rFonts w:eastAsia="Calibri"/>
          <w:color w:val="FF0000"/>
        </w:rPr>
      </w:pPr>
      <w:r>
        <w:rPr>
          <w:rFonts w:eastAsia="Calibri"/>
          <w:color w:val="FF0000"/>
        </w:rPr>
        <w:t>- Tiszavasvári Általános Iskola Vasvári Pál</w:t>
      </w:r>
      <w:r w:rsidR="008B67A7">
        <w:rPr>
          <w:rFonts w:eastAsia="Calibri"/>
          <w:color w:val="FF0000"/>
        </w:rPr>
        <w:t xml:space="preserve"> 97/</w:t>
      </w:r>
      <w:proofErr w:type="gramStart"/>
      <w:r w:rsidR="008B67A7">
        <w:rPr>
          <w:rFonts w:eastAsia="Calibri"/>
          <w:color w:val="FF0000"/>
        </w:rPr>
        <w:t>A</w:t>
      </w:r>
      <w:proofErr w:type="gramEnd"/>
      <w:r>
        <w:rPr>
          <w:rFonts w:eastAsia="Calibri"/>
          <w:color w:val="FF0000"/>
        </w:rPr>
        <w:t xml:space="preserve"> </w:t>
      </w:r>
      <w:r w:rsidR="008B67A7">
        <w:rPr>
          <w:rFonts w:eastAsia="Calibri"/>
          <w:color w:val="FF0000"/>
        </w:rPr>
        <w:t xml:space="preserve">úti telephely; </w:t>
      </w:r>
      <w:r>
        <w:rPr>
          <w:rFonts w:eastAsia="Calibri"/>
          <w:color w:val="FF0000"/>
        </w:rPr>
        <w:t>Tiszavasvári, Vasvári Pál úti ebédlője</w:t>
      </w:r>
      <w:r>
        <w:rPr>
          <w:rFonts w:eastAsia="Calibri"/>
          <w:color w:val="FF0000"/>
        </w:rPr>
        <w:tab/>
      </w:r>
      <w:r>
        <w:rPr>
          <w:rFonts w:eastAsia="Calibri"/>
          <w:color w:val="FF0000"/>
        </w:rPr>
        <w:tab/>
      </w:r>
    </w:p>
    <w:p w:rsidR="009B20A3" w:rsidRDefault="009B20A3" w:rsidP="009B20A3">
      <w:pPr>
        <w:jc w:val="both"/>
        <w:rPr>
          <w:rFonts w:eastAsia="Calibri"/>
          <w:color w:val="FF0000"/>
        </w:rPr>
      </w:pPr>
      <w:r>
        <w:rPr>
          <w:rFonts w:eastAsia="Calibri"/>
          <w:color w:val="FF0000"/>
        </w:rPr>
        <w:t xml:space="preserve">- Tiszavasvári Általános Iskola </w:t>
      </w:r>
      <w:r w:rsidR="008B67A7">
        <w:rPr>
          <w:rFonts w:eastAsia="Calibri"/>
          <w:color w:val="FF0000"/>
        </w:rPr>
        <w:t>Ifjúság úti székhely intézmény;</w:t>
      </w:r>
      <w:r>
        <w:rPr>
          <w:rFonts w:eastAsia="Calibri"/>
          <w:color w:val="FF0000"/>
        </w:rPr>
        <w:t xml:space="preserve"> Tiszavasvári, Ifjúság u. 8. sz. konyhája</w:t>
      </w:r>
    </w:p>
    <w:p w:rsidR="009B20A3" w:rsidRDefault="009B20A3" w:rsidP="009B20A3">
      <w:pPr>
        <w:jc w:val="both"/>
        <w:rPr>
          <w:rFonts w:eastAsia="Calibri"/>
          <w:color w:val="FF0000"/>
        </w:rPr>
      </w:pPr>
      <w:r>
        <w:rPr>
          <w:rFonts w:eastAsia="Calibri"/>
          <w:color w:val="FF0000"/>
        </w:rPr>
        <w:t xml:space="preserve">- Tiszavasvári Bölcsőde </w:t>
      </w:r>
    </w:p>
    <w:p w:rsidR="009B20A3" w:rsidRDefault="009B20A3" w:rsidP="009B20A3">
      <w:pPr>
        <w:jc w:val="both"/>
        <w:rPr>
          <w:rFonts w:eastAsia="Calibri"/>
          <w:color w:val="FF0000"/>
        </w:rPr>
      </w:pPr>
      <w:r>
        <w:rPr>
          <w:rFonts w:eastAsia="Calibri"/>
          <w:color w:val="FF0000"/>
        </w:rPr>
        <w:t>- Józsefháza központi tér</w:t>
      </w:r>
    </w:p>
    <w:p w:rsidR="009B20A3" w:rsidRDefault="009B20A3" w:rsidP="009B20A3">
      <w:pPr>
        <w:jc w:val="both"/>
        <w:rPr>
          <w:rFonts w:eastAsia="Calibri"/>
          <w:color w:val="000000"/>
        </w:rPr>
      </w:pPr>
    </w:p>
    <w:p w:rsidR="009B20A3" w:rsidRDefault="009B20A3" w:rsidP="009B20A3">
      <w:pPr>
        <w:jc w:val="both"/>
        <w:rPr>
          <w:rFonts w:eastAsia="Calibri"/>
          <w:b/>
          <w:color w:val="FF0000"/>
        </w:rPr>
      </w:pPr>
      <w:r>
        <w:rPr>
          <w:rFonts w:eastAsia="Calibri"/>
          <w:b/>
          <w:color w:val="FF0000"/>
        </w:rPr>
        <w:t>2016. évi szünidei gyermekétkeztetésben részesülők száma a kiskorúak jogosultsága szerint:</w:t>
      </w:r>
    </w:p>
    <w:p w:rsidR="009B20A3" w:rsidRDefault="009B20A3" w:rsidP="009B20A3">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613"/>
        <w:gridCol w:w="2552"/>
        <w:gridCol w:w="2268"/>
        <w:gridCol w:w="1449"/>
      </w:tblGrid>
      <w:tr w:rsidR="009B20A3" w:rsidTr="009B20A3">
        <w:tc>
          <w:tcPr>
            <w:tcW w:w="2943" w:type="dxa"/>
            <w:gridSpan w:val="2"/>
            <w:tcBorders>
              <w:top w:val="single" w:sz="4" w:space="0" w:color="auto"/>
              <w:left w:val="single" w:sz="4" w:space="0" w:color="auto"/>
              <w:bottom w:val="single" w:sz="4" w:space="0" w:color="auto"/>
              <w:right w:val="single" w:sz="4" w:space="0" w:color="auto"/>
            </w:tcBorders>
            <w:hideMark/>
          </w:tcPr>
          <w:p w:rsidR="009B20A3" w:rsidRDefault="009B20A3">
            <w:pPr>
              <w:jc w:val="center"/>
              <w:rPr>
                <w:b/>
                <w:color w:val="FF0000"/>
              </w:rPr>
            </w:pPr>
            <w:r>
              <w:rPr>
                <w:b/>
                <w:color w:val="FF0000"/>
              </w:rPr>
              <w:t>Megnevezés</w:t>
            </w:r>
          </w:p>
        </w:tc>
        <w:tc>
          <w:tcPr>
            <w:tcW w:w="2552"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b/>
                <w:color w:val="FF0000"/>
              </w:rPr>
            </w:pPr>
            <w:r>
              <w:rPr>
                <w:b/>
                <w:color w:val="FF0000"/>
              </w:rPr>
              <w:t>Hátrányos helyzetű gyermekek száma</w:t>
            </w:r>
          </w:p>
        </w:tc>
        <w:tc>
          <w:tcPr>
            <w:tcW w:w="2268"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b/>
                <w:color w:val="FF0000"/>
              </w:rPr>
            </w:pPr>
            <w:r>
              <w:rPr>
                <w:b/>
                <w:color w:val="FF0000"/>
              </w:rPr>
              <w:t>Halmozottan hátrányos helyzetű gyermekek száma</w:t>
            </w:r>
          </w:p>
        </w:tc>
        <w:tc>
          <w:tcPr>
            <w:tcW w:w="1449"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b/>
                <w:color w:val="FF0000"/>
              </w:rPr>
            </w:pPr>
            <w:r>
              <w:rPr>
                <w:b/>
                <w:color w:val="FF0000"/>
              </w:rPr>
              <w:t>Összesen</w:t>
            </w:r>
          </w:p>
        </w:tc>
      </w:tr>
      <w:tr w:rsidR="009B20A3" w:rsidTr="009B20A3">
        <w:tc>
          <w:tcPr>
            <w:tcW w:w="2943" w:type="dxa"/>
            <w:gridSpan w:val="2"/>
            <w:tcBorders>
              <w:top w:val="single" w:sz="4" w:space="0" w:color="auto"/>
              <w:left w:val="single" w:sz="4" w:space="0" w:color="auto"/>
              <w:bottom w:val="single" w:sz="4" w:space="0" w:color="auto"/>
              <w:right w:val="single" w:sz="4" w:space="0" w:color="auto"/>
            </w:tcBorders>
            <w:hideMark/>
          </w:tcPr>
          <w:p w:rsidR="009B20A3" w:rsidRDefault="009B20A3">
            <w:pPr>
              <w:rPr>
                <w:color w:val="FF0000"/>
              </w:rPr>
            </w:pPr>
            <w:r>
              <w:rPr>
                <w:color w:val="FF0000"/>
              </w:rPr>
              <w:t>Szünidei étkeztetésben részesült gyermekek száma:</w:t>
            </w:r>
          </w:p>
        </w:tc>
        <w:tc>
          <w:tcPr>
            <w:tcW w:w="2552"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131</w:t>
            </w:r>
          </w:p>
        </w:tc>
        <w:tc>
          <w:tcPr>
            <w:tcW w:w="2268"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1365</w:t>
            </w:r>
          </w:p>
        </w:tc>
        <w:tc>
          <w:tcPr>
            <w:tcW w:w="1449"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1496</w:t>
            </w:r>
          </w:p>
        </w:tc>
      </w:tr>
      <w:tr w:rsidR="009B20A3" w:rsidTr="009B20A3">
        <w:trPr>
          <w:trHeight w:val="549"/>
        </w:trPr>
        <w:tc>
          <w:tcPr>
            <w:tcW w:w="1330" w:type="dxa"/>
            <w:vMerge w:val="restart"/>
            <w:tcBorders>
              <w:top w:val="single" w:sz="4" w:space="0" w:color="auto"/>
              <w:left w:val="single" w:sz="4" w:space="0" w:color="auto"/>
              <w:bottom w:val="single" w:sz="4" w:space="0" w:color="auto"/>
              <w:right w:val="single" w:sz="4" w:space="0" w:color="auto"/>
            </w:tcBorders>
          </w:tcPr>
          <w:p w:rsidR="009B20A3" w:rsidRDefault="009B20A3">
            <w:pPr>
              <w:jc w:val="both"/>
              <w:rPr>
                <w:color w:val="FF0000"/>
              </w:rPr>
            </w:pPr>
          </w:p>
          <w:p w:rsidR="009B20A3" w:rsidRDefault="009B20A3">
            <w:pPr>
              <w:jc w:val="both"/>
              <w:rPr>
                <w:color w:val="FF0000"/>
              </w:rPr>
            </w:pPr>
          </w:p>
          <w:p w:rsidR="009B20A3" w:rsidRDefault="009B20A3">
            <w:pPr>
              <w:jc w:val="both"/>
              <w:rPr>
                <w:color w:val="FF0000"/>
              </w:rPr>
            </w:pPr>
            <w:r>
              <w:rPr>
                <w:color w:val="FF0000"/>
              </w:rPr>
              <w:t>Életkori bontásban:</w:t>
            </w:r>
          </w:p>
          <w:p w:rsidR="009B20A3" w:rsidRDefault="009B20A3">
            <w:pPr>
              <w:jc w:val="both"/>
              <w:rPr>
                <w:color w:val="FF0000"/>
              </w:rPr>
            </w:pPr>
          </w:p>
          <w:p w:rsidR="009B20A3" w:rsidRDefault="009B20A3">
            <w:pPr>
              <w:jc w:val="both"/>
              <w:rPr>
                <w:color w:val="FF0000"/>
              </w:rPr>
            </w:pPr>
          </w:p>
          <w:p w:rsidR="009B20A3" w:rsidRDefault="009B20A3">
            <w:pPr>
              <w:jc w:val="both"/>
              <w:rPr>
                <w:color w:val="FF0000"/>
              </w:rPr>
            </w:pPr>
          </w:p>
          <w:p w:rsidR="009B20A3" w:rsidRDefault="009B20A3">
            <w:pPr>
              <w:jc w:val="both"/>
              <w:rPr>
                <w:color w:val="FF0000"/>
              </w:rPr>
            </w:pPr>
          </w:p>
        </w:tc>
        <w:tc>
          <w:tcPr>
            <w:tcW w:w="1613" w:type="dxa"/>
            <w:tcBorders>
              <w:top w:val="single" w:sz="4" w:space="0" w:color="auto"/>
              <w:left w:val="single" w:sz="4" w:space="0" w:color="auto"/>
              <w:bottom w:val="single" w:sz="4" w:space="0" w:color="auto"/>
              <w:right w:val="single" w:sz="4" w:space="0" w:color="auto"/>
            </w:tcBorders>
            <w:hideMark/>
          </w:tcPr>
          <w:p w:rsidR="009B20A3" w:rsidRDefault="009B20A3">
            <w:pPr>
              <w:jc w:val="both"/>
              <w:rPr>
                <w:color w:val="FF0000"/>
              </w:rPr>
            </w:pPr>
            <w:r>
              <w:rPr>
                <w:color w:val="FF0000"/>
              </w:rPr>
              <w:t>0-2 éves</w:t>
            </w:r>
          </w:p>
        </w:tc>
        <w:tc>
          <w:tcPr>
            <w:tcW w:w="2552"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9</w:t>
            </w:r>
          </w:p>
        </w:tc>
        <w:tc>
          <w:tcPr>
            <w:tcW w:w="2268"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99</w:t>
            </w:r>
          </w:p>
        </w:tc>
        <w:tc>
          <w:tcPr>
            <w:tcW w:w="1449"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108</w:t>
            </w:r>
          </w:p>
        </w:tc>
      </w:tr>
      <w:tr w:rsidR="009B20A3" w:rsidTr="009B20A3">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0A3" w:rsidRDefault="009B20A3">
            <w:pPr>
              <w:rPr>
                <w:color w:val="FF0000"/>
              </w:rPr>
            </w:pPr>
          </w:p>
        </w:tc>
        <w:tc>
          <w:tcPr>
            <w:tcW w:w="1613" w:type="dxa"/>
            <w:tcBorders>
              <w:top w:val="single" w:sz="4" w:space="0" w:color="auto"/>
              <w:left w:val="single" w:sz="4" w:space="0" w:color="auto"/>
              <w:bottom w:val="single" w:sz="4" w:space="0" w:color="auto"/>
              <w:right w:val="single" w:sz="4" w:space="0" w:color="auto"/>
            </w:tcBorders>
            <w:hideMark/>
          </w:tcPr>
          <w:p w:rsidR="009B20A3" w:rsidRDefault="009B20A3">
            <w:pPr>
              <w:jc w:val="both"/>
              <w:rPr>
                <w:color w:val="FF0000"/>
              </w:rPr>
            </w:pPr>
            <w:r>
              <w:rPr>
                <w:color w:val="FF0000"/>
              </w:rPr>
              <w:t>3-5 éves</w:t>
            </w:r>
          </w:p>
        </w:tc>
        <w:tc>
          <w:tcPr>
            <w:tcW w:w="2552"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28</w:t>
            </w:r>
          </w:p>
        </w:tc>
        <w:tc>
          <w:tcPr>
            <w:tcW w:w="2268"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197</w:t>
            </w:r>
          </w:p>
        </w:tc>
        <w:tc>
          <w:tcPr>
            <w:tcW w:w="1449"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225</w:t>
            </w:r>
          </w:p>
        </w:tc>
      </w:tr>
      <w:tr w:rsidR="009B20A3" w:rsidTr="009B20A3">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0A3" w:rsidRDefault="009B20A3">
            <w:pPr>
              <w:rPr>
                <w:color w:val="FF0000"/>
              </w:rPr>
            </w:pPr>
          </w:p>
        </w:tc>
        <w:tc>
          <w:tcPr>
            <w:tcW w:w="1613" w:type="dxa"/>
            <w:tcBorders>
              <w:top w:val="single" w:sz="4" w:space="0" w:color="auto"/>
              <w:left w:val="single" w:sz="4" w:space="0" w:color="auto"/>
              <w:bottom w:val="single" w:sz="4" w:space="0" w:color="auto"/>
              <w:right w:val="single" w:sz="4" w:space="0" w:color="auto"/>
            </w:tcBorders>
            <w:hideMark/>
          </w:tcPr>
          <w:p w:rsidR="009B20A3" w:rsidRDefault="009B20A3">
            <w:pPr>
              <w:jc w:val="both"/>
              <w:rPr>
                <w:color w:val="FF0000"/>
              </w:rPr>
            </w:pPr>
            <w:r>
              <w:rPr>
                <w:color w:val="FF0000"/>
              </w:rPr>
              <w:t>6-13 éves</w:t>
            </w:r>
          </w:p>
        </w:tc>
        <w:tc>
          <w:tcPr>
            <w:tcW w:w="2552"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47</w:t>
            </w:r>
          </w:p>
        </w:tc>
        <w:tc>
          <w:tcPr>
            <w:tcW w:w="2268"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816</w:t>
            </w:r>
          </w:p>
        </w:tc>
        <w:tc>
          <w:tcPr>
            <w:tcW w:w="1449"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863</w:t>
            </w:r>
          </w:p>
        </w:tc>
      </w:tr>
      <w:tr w:rsidR="009B20A3" w:rsidTr="009B20A3">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0A3" w:rsidRDefault="009B20A3">
            <w:pPr>
              <w:rPr>
                <w:color w:val="FF0000"/>
              </w:rPr>
            </w:pPr>
          </w:p>
        </w:tc>
        <w:tc>
          <w:tcPr>
            <w:tcW w:w="1613" w:type="dxa"/>
            <w:tcBorders>
              <w:top w:val="single" w:sz="4" w:space="0" w:color="auto"/>
              <w:left w:val="single" w:sz="4" w:space="0" w:color="auto"/>
              <w:bottom w:val="single" w:sz="4" w:space="0" w:color="auto"/>
              <w:right w:val="single" w:sz="4" w:space="0" w:color="auto"/>
            </w:tcBorders>
            <w:hideMark/>
          </w:tcPr>
          <w:p w:rsidR="009B20A3" w:rsidRDefault="009B20A3">
            <w:pPr>
              <w:jc w:val="both"/>
              <w:rPr>
                <w:color w:val="FF0000"/>
              </w:rPr>
            </w:pPr>
            <w:r>
              <w:rPr>
                <w:color w:val="FF0000"/>
              </w:rPr>
              <w:t>14-17 éves</w:t>
            </w:r>
          </w:p>
        </w:tc>
        <w:tc>
          <w:tcPr>
            <w:tcW w:w="2552"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34</w:t>
            </w:r>
          </w:p>
        </w:tc>
        <w:tc>
          <w:tcPr>
            <w:tcW w:w="2268"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221</w:t>
            </w:r>
          </w:p>
        </w:tc>
        <w:tc>
          <w:tcPr>
            <w:tcW w:w="1449"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255</w:t>
            </w:r>
          </w:p>
        </w:tc>
      </w:tr>
      <w:tr w:rsidR="009B20A3" w:rsidTr="009B20A3">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0A3" w:rsidRDefault="009B20A3">
            <w:pPr>
              <w:rPr>
                <w:color w:val="FF0000"/>
              </w:rPr>
            </w:pPr>
          </w:p>
        </w:tc>
        <w:tc>
          <w:tcPr>
            <w:tcW w:w="1613" w:type="dxa"/>
            <w:tcBorders>
              <w:top w:val="single" w:sz="4" w:space="0" w:color="auto"/>
              <w:left w:val="single" w:sz="4" w:space="0" w:color="auto"/>
              <w:bottom w:val="single" w:sz="4" w:space="0" w:color="auto"/>
              <w:right w:val="single" w:sz="4" w:space="0" w:color="auto"/>
            </w:tcBorders>
            <w:hideMark/>
          </w:tcPr>
          <w:p w:rsidR="009B20A3" w:rsidRDefault="009B20A3">
            <w:pPr>
              <w:jc w:val="both"/>
              <w:rPr>
                <w:color w:val="FF0000"/>
              </w:rPr>
            </w:pPr>
            <w:r>
              <w:rPr>
                <w:color w:val="FF0000"/>
              </w:rPr>
              <w:t>18 éves</w:t>
            </w:r>
          </w:p>
        </w:tc>
        <w:tc>
          <w:tcPr>
            <w:tcW w:w="2552"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13</w:t>
            </w:r>
          </w:p>
        </w:tc>
        <w:tc>
          <w:tcPr>
            <w:tcW w:w="2268"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32</w:t>
            </w:r>
          </w:p>
        </w:tc>
        <w:tc>
          <w:tcPr>
            <w:tcW w:w="1449"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color w:val="FF0000"/>
              </w:rPr>
            </w:pPr>
            <w:r>
              <w:rPr>
                <w:color w:val="FF0000"/>
              </w:rPr>
              <w:t>45</w:t>
            </w:r>
          </w:p>
        </w:tc>
      </w:tr>
    </w:tbl>
    <w:p w:rsidR="009B20A3" w:rsidRDefault="009B20A3" w:rsidP="009B20A3">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9B20A3" w:rsidTr="009B20A3">
        <w:tc>
          <w:tcPr>
            <w:tcW w:w="1842" w:type="dxa"/>
            <w:tcBorders>
              <w:top w:val="single" w:sz="4" w:space="0" w:color="auto"/>
              <w:left w:val="single" w:sz="4" w:space="0" w:color="auto"/>
              <w:bottom w:val="single" w:sz="4" w:space="0" w:color="auto"/>
              <w:right w:val="single" w:sz="4" w:space="0" w:color="auto"/>
            </w:tcBorders>
          </w:tcPr>
          <w:p w:rsidR="009B20A3" w:rsidRDefault="009B20A3">
            <w:pPr>
              <w:jc w:val="both"/>
              <w:rPr>
                <w:color w:val="000000"/>
              </w:rPr>
            </w:pPr>
          </w:p>
        </w:tc>
        <w:tc>
          <w:tcPr>
            <w:tcW w:w="1842" w:type="dxa"/>
            <w:tcBorders>
              <w:top w:val="single" w:sz="4" w:space="0" w:color="auto"/>
              <w:left w:val="single" w:sz="4" w:space="0" w:color="auto"/>
              <w:bottom w:val="single" w:sz="4" w:space="0" w:color="auto"/>
              <w:right w:val="single" w:sz="4" w:space="0" w:color="auto"/>
            </w:tcBorders>
            <w:hideMark/>
          </w:tcPr>
          <w:p w:rsidR="009B20A3" w:rsidRDefault="009B20A3">
            <w:pPr>
              <w:jc w:val="both"/>
              <w:rPr>
                <w:color w:val="FF0000"/>
              </w:rPr>
            </w:pPr>
            <w:r>
              <w:rPr>
                <w:color w:val="FF0000"/>
              </w:rPr>
              <w:t>Nyári szünet</w:t>
            </w:r>
          </w:p>
        </w:tc>
        <w:tc>
          <w:tcPr>
            <w:tcW w:w="1842" w:type="dxa"/>
            <w:tcBorders>
              <w:top w:val="single" w:sz="4" w:space="0" w:color="auto"/>
              <w:left w:val="single" w:sz="4" w:space="0" w:color="auto"/>
              <w:bottom w:val="single" w:sz="4" w:space="0" w:color="auto"/>
              <w:right w:val="single" w:sz="4" w:space="0" w:color="auto"/>
            </w:tcBorders>
            <w:hideMark/>
          </w:tcPr>
          <w:p w:rsidR="009B20A3" w:rsidRDefault="009B20A3">
            <w:pPr>
              <w:jc w:val="both"/>
              <w:rPr>
                <w:color w:val="FF0000"/>
              </w:rPr>
            </w:pPr>
            <w:r>
              <w:rPr>
                <w:color w:val="FF0000"/>
              </w:rPr>
              <w:t>Őszi szünet</w:t>
            </w:r>
          </w:p>
        </w:tc>
        <w:tc>
          <w:tcPr>
            <w:tcW w:w="1843" w:type="dxa"/>
            <w:tcBorders>
              <w:top w:val="single" w:sz="4" w:space="0" w:color="auto"/>
              <w:left w:val="single" w:sz="4" w:space="0" w:color="auto"/>
              <w:bottom w:val="single" w:sz="4" w:space="0" w:color="auto"/>
              <w:right w:val="single" w:sz="4" w:space="0" w:color="auto"/>
            </w:tcBorders>
            <w:hideMark/>
          </w:tcPr>
          <w:p w:rsidR="009B20A3" w:rsidRDefault="009B20A3">
            <w:pPr>
              <w:jc w:val="both"/>
              <w:rPr>
                <w:color w:val="FF0000"/>
              </w:rPr>
            </w:pPr>
            <w:r>
              <w:rPr>
                <w:color w:val="FF0000"/>
              </w:rPr>
              <w:t>Téli szünet</w:t>
            </w:r>
          </w:p>
        </w:tc>
        <w:tc>
          <w:tcPr>
            <w:tcW w:w="1843" w:type="dxa"/>
            <w:tcBorders>
              <w:top w:val="single" w:sz="4" w:space="0" w:color="auto"/>
              <w:left w:val="single" w:sz="4" w:space="0" w:color="auto"/>
              <w:bottom w:val="single" w:sz="4" w:space="0" w:color="auto"/>
              <w:right w:val="single" w:sz="4" w:space="0" w:color="auto"/>
            </w:tcBorders>
            <w:hideMark/>
          </w:tcPr>
          <w:p w:rsidR="009B20A3" w:rsidRDefault="009B20A3">
            <w:pPr>
              <w:jc w:val="both"/>
              <w:rPr>
                <w:color w:val="FF0000"/>
              </w:rPr>
            </w:pPr>
            <w:r>
              <w:rPr>
                <w:color w:val="FF0000"/>
              </w:rPr>
              <w:t>Tavaszi szünet</w:t>
            </w:r>
          </w:p>
        </w:tc>
      </w:tr>
      <w:tr w:rsidR="009B20A3" w:rsidTr="009B20A3">
        <w:tc>
          <w:tcPr>
            <w:tcW w:w="1842" w:type="dxa"/>
            <w:tcBorders>
              <w:top w:val="single" w:sz="4" w:space="0" w:color="auto"/>
              <w:left w:val="single" w:sz="4" w:space="0" w:color="auto"/>
              <w:bottom w:val="single" w:sz="4" w:space="0" w:color="auto"/>
              <w:right w:val="single" w:sz="4" w:space="0" w:color="auto"/>
            </w:tcBorders>
            <w:hideMark/>
          </w:tcPr>
          <w:p w:rsidR="009B20A3" w:rsidRDefault="009B20A3">
            <w:pPr>
              <w:jc w:val="both"/>
              <w:rPr>
                <w:color w:val="FF0000"/>
              </w:rPr>
            </w:pPr>
            <w:r>
              <w:rPr>
                <w:color w:val="FF0000"/>
              </w:rPr>
              <w:t>Étkeztetésben részesülő gyermekek létszáma:</w:t>
            </w:r>
          </w:p>
        </w:tc>
        <w:tc>
          <w:tcPr>
            <w:tcW w:w="1842" w:type="dxa"/>
            <w:tcBorders>
              <w:top w:val="single" w:sz="4" w:space="0" w:color="auto"/>
              <w:left w:val="single" w:sz="4" w:space="0" w:color="auto"/>
              <w:bottom w:val="single" w:sz="4" w:space="0" w:color="auto"/>
              <w:right w:val="single" w:sz="4" w:space="0" w:color="auto"/>
            </w:tcBorders>
          </w:tcPr>
          <w:p w:rsidR="009B20A3" w:rsidRDefault="009B20A3">
            <w:pPr>
              <w:jc w:val="center"/>
              <w:rPr>
                <w:color w:val="FF0000"/>
              </w:rPr>
            </w:pPr>
          </w:p>
          <w:p w:rsidR="009B20A3" w:rsidRDefault="009B20A3">
            <w:pPr>
              <w:jc w:val="center"/>
              <w:rPr>
                <w:color w:val="FF0000"/>
              </w:rPr>
            </w:pPr>
            <w:r>
              <w:rPr>
                <w:color w:val="FF0000"/>
              </w:rPr>
              <w:t>1496</w:t>
            </w:r>
          </w:p>
        </w:tc>
        <w:tc>
          <w:tcPr>
            <w:tcW w:w="1842" w:type="dxa"/>
            <w:tcBorders>
              <w:top w:val="single" w:sz="4" w:space="0" w:color="auto"/>
              <w:left w:val="single" w:sz="4" w:space="0" w:color="auto"/>
              <w:bottom w:val="single" w:sz="4" w:space="0" w:color="auto"/>
              <w:right w:val="single" w:sz="4" w:space="0" w:color="auto"/>
            </w:tcBorders>
          </w:tcPr>
          <w:p w:rsidR="009B20A3" w:rsidRDefault="009B20A3">
            <w:pPr>
              <w:jc w:val="center"/>
              <w:rPr>
                <w:color w:val="FF0000"/>
              </w:rPr>
            </w:pPr>
          </w:p>
          <w:p w:rsidR="009B20A3" w:rsidRDefault="009B20A3">
            <w:pPr>
              <w:jc w:val="center"/>
              <w:rPr>
                <w:color w:val="FF0000"/>
              </w:rPr>
            </w:pPr>
            <w:r>
              <w:rPr>
                <w:color w:val="FF0000"/>
              </w:rPr>
              <w:t>920</w:t>
            </w:r>
          </w:p>
        </w:tc>
        <w:tc>
          <w:tcPr>
            <w:tcW w:w="1843" w:type="dxa"/>
            <w:tcBorders>
              <w:top w:val="single" w:sz="4" w:space="0" w:color="auto"/>
              <w:left w:val="single" w:sz="4" w:space="0" w:color="auto"/>
              <w:bottom w:val="single" w:sz="4" w:space="0" w:color="auto"/>
              <w:right w:val="single" w:sz="4" w:space="0" w:color="auto"/>
            </w:tcBorders>
          </w:tcPr>
          <w:p w:rsidR="009B20A3" w:rsidRDefault="009B20A3">
            <w:pPr>
              <w:jc w:val="center"/>
              <w:rPr>
                <w:color w:val="FF0000"/>
              </w:rPr>
            </w:pPr>
          </w:p>
          <w:p w:rsidR="009B20A3" w:rsidRDefault="009B20A3">
            <w:pPr>
              <w:jc w:val="center"/>
              <w:rPr>
                <w:color w:val="FF0000"/>
              </w:rPr>
            </w:pPr>
            <w:r>
              <w:rPr>
                <w:color w:val="FF0000"/>
              </w:rPr>
              <w:t>1214</w:t>
            </w:r>
          </w:p>
        </w:tc>
        <w:tc>
          <w:tcPr>
            <w:tcW w:w="1843" w:type="dxa"/>
            <w:tcBorders>
              <w:top w:val="single" w:sz="4" w:space="0" w:color="auto"/>
              <w:left w:val="single" w:sz="4" w:space="0" w:color="auto"/>
              <w:bottom w:val="single" w:sz="4" w:space="0" w:color="auto"/>
              <w:right w:val="single" w:sz="4" w:space="0" w:color="auto"/>
            </w:tcBorders>
          </w:tcPr>
          <w:p w:rsidR="009B20A3" w:rsidRDefault="009B20A3">
            <w:pPr>
              <w:jc w:val="center"/>
              <w:rPr>
                <w:color w:val="FF0000"/>
              </w:rPr>
            </w:pPr>
          </w:p>
          <w:p w:rsidR="009B20A3" w:rsidRDefault="009B20A3">
            <w:pPr>
              <w:jc w:val="center"/>
              <w:rPr>
                <w:color w:val="FF0000"/>
              </w:rPr>
            </w:pPr>
            <w:r>
              <w:rPr>
                <w:color w:val="FF0000"/>
              </w:rPr>
              <w:t>1309</w:t>
            </w:r>
          </w:p>
        </w:tc>
      </w:tr>
    </w:tbl>
    <w:p w:rsidR="009B20A3" w:rsidRDefault="009B20A3" w:rsidP="009B20A3">
      <w:pPr>
        <w:jc w:val="both"/>
        <w:rPr>
          <w:color w:val="000000"/>
        </w:rPr>
      </w:pPr>
    </w:p>
    <w:p w:rsidR="009B20A3" w:rsidRDefault="009B20A3" w:rsidP="009B20A3">
      <w:pPr>
        <w:jc w:val="both"/>
        <w:rPr>
          <w:bCs/>
          <w:color w:val="000000"/>
        </w:rPr>
      </w:pPr>
      <w:r>
        <w:rPr>
          <w:color w:val="000000"/>
        </w:rPr>
        <w:t xml:space="preserve">A nyári étkeztetést a tavalyi évben is a </w:t>
      </w:r>
      <w:r>
        <w:rPr>
          <w:bCs/>
          <w:color w:val="000000"/>
        </w:rPr>
        <w:t>Tiszavasvári Város Közétkeztetési Nonprofit Kft-n keresztül biztosítottuk, nagyon jó eredménnyel. A Kft. a már megszokott magas színvonalon biztosította az étkeztetést és szervezte a szabadidős programokat a gyerekeknek.</w:t>
      </w:r>
    </w:p>
    <w:p w:rsidR="009B20A3" w:rsidRDefault="009B20A3" w:rsidP="009B20A3">
      <w:pPr>
        <w:jc w:val="both"/>
        <w:rPr>
          <w:color w:val="000000"/>
        </w:rPr>
      </w:pPr>
    </w:p>
    <w:p w:rsidR="009B20A3" w:rsidRDefault="009B20A3" w:rsidP="009B20A3">
      <w:pPr>
        <w:jc w:val="both"/>
        <w:rPr>
          <w:color w:val="000000"/>
        </w:rPr>
      </w:pPr>
    </w:p>
    <w:p w:rsidR="009B20A3" w:rsidRDefault="009B20A3" w:rsidP="009B20A3">
      <w:pPr>
        <w:jc w:val="both"/>
        <w:rPr>
          <w:b/>
          <w:color w:val="000000"/>
          <w:sz w:val="28"/>
          <w:szCs w:val="28"/>
        </w:rPr>
      </w:pPr>
      <w:r>
        <w:rPr>
          <w:b/>
          <w:color w:val="000000"/>
          <w:sz w:val="28"/>
          <w:szCs w:val="28"/>
        </w:rPr>
        <w:t>III. 3. Élelmiszersegély, mint egyéb természetben nyújtott támogatás (Európai Uniós Élelmiszersegély program)</w:t>
      </w:r>
    </w:p>
    <w:p w:rsidR="009B20A3" w:rsidRDefault="009B20A3" w:rsidP="009B20A3">
      <w:pPr>
        <w:pStyle w:val="Csakszveg"/>
        <w:jc w:val="both"/>
        <w:rPr>
          <w:rFonts w:ascii="Times New Roman" w:hAnsi="Times New Roman" w:cs="Times New Roman"/>
          <w:color w:val="000000"/>
          <w:sz w:val="24"/>
          <w:szCs w:val="24"/>
        </w:rPr>
      </w:pPr>
    </w:p>
    <w:p w:rsidR="009B20A3" w:rsidRDefault="009B20A3" w:rsidP="009B20A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III. 7. 1. Településünk több alkalommal is részt vett az „Európai Uniós Élelmiszersegély Program”-ban, melynek keretében évi két alkalommal tudott élelmiszercsomagot osztani az önkormányzat a program keretében meghatározott jogosulti kör részére.</w:t>
      </w:r>
    </w:p>
    <w:p w:rsidR="009B20A3" w:rsidRDefault="009B20A3" w:rsidP="009B20A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Önkormányzattal szerződő fél a </w:t>
      </w:r>
      <w:r>
        <w:rPr>
          <w:rFonts w:ascii="Times New Roman" w:hAnsi="Times New Roman" w:cs="Times New Roman"/>
          <w:b/>
          <w:color w:val="000000"/>
          <w:sz w:val="24"/>
          <w:szCs w:val="24"/>
        </w:rPr>
        <w:t>Magyar Élelmiszerbank Egyesület</w:t>
      </w:r>
      <w:r>
        <w:rPr>
          <w:rFonts w:ascii="Times New Roman" w:hAnsi="Times New Roman" w:cs="Times New Roman"/>
          <w:color w:val="000000"/>
          <w:sz w:val="24"/>
          <w:szCs w:val="24"/>
        </w:rPr>
        <w:t xml:space="preserve"> (a továbbiakban Élelmiszerbank) volt, a szétosztásra az </w:t>
      </w:r>
      <w:r>
        <w:rPr>
          <w:rFonts w:ascii="Times New Roman" w:hAnsi="Times New Roman" w:cs="Times New Roman"/>
          <w:b/>
          <w:color w:val="000000"/>
          <w:sz w:val="24"/>
          <w:szCs w:val="24"/>
        </w:rPr>
        <w:t>Élelmiszerbank és az MVH segítségével</w:t>
      </w:r>
      <w:r>
        <w:rPr>
          <w:rFonts w:ascii="Times New Roman" w:hAnsi="Times New Roman" w:cs="Times New Roman"/>
          <w:color w:val="000000"/>
          <w:sz w:val="24"/>
          <w:szCs w:val="24"/>
        </w:rPr>
        <w:t xml:space="preserve"> került sor. </w:t>
      </w:r>
    </w:p>
    <w:p w:rsidR="009B20A3" w:rsidRDefault="009B20A3" w:rsidP="009B20A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sikeres önkormányzati pályázat keretében egy alkalommal </w:t>
      </w:r>
      <w:r>
        <w:rPr>
          <w:rFonts w:ascii="Times New Roman" w:hAnsi="Times New Roman" w:cs="Times New Roman"/>
          <w:b/>
          <w:color w:val="000000"/>
          <w:sz w:val="24"/>
          <w:szCs w:val="24"/>
        </w:rPr>
        <w:t>2000 fő részére tudtunk európai uniós élelmiszersegélyt osztani.</w:t>
      </w:r>
      <w:r>
        <w:rPr>
          <w:rFonts w:ascii="Times New Roman" w:hAnsi="Times New Roman" w:cs="Times New Roman"/>
          <w:color w:val="000000"/>
          <w:sz w:val="24"/>
          <w:szCs w:val="24"/>
        </w:rPr>
        <w:t xml:space="preserve"> A segély kiosztás szempontjait a </w:t>
      </w:r>
      <w:r>
        <w:rPr>
          <w:rFonts w:ascii="Times New Roman" w:hAnsi="Times New Roman" w:cs="Times New Roman"/>
          <w:b/>
          <w:color w:val="000000"/>
          <w:sz w:val="24"/>
          <w:szCs w:val="24"/>
        </w:rPr>
        <w:t xml:space="preserve">Mezőgazdasági és Vidékfejlesztési Hivatal </w:t>
      </w:r>
      <w:r>
        <w:rPr>
          <w:rFonts w:ascii="Times New Roman" w:hAnsi="Times New Roman" w:cs="Times New Roman"/>
          <w:color w:val="000000"/>
          <w:sz w:val="24"/>
          <w:szCs w:val="24"/>
        </w:rPr>
        <w:t>határozta meg. Azok a személyek, családok részesülhettek ilyen formában a támogatásból, akik az alábbi kategóriák valamelyikébe tartoznak:</w:t>
      </w:r>
    </w:p>
    <w:p w:rsidR="009B20A3" w:rsidRDefault="009B20A3" w:rsidP="009B20A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létminimum közelében élők, önhibájukon kívül létminimum közelében élők;</w:t>
      </w:r>
    </w:p>
    <w:p w:rsidR="009B20A3" w:rsidRDefault="009B20A3" w:rsidP="009B20A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kisnyugdíjasok;</w:t>
      </w:r>
    </w:p>
    <w:p w:rsidR="009B20A3" w:rsidRDefault="009B20A3" w:rsidP="009B20A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hátrányos szociális helyzetű gyermekek.</w:t>
      </w:r>
    </w:p>
    <w:p w:rsidR="009B20A3" w:rsidRDefault="009B20A3" w:rsidP="009B20A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Mindezek mellett a minisztérium iránymutatása alapján, a Központi Statisztikai Hivatal által a létminimum értékének meghatározása céljából végzett kutatás eredményét használva, további szempontként vettük figyelembe a rendelkezésünkre bocsátott jövedelemkorlátokat. </w:t>
      </w:r>
    </w:p>
    <w:p w:rsidR="009B20A3" w:rsidRDefault="009B20A3" w:rsidP="009B20A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végleges listát a polgármesteri hivatal igazgatási és szociálpolitikai osztálya készítette. A három kategóriából kiemelten szerettük volna támogatni a kisnyugdíjasokat, ezért 2009. évben az Országos Nyugdíjbiztosítási Főigazgatóságtól - telefonon történő egyeztetést követően - megkértük a városban élő – minisztérium által meghatározott kritériumoknak megfelelő - kisnyugdíjasok listáját. Ezt a listát végül nem kaptuk meg, a személyes adatok védelmére hivatkozva. </w:t>
      </w:r>
    </w:p>
    <w:p w:rsidR="009B20A3" w:rsidRDefault="009B20A3" w:rsidP="009B20A3">
      <w:pPr>
        <w:pStyle w:val="Csakszveg"/>
        <w:jc w:val="both"/>
        <w:rPr>
          <w:rFonts w:ascii="Times New Roman" w:hAnsi="Times New Roman" w:cs="Times New Roman"/>
          <w:color w:val="000000"/>
          <w:sz w:val="24"/>
          <w:szCs w:val="24"/>
        </w:rPr>
      </w:pPr>
    </w:p>
    <w:p w:rsidR="00FA31AF" w:rsidRDefault="00FA31AF" w:rsidP="009B20A3">
      <w:pPr>
        <w:pStyle w:val="Csakszveg"/>
        <w:jc w:val="both"/>
        <w:rPr>
          <w:rFonts w:ascii="Times New Roman" w:hAnsi="Times New Roman" w:cs="Times New Roman"/>
          <w:color w:val="000000"/>
          <w:sz w:val="24"/>
          <w:szCs w:val="24"/>
        </w:rPr>
      </w:pPr>
    </w:p>
    <w:p w:rsidR="00FA31AF" w:rsidRDefault="00FA31AF" w:rsidP="009B20A3">
      <w:pPr>
        <w:pStyle w:val="Csakszveg"/>
        <w:jc w:val="both"/>
        <w:rPr>
          <w:rFonts w:ascii="Times New Roman" w:hAnsi="Times New Roman" w:cs="Times New Roman"/>
          <w:color w:val="000000"/>
          <w:sz w:val="24"/>
          <w:szCs w:val="24"/>
        </w:rPr>
      </w:pPr>
    </w:p>
    <w:p w:rsidR="00FA31AF" w:rsidRDefault="00FA31AF" w:rsidP="009B20A3">
      <w:pPr>
        <w:pStyle w:val="Csakszveg"/>
        <w:jc w:val="both"/>
        <w:rPr>
          <w:rFonts w:ascii="Times New Roman" w:hAnsi="Times New Roman" w:cs="Times New Roman"/>
          <w:color w:val="000000"/>
          <w:sz w:val="24"/>
          <w:szCs w:val="24"/>
        </w:rPr>
      </w:pPr>
    </w:p>
    <w:p w:rsidR="009B20A3" w:rsidRDefault="009B20A3" w:rsidP="009B20A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Ezt követően a szociálpolitikai osztályon meglévő adatok és a rendelkezésünkre álló iratok segítségével közlekedési és a közgyógyellátásra jogosító támogatást megállapító határozataink alapján próbáltuk kiválogatni azokat a nyugdíjasokat, akik az ott használt jövedelemszámítás adatai alapján belefértek a megadott kategóriába. </w:t>
      </w:r>
    </w:p>
    <w:p w:rsidR="009B20A3" w:rsidRDefault="009B20A3" w:rsidP="009B20A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Megkértük a nyugdíjas klubokat is, hogy szolgáltassanak adatot, sajnos azonban a nyugdíjasok listáját ennyi információval nem lehetett minden lehetséges jogosultat érintően elkészíteni. A hátrányos szociális helyzetű gyermekekről rendelkezik az önkormányzat adatokkal, míg a létminimum közelében élők egy részéről járulékos jelleggel van tudomása a hivatalnak, hiszen azok, akik valamilyen támogatás iránti igényüket jelzik felénk, és a jövedelemszámítás alapján mégsem válnak jogosulttá, ebbe a kategóriába sorolhatók. </w:t>
      </w:r>
    </w:p>
    <w:p w:rsidR="009B20A3" w:rsidRDefault="009B20A3" w:rsidP="009B20A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Az élelmiszersegély osztásakor törekedett az önkormányzat arra, hogy egy családon belül több személyre tekintettel kerüljön megállapításra az élelmiszeradag, hogy a megjelölt mennyiség tényleges segítséget nyújtson, ne aprózódjon el a támogatás.</w:t>
      </w:r>
    </w:p>
    <w:p w:rsidR="009B20A3" w:rsidRDefault="009B20A3" w:rsidP="009B20A3">
      <w:pPr>
        <w:tabs>
          <w:tab w:val="left" w:pos="5400"/>
          <w:tab w:val="left" w:pos="6840"/>
        </w:tabs>
        <w:rPr>
          <w:b/>
          <w:bCs/>
          <w:noProof/>
          <w:color w:val="000000"/>
        </w:rPr>
      </w:pPr>
      <w:r>
        <w:rPr>
          <w:b/>
          <w:bCs/>
          <w:noProof/>
          <w:color w:val="000000"/>
        </w:rPr>
        <w:t xml:space="preserve">  </w:t>
      </w:r>
    </w:p>
    <w:p w:rsidR="009B20A3" w:rsidRDefault="009B20A3" w:rsidP="009B20A3">
      <w:pPr>
        <w:pStyle w:val="Csakszveg"/>
        <w:jc w:val="both"/>
        <w:rPr>
          <w:rFonts w:ascii="Times New Roman" w:hAnsi="Times New Roman" w:cs="Times New Roman"/>
          <w:b/>
          <w:color w:val="000000"/>
          <w:sz w:val="24"/>
          <w:szCs w:val="24"/>
        </w:rPr>
      </w:pPr>
      <w:r>
        <w:rPr>
          <w:rFonts w:ascii="Times New Roman" w:hAnsi="Times New Roman" w:cs="Times New Roman"/>
          <w:b/>
          <w:color w:val="000000"/>
          <w:sz w:val="24"/>
          <w:szCs w:val="24"/>
        </w:rPr>
        <w:t>2014. évben a támogatottak száma 2000 fő volt, három helyre szerveztünk átadást, melyek az alábbiak:</w:t>
      </w:r>
    </w:p>
    <w:p w:rsidR="009B20A3" w:rsidRDefault="009B20A3" w:rsidP="009B20A3">
      <w:pPr>
        <w:tabs>
          <w:tab w:val="left" w:pos="1560"/>
        </w:tabs>
        <w:jc w:val="both"/>
        <w:rPr>
          <w:b/>
          <w:color w:val="000000"/>
        </w:rPr>
      </w:pPr>
      <w:r>
        <w:rPr>
          <w:b/>
          <w:color w:val="000000"/>
        </w:rPr>
        <w:t xml:space="preserve">2014. február 11. Tiszavasvári, Széles u. 1. sz. Közösségi Ház </w:t>
      </w:r>
    </w:p>
    <w:p w:rsidR="009B20A3" w:rsidRDefault="009B20A3" w:rsidP="009B20A3">
      <w:pPr>
        <w:tabs>
          <w:tab w:val="left" w:pos="1560"/>
        </w:tabs>
        <w:jc w:val="both"/>
        <w:rPr>
          <w:b/>
          <w:color w:val="000000"/>
        </w:rPr>
      </w:pPr>
      <w:r>
        <w:rPr>
          <w:b/>
          <w:color w:val="000000"/>
        </w:rPr>
        <w:t>2014. február 12. Tiszavasvári, Báthory u. 6. sz. (Városi Kincstár Tiszavasvári)</w:t>
      </w:r>
    </w:p>
    <w:p w:rsidR="009B20A3" w:rsidRDefault="009B20A3" w:rsidP="009B20A3">
      <w:pPr>
        <w:tabs>
          <w:tab w:val="left" w:pos="1560"/>
        </w:tabs>
        <w:jc w:val="both"/>
        <w:rPr>
          <w:b/>
          <w:color w:val="000000"/>
        </w:rPr>
      </w:pPr>
      <w:r>
        <w:rPr>
          <w:b/>
          <w:color w:val="000000"/>
        </w:rPr>
        <w:t>2014. február 13. Tiszavasvári, Báthory u. 6. sz. (Városi Kincstár Tiszavasvári)</w:t>
      </w:r>
    </w:p>
    <w:p w:rsidR="009B20A3" w:rsidRDefault="009B20A3" w:rsidP="009B20A3">
      <w:pPr>
        <w:pStyle w:val="Csakszveg"/>
        <w:jc w:val="both"/>
        <w:rPr>
          <w:rFonts w:ascii="Times New Roman" w:hAnsi="Times New Roman" w:cs="Times New Roman"/>
          <w:b/>
          <w:color w:val="000000"/>
          <w:sz w:val="24"/>
          <w:szCs w:val="24"/>
        </w:rPr>
      </w:pPr>
      <w:r>
        <w:rPr>
          <w:rFonts w:ascii="Times New Roman" w:hAnsi="Times New Roman" w:cs="Times New Roman"/>
          <w:b/>
          <w:color w:val="000000"/>
          <w:sz w:val="24"/>
          <w:szCs w:val="24"/>
        </w:rPr>
        <w:t>A pótosztásra 2014. február 19. napján került sor a Városi Kincstár Tiszavasvári épületében.</w:t>
      </w:r>
    </w:p>
    <w:p w:rsidR="009B20A3" w:rsidRDefault="009B20A3" w:rsidP="009B20A3">
      <w:pPr>
        <w:pStyle w:val="Csakszveg"/>
        <w:jc w:val="both"/>
        <w:rPr>
          <w:rFonts w:ascii="Times New Roman" w:hAnsi="Times New Roman" w:cs="Times New Roman"/>
          <w:b/>
          <w:color w:val="000000"/>
          <w:sz w:val="24"/>
          <w:szCs w:val="24"/>
        </w:rPr>
      </w:pPr>
      <w:r>
        <w:rPr>
          <w:rFonts w:ascii="Times New Roman" w:hAnsi="Times New Roman" w:cs="Times New Roman"/>
          <w:b/>
          <w:color w:val="000000"/>
          <w:sz w:val="24"/>
          <w:szCs w:val="24"/>
        </w:rPr>
        <w:t>A 2014. évi élelmiszersegély osztás keretében az alábbi termékek kiosztására került sor:</w:t>
      </w:r>
    </w:p>
    <w:p w:rsidR="009B20A3" w:rsidRDefault="009B20A3" w:rsidP="009B20A3">
      <w:pPr>
        <w:tabs>
          <w:tab w:val="left" w:pos="1560"/>
          <w:tab w:val="left" w:pos="4253"/>
          <w:tab w:val="left" w:pos="5529"/>
        </w:tabs>
        <w:jc w:val="both"/>
        <w:rPr>
          <w:b/>
          <w:color w:val="000000"/>
        </w:rPr>
      </w:pPr>
      <w:r>
        <w:rPr>
          <w:b/>
          <w:color w:val="000000"/>
        </w:rPr>
        <w:t>Termék</w:t>
      </w:r>
      <w:proofErr w:type="gramStart"/>
      <w:r>
        <w:rPr>
          <w:b/>
          <w:color w:val="000000"/>
        </w:rPr>
        <w:t>:</w:t>
      </w:r>
      <w:r>
        <w:rPr>
          <w:b/>
          <w:color w:val="000000"/>
        </w:rPr>
        <w:tab/>
      </w:r>
      <w:r>
        <w:rPr>
          <w:b/>
          <w:color w:val="000000"/>
        </w:rPr>
        <w:tab/>
        <w:t xml:space="preserve">                      Kg</w:t>
      </w:r>
      <w:proofErr w:type="gramEnd"/>
      <w:r>
        <w:rPr>
          <w:b/>
          <w:color w:val="000000"/>
        </w:rPr>
        <w:tab/>
      </w:r>
      <w:r>
        <w:rPr>
          <w:b/>
          <w:color w:val="000000"/>
        </w:rPr>
        <w:tab/>
        <w:t xml:space="preserve">        Raklap</w:t>
      </w:r>
    </w:p>
    <w:p w:rsidR="009B20A3" w:rsidRDefault="009B20A3" w:rsidP="009B20A3">
      <w:pPr>
        <w:tabs>
          <w:tab w:val="left" w:pos="5400"/>
          <w:tab w:val="left" w:pos="6840"/>
        </w:tabs>
        <w:rPr>
          <w:b/>
          <w:bCs/>
          <w:color w:val="000000"/>
        </w:rPr>
      </w:pPr>
      <w:r>
        <w:rPr>
          <w:b/>
          <w:bCs/>
          <w:noProof/>
          <w:color w:val="000000"/>
        </w:rPr>
        <w:t>liszt BL 55 (1;10)</w:t>
      </w:r>
      <w:r>
        <w:rPr>
          <w:b/>
          <w:bCs/>
          <w:color w:val="000000"/>
        </w:rPr>
        <w:tab/>
      </w:r>
      <w:proofErr w:type="gramStart"/>
      <w:r>
        <w:rPr>
          <w:b/>
          <w:bCs/>
          <w:noProof/>
          <w:color w:val="000000"/>
        </w:rPr>
        <w:t>6300</w:t>
      </w:r>
      <w:r>
        <w:rPr>
          <w:b/>
          <w:bCs/>
          <w:color w:val="000000"/>
        </w:rPr>
        <w:tab/>
      </w:r>
      <w:r>
        <w:rPr>
          <w:b/>
          <w:bCs/>
          <w:noProof/>
          <w:color w:val="000000"/>
        </w:rPr>
        <w:t xml:space="preserve">  7</w:t>
      </w:r>
      <w:proofErr w:type="gramEnd"/>
      <w:r>
        <w:rPr>
          <w:b/>
          <w:bCs/>
          <w:noProof/>
          <w:color w:val="000000"/>
        </w:rPr>
        <w:t>,0</w:t>
      </w:r>
    </w:p>
    <w:p w:rsidR="009B20A3" w:rsidRDefault="009B20A3" w:rsidP="009B20A3">
      <w:pPr>
        <w:tabs>
          <w:tab w:val="left" w:pos="5400"/>
          <w:tab w:val="left" w:pos="6840"/>
        </w:tabs>
        <w:rPr>
          <w:b/>
          <w:bCs/>
          <w:color w:val="000000"/>
        </w:rPr>
      </w:pPr>
      <w:r>
        <w:rPr>
          <w:b/>
          <w:bCs/>
          <w:noProof/>
          <w:color w:val="000000"/>
        </w:rPr>
        <w:t>durum szarvacska tészta (0,5;10)</w:t>
      </w:r>
      <w:r>
        <w:rPr>
          <w:b/>
          <w:bCs/>
          <w:color w:val="000000"/>
        </w:rPr>
        <w:tab/>
      </w:r>
      <w:proofErr w:type="gramStart"/>
      <w:r>
        <w:rPr>
          <w:b/>
          <w:bCs/>
          <w:noProof/>
          <w:color w:val="000000"/>
        </w:rPr>
        <w:t>2100</w:t>
      </w:r>
      <w:r>
        <w:rPr>
          <w:b/>
          <w:bCs/>
          <w:color w:val="000000"/>
        </w:rPr>
        <w:tab/>
      </w:r>
      <w:r>
        <w:rPr>
          <w:b/>
          <w:bCs/>
          <w:noProof/>
          <w:color w:val="000000"/>
        </w:rPr>
        <w:t xml:space="preserve">  5</w:t>
      </w:r>
      <w:proofErr w:type="gramEnd"/>
      <w:r>
        <w:rPr>
          <w:b/>
          <w:bCs/>
          <w:noProof/>
          <w:color w:val="000000"/>
        </w:rPr>
        <w:t>,0</w:t>
      </w:r>
    </w:p>
    <w:p w:rsidR="009B20A3" w:rsidRDefault="009B20A3" w:rsidP="009B20A3">
      <w:pPr>
        <w:tabs>
          <w:tab w:val="left" w:pos="5400"/>
          <w:tab w:val="left" w:pos="6840"/>
        </w:tabs>
        <w:rPr>
          <w:b/>
          <w:bCs/>
          <w:color w:val="000000"/>
        </w:rPr>
      </w:pPr>
      <w:r>
        <w:rPr>
          <w:b/>
          <w:bCs/>
          <w:noProof/>
          <w:color w:val="000000"/>
        </w:rPr>
        <w:t>konzerv melegszendvics (0,29;1,74)</w:t>
      </w:r>
      <w:r>
        <w:rPr>
          <w:b/>
          <w:bCs/>
          <w:color w:val="000000"/>
        </w:rPr>
        <w:tab/>
      </w:r>
      <w:r>
        <w:rPr>
          <w:b/>
          <w:bCs/>
          <w:noProof/>
          <w:color w:val="000000"/>
        </w:rPr>
        <w:t>274,</w:t>
      </w:r>
      <w:proofErr w:type="gramStart"/>
      <w:r>
        <w:rPr>
          <w:b/>
          <w:bCs/>
          <w:noProof/>
          <w:color w:val="000000"/>
        </w:rPr>
        <w:t>92</w:t>
      </w:r>
      <w:r>
        <w:rPr>
          <w:b/>
          <w:bCs/>
          <w:color w:val="000000"/>
        </w:rPr>
        <w:tab/>
      </w:r>
      <w:r>
        <w:rPr>
          <w:b/>
          <w:bCs/>
          <w:noProof/>
          <w:color w:val="000000"/>
        </w:rPr>
        <w:t xml:space="preserve">  0</w:t>
      </w:r>
      <w:proofErr w:type="gramEnd"/>
      <w:r>
        <w:rPr>
          <w:b/>
          <w:bCs/>
          <w:noProof/>
          <w:color w:val="000000"/>
        </w:rPr>
        <w:t>,4</w:t>
      </w:r>
    </w:p>
    <w:p w:rsidR="009B20A3" w:rsidRDefault="009B20A3" w:rsidP="009B20A3">
      <w:pPr>
        <w:tabs>
          <w:tab w:val="left" w:pos="5400"/>
          <w:tab w:val="left" w:pos="6840"/>
        </w:tabs>
        <w:rPr>
          <w:b/>
          <w:bCs/>
          <w:color w:val="000000"/>
        </w:rPr>
      </w:pPr>
      <w:r>
        <w:rPr>
          <w:b/>
          <w:bCs/>
          <w:noProof/>
          <w:color w:val="000000"/>
        </w:rPr>
        <w:t>kristálycukor (1;10)</w:t>
      </w:r>
      <w:r>
        <w:rPr>
          <w:b/>
          <w:bCs/>
          <w:color w:val="000000"/>
        </w:rPr>
        <w:tab/>
      </w:r>
      <w:proofErr w:type="gramStart"/>
      <w:r>
        <w:rPr>
          <w:b/>
          <w:bCs/>
          <w:noProof/>
          <w:color w:val="000000"/>
        </w:rPr>
        <w:t>1920</w:t>
      </w:r>
      <w:r>
        <w:rPr>
          <w:b/>
          <w:bCs/>
          <w:color w:val="000000"/>
        </w:rPr>
        <w:tab/>
      </w:r>
      <w:r>
        <w:rPr>
          <w:b/>
          <w:bCs/>
          <w:noProof/>
          <w:color w:val="000000"/>
        </w:rPr>
        <w:t xml:space="preserve">  2</w:t>
      </w:r>
      <w:proofErr w:type="gramEnd"/>
      <w:r>
        <w:rPr>
          <w:b/>
          <w:bCs/>
          <w:noProof/>
          <w:color w:val="000000"/>
        </w:rPr>
        <w:t>,0</w:t>
      </w:r>
    </w:p>
    <w:p w:rsidR="009B20A3" w:rsidRDefault="009B20A3" w:rsidP="009B20A3">
      <w:pPr>
        <w:tabs>
          <w:tab w:val="left" w:pos="5400"/>
          <w:tab w:val="left" w:pos="6840"/>
        </w:tabs>
        <w:rPr>
          <w:b/>
          <w:bCs/>
          <w:color w:val="000000"/>
        </w:rPr>
      </w:pPr>
      <w:r>
        <w:rPr>
          <w:b/>
          <w:bCs/>
          <w:noProof/>
          <w:color w:val="000000"/>
        </w:rPr>
        <w:t>étolaj (1;15)</w:t>
      </w:r>
      <w:r>
        <w:rPr>
          <w:b/>
          <w:bCs/>
          <w:color w:val="000000"/>
        </w:rPr>
        <w:tab/>
      </w:r>
      <w:proofErr w:type="gramStart"/>
      <w:r>
        <w:rPr>
          <w:b/>
          <w:bCs/>
          <w:noProof/>
          <w:color w:val="000000"/>
        </w:rPr>
        <w:t>210</w:t>
      </w:r>
      <w:r>
        <w:rPr>
          <w:b/>
          <w:bCs/>
          <w:color w:val="000000"/>
        </w:rPr>
        <w:tab/>
      </w:r>
      <w:r>
        <w:rPr>
          <w:b/>
          <w:bCs/>
          <w:noProof/>
          <w:color w:val="000000"/>
        </w:rPr>
        <w:t xml:space="preserve">  0</w:t>
      </w:r>
      <w:proofErr w:type="gramEnd"/>
      <w:r>
        <w:rPr>
          <w:b/>
          <w:bCs/>
          <w:noProof/>
          <w:color w:val="000000"/>
        </w:rPr>
        <w:t>,3</w:t>
      </w:r>
    </w:p>
    <w:p w:rsidR="009B20A3" w:rsidRDefault="009B20A3" w:rsidP="009B20A3">
      <w:pPr>
        <w:rPr>
          <w:color w:val="000000"/>
          <w:sz w:val="22"/>
          <w:szCs w:val="22"/>
        </w:rPr>
      </w:pPr>
      <w:r>
        <w:rPr>
          <w:color w:val="000000"/>
          <w:sz w:val="22"/>
          <w:szCs w:val="22"/>
        </w:rPr>
        <w:t>A termék neve után zárójelben a termék egy egységének, illetve egy gyűjtőcsomagolás tömege – pl: (0,5</w:t>
      </w:r>
      <w:proofErr w:type="gramStart"/>
      <w:r>
        <w:rPr>
          <w:color w:val="000000"/>
          <w:sz w:val="22"/>
          <w:szCs w:val="22"/>
        </w:rPr>
        <w:t>;10</w:t>
      </w:r>
      <w:proofErr w:type="gramEnd"/>
      <w:r>
        <w:rPr>
          <w:color w:val="000000"/>
          <w:sz w:val="22"/>
          <w:szCs w:val="22"/>
        </w:rPr>
        <w:t>) jelentése: 0,5 kg-os kiszerelésben, 10 kg egy fóliában, azaz egy fóliában 20 db egység van.</w:t>
      </w:r>
    </w:p>
    <w:p w:rsidR="009B20A3" w:rsidRDefault="009B20A3" w:rsidP="009B2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Pr>
          <w:b/>
          <w:color w:val="000000"/>
        </w:rPr>
        <w:t>Maximális raklapmagasság: 180 cm</w:t>
      </w:r>
      <w:r>
        <w:rPr>
          <w:color w:val="000000"/>
        </w:rPr>
        <w:t>.)</w:t>
      </w:r>
    </w:p>
    <w:p w:rsidR="009B20A3" w:rsidRDefault="009B20A3" w:rsidP="009B2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Összesen</w:t>
      </w:r>
      <w:proofErr w:type="gramStart"/>
      <w:r>
        <w:rPr>
          <w:color w:val="000000"/>
        </w:rPr>
        <w:t xml:space="preserve">:                                                                          </w:t>
      </w:r>
      <w:r>
        <w:rPr>
          <w:b/>
          <w:color w:val="000000"/>
        </w:rPr>
        <w:t>14</w:t>
      </w:r>
      <w:proofErr w:type="gramEnd"/>
      <w:r>
        <w:rPr>
          <w:b/>
          <w:color w:val="000000"/>
        </w:rPr>
        <w:t>,7 raklap</w:t>
      </w:r>
      <w:r>
        <w:rPr>
          <w:color w:val="000000"/>
        </w:rPr>
        <w:t xml:space="preserve">  (</w:t>
      </w:r>
      <w:r>
        <w:rPr>
          <w:b/>
          <w:bCs/>
          <w:noProof/>
          <w:color w:val="000000"/>
        </w:rPr>
        <w:t xml:space="preserve">10804,9 </w:t>
      </w:r>
      <w:r>
        <w:rPr>
          <w:color w:val="000000"/>
        </w:rPr>
        <w:t xml:space="preserve">  kg)</w:t>
      </w:r>
    </w:p>
    <w:p w:rsidR="009B20A3" w:rsidRDefault="009B20A3" w:rsidP="009B20A3">
      <w:pPr>
        <w:tabs>
          <w:tab w:val="left" w:pos="5400"/>
          <w:tab w:val="left" w:pos="6840"/>
        </w:tabs>
        <w:rPr>
          <w:color w:val="000000"/>
        </w:rPr>
      </w:pPr>
      <w:r>
        <w:rPr>
          <w:b/>
          <w:bCs/>
          <w:noProof/>
          <w:color w:val="000000"/>
        </w:rPr>
        <w:t xml:space="preserve">  </w:t>
      </w:r>
    </w:p>
    <w:p w:rsidR="009B20A3" w:rsidRDefault="009B20A3" w:rsidP="009B20A3">
      <w:pPr>
        <w:jc w:val="both"/>
        <w:rPr>
          <w:b/>
          <w:bCs/>
          <w:color w:val="000000"/>
        </w:rPr>
      </w:pPr>
      <w:r>
        <w:rPr>
          <w:color w:val="000000"/>
        </w:rPr>
        <w:t xml:space="preserve">A segélyszervezet budapesti székhelyéről a kiosztás helyszínére történő szállítást a </w:t>
      </w:r>
      <w:r>
        <w:rPr>
          <w:b/>
          <w:color w:val="000000"/>
        </w:rPr>
        <w:t>Gászler Fuvarozási Kft.</w:t>
      </w:r>
      <w:r>
        <w:rPr>
          <w:color w:val="000000"/>
        </w:rPr>
        <w:t xml:space="preserve"> vállalta és teljesítette kedvezményes áron. </w:t>
      </w:r>
    </w:p>
    <w:p w:rsidR="009B20A3" w:rsidRDefault="009B20A3" w:rsidP="009B20A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Az osztás a Tiszavasvári Többcélú Kistérségi Társulás Szociális és Egészségügyi Szolgáltató Központja családgondozóinak közreműködésével zajlott.</w:t>
      </w:r>
    </w:p>
    <w:p w:rsidR="009B20A3" w:rsidRDefault="009B20A3" w:rsidP="009B20A3">
      <w:pPr>
        <w:pStyle w:val="Csakszveg"/>
        <w:jc w:val="both"/>
        <w:rPr>
          <w:rFonts w:ascii="Times New Roman" w:hAnsi="Times New Roman" w:cs="Times New Roman"/>
          <w:color w:val="000000"/>
          <w:sz w:val="24"/>
          <w:szCs w:val="24"/>
        </w:rPr>
      </w:pPr>
      <w:r>
        <w:rPr>
          <w:rFonts w:ascii="Times New Roman" w:hAnsi="Times New Roman" w:cs="Times New Roman"/>
          <w:color w:val="000000"/>
          <w:sz w:val="24"/>
          <w:szCs w:val="24"/>
        </w:rPr>
        <w:t>A program sikerére tekintettel a jövőben is folytatni kívánjuk az élelmiszersegély osztását.</w:t>
      </w:r>
    </w:p>
    <w:p w:rsidR="009B20A3" w:rsidRDefault="009B20A3" w:rsidP="009B20A3">
      <w:pPr>
        <w:jc w:val="both"/>
        <w:rPr>
          <w:b/>
          <w:color w:val="000000"/>
          <w:sz w:val="28"/>
          <w:szCs w:val="28"/>
          <w:u w:val="single"/>
        </w:rPr>
      </w:pPr>
    </w:p>
    <w:p w:rsidR="009B20A3" w:rsidRDefault="009B20A3" w:rsidP="009B20A3">
      <w:pPr>
        <w:jc w:val="both"/>
        <w:rPr>
          <w:b/>
          <w:color w:val="000000"/>
        </w:rPr>
      </w:pPr>
      <w:r>
        <w:rPr>
          <w:b/>
          <w:color w:val="000000"/>
        </w:rPr>
        <w:t xml:space="preserve">2015-ben és </w:t>
      </w:r>
      <w:r>
        <w:rPr>
          <w:b/>
          <w:color w:val="FF0000"/>
        </w:rPr>
        <w:t>2016-ban</w:t>
      </w:r>
      <w:r>
        <w:rPr>
          <w:b/>
          <w:color w:val="000000"/>
        </w:rPr>
        <w:t xml:space="preserve"> nem volt lehetőségünk részt venni – erre vonatkozó pályázat, program kiírásának hiányában – EU-s élelmiszeradomány kiosztásában.</w:t>
      </w:r>
    </w:p>
    <w:p w:rsidR="009B20A3" w:rsidRDefault="009B20A3" w:rsidP="009B20A3">
      <w:pPr>
        <w:jc w:val="both"/>
        <w:rPr>
          <w:b/>
          <w:color w:val="FF0000"/>
        </w:rPr>
      </w:pPr>
      <w:r>
        <w:rPr>
          <w:b/>
          <w:color w:val="FF0000"/>
        </w:rPr>
        <w:t xml:space="preserve">2016. augusztus 15. napján az Emberi Erőforrások Minisztériuma megkereséssel élt a család- és gyermekjóléti központ, család- és gyermekjóléti szolgálat, illetve a Kornisné Központ intézményezetője irányába a Rászoruló Személyeket Támogató Operatív Program (RSZTOP) keretében meghirdetett RSZTOP-1 Szegény gyermekes családok és rendkívül alacsony jövedelmű személyek számára természetbeni juttatás biztosítása c. kiemelt felhívás végrehajtásával kapcsolatos együttműködési megállapodás kapcsán. A megállapodás az önkormányzat részéről véleményezésre került, ezt követően 2016. évben újabb megkeresés nem érkezett a programmal kapcsolatban. </w:t>
      </w:r>
    </w:p>
    <w:p w:rsidR="009B20A3" w:rsidRDefault="009B20A3" w:rsidP="009B20A3">
      <w:pPr>
        <w:jc w:val="both"/>
        <w:rPr>
          <w:b/>
          <w:color w:val="000000"/>
        </w:rPr>
      </w:pPr>
    </w:p>
    <w:p w:rsidR="009B20A3" w:rsidRDefault="009B20A3" w:rsidP="009B20A3">
      <w:pPr>
        <w:jc w:val="both"/>
        <w:rPr>
          <w:b/>
          <w:bCs/>
          <w:color w:val="FF0000"/>
          <w:sz w:val="28"/>
          <w:szCs w:val="28"/>
        </w:rPr>
      </w:pPr>
      <w:r>
        <w:rPr>
          <w:b/>
          <w:color w:val="000000"/>
          <w:sz w:val="28"/>
          <w:szCs w:val="28"/>
          <w:u w:val="single"/>
        </w:rPr>
        <w:lastRenderedPageBreak/>
        <w:t xml:space="preserve"> </w:t>
      </w:r>
      <w:r>
        <w:rPr>
          <w:b/>
          <w:color w:val="000000"/>
          <w:sz w:val="28"/>
          <w:szCs w:val="28"/>
        </w:rPr>
        <w:t xml:space="preserve">III.4.  </w:t>
      </w:r>
      <w:r>
        <w:rPr>
          <w:b/>
          <w:bCs/>
          <w:color w:val="FF0000"/>
          <w:sz w:val="28"/>
          <w:szCs w:val="28"/>
        </w:rPr>
        <w:t xml:space="preserve">A </w:t>
      </w:r>
      <w:r>
        <w:rPr>
          <w:b/>
          <w:color w:val="FF0000"/>
          <w:sz w:val="28"/>
          <w:szCs w:val="28"/>
        </w:rPr>
        <w:t xml:space="preserve">gyermekvédelmi gondoskodás keretébe tartozó hatósági intézkedésként </w:t>
      </w:r>
      <w:r>
        <w:rPr>
          <w:rStyle w:val="apple-converted-space"/>
          <w:b/>
          <w:i/>
          <w:iCs/>
          <w:color w:val="FF0000"/>
          <w:sz w:val="28"/>
          <w:szCs w:val="28"/>
        </w:rPr>
        <w:t> </w:t>
      </w:r>
      <w:r>
        <w:rPr>
          <w:b/>
          <w:color w:val="FF0000"/>
          <w:sz w:val="28"/>
          <w:szCs w:val="28"/>
        </w:rPr>
        <w:t>a hátrányos és halmozottan hátrányos helyzet fennállásának megállapítása</w:t>
      </w:r>
    </w:p>
    <w:p w:rsidR="009B20A3" w:rsidRDefault="009B20A3" w:rsidP="009B20A3">
      <w:pPr>
        <w:jc w:val="both"/>
        <w:rPr>
          <w:b/>
          <w:color w:val="000000"/>
          <w:sz w:val="28"/>
          <w:szCs w:val="28"/>
        </w:rPr>
      </w:pPr>
    </w:p>
    <w:p w:rsidR="009B20A3" w:rsidRDefault="009B20A3" w:rsidP="009B20A3">
      <w:pPr>
        <w:shd w:val="clear" w:color="auto" w:fill="FFFFFF"/>
        <w:jc w:val="both"/>
        <w:rPr>
          <w:color w:val="FF0000"/>
        </w:rPr>
      </w:pPr>
      <w:r>
        <w:rPr>
          <w:color w:val="FF0000"/>
        </w:rPr>
        <w:t>Hátrányos helyzetű az a rendszeres gyermekvédelmi kedvezményre jogosult gyermek és nagykorúvá vált gyermek, aki esetében az alábbi körülmények közül egy fennáll:</w:t>
      </w:r>
    </w:p>
    <w:p w:rsidR="009B20A3" w:rsidRDefault="009B20A3" w:rsidP="009B20A3">
      <w:pPr>
        <w:shd w:val="clear" w:color="auto" w:fill="FFFFFF"/>
        <w:jc w:val="both"/>
        <w:rPr>
          <w:i/>
          <w:iCs/>
          <w:color w:val="FF0000"/>
        </w:rPr>
      </w:pPr>
      <w:proofErr w:type="gramStart"/>
      <w:r>
        <w:rPr>
          <w:color w:val="FF0000"/>
        </w:rPr>
        <w:t>a</w:t>
      </w:r>
      <w:proofErr w:type="gramEnd"/>
      <w:r>
        <w:rPr>
          <w:color w:val="FF0000"/>
        </w:rPr>
        <w:t>) a szülő vagy a családbafogadó gyám alacsony iskolai végzettsége,</w:t>
      </w:r>
    </w:p>
    <w:p w:rsidR="009B20A3" w:rsidRDefault="009B20A3" w:rsidP="009B20A3">
      <w:pPr>
        <w:shd w:val="clear" w:color="auto" w:fill="FFFFFF"/>
        <w:jc w:val="both"/>
        <w:rPr>
          <w:color w:val="FF0000"/>
        </w:rPr>
      </w:pPr>
      <w:r>
        <w:rPr>
          <w:i/>
          <w:iCs/>
          <w:color w:val="FF0000"/>
        </w:rPr>
        <w:t xml:space="preserve">b) </w:t>
      </w:r>
      <w:r>
        <w:rPr>
          <w:color w:val="FF0000"/>
        </w:rPr>
        <w:t>a szülő vagy a családbafogadó gyám alacsony foglalkoztatottsága,</w:t>
      </w:r>
    </w:p>
    <w:p w:rsidR="009B20A3" w:rsidRDefault="009B20A3" w:rsidP="009B20A3">
      <w:pPr>
        <w:shd w:val="clear" w:color="auto" w:fill="FFFFFF"/>
        <w:jc w:val="both"/>
        <w:rPr>
          <w:color w:val="FF0000"/>
        </w:rPr>
      </w:pPr>
      <w:r>
        <w:rPr>
          <w:i/>
          <w:iCs/>
          <w:color w:val="FF0000"/>
        </w:rPr>
        <w:t xml:space="preserve">c) </w:t>
      </w:r>
      <w:r>
        <w:rPr>
          <w:color w:val="FF0000"/>
        </w:rPr>
        <w:t>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p w:rsidR="009B20A3" w:rsidRDefault="009B20A3" w:rsidP="009B20A3">
      <w:pPr>
        <w:shd w:val="clear" w:color="auto" w:fill="FFFFFF"/>
        <w:jc w:val="both"/>
        <w:rPr>
          <w:b/>
          <w:bCs/>
          <w:color w:val="FF0000"/>
        </w:rPr>
      </w:pPr>
    </w:p>
    <w:p w:rsidR="009B20A3" w:rsidRDefault="009B20A3" w:rsidP="009B20A3">
      <w:pPr>
        <w:shd w:val="clear" w:color="auto" w:fill="FFFFFF"/>
        <w:jc w:val="both"/>
        <w:rPr>
          <w:color w:val="FF0000"/>
        </w:rPr>
      </w:pPr>
      <w:r>
        <w:rPr>
          <w:color w:val="FF0000"/>
        </w:rPr>
        <w:t>Halmozottan hátrányos helyzetű:</w:t>
      </w:r>
    </w:p>
    <w:p w:rsidR="009B20A3" w:rsidRDefault="009B20A3" w:rsidP="009B20A3">
      <w:pPr>
        <w:shd w:val="clear" w:color="auto" w:fill="FFFFFF"/>
        <w:ind w:firstLine="240"/>
        <w:jc w:val="both"/>
        <w:rPr>
          <w:color w:val="FF0000"/>
        </w:rPr>
      </w:pPr>
      <w:proofErr w:type="gramStart"/>
      <w:r>
        <w:rPr>
          <w:i/>
          <w:iCs/>
          <w:color w:val="FF0000"/>
        </w:rPr>
        <w:t>a</w:t>
      </w:r>
      <w:proofErr w:type="gramEnd"/>
      <w:r>
        <w:rPr>
          <w:i/>
          <w:iCs/>
          <w:color w:val="FF0000"/>
        </w:rPr>
        <w:t>)</w:t>
      </w:r>
      <w:r>
        <w:rPr>
          <w:rStyle w:val="apple-converted-space"/>
          <w:i/>
          <w:iCs/>
          <w:color w:val="FF0000"/>
        </w:rPr>
        <w:t> </w:t>
      </w:r>
      <w:r>
        <w:rPr>
          <w:color w:val="FF0000"/>
        </w:rPr>
        <w:t>az a rendszeres gyermekvédelmi kedvezményre jogosult gyermek és nagykorúvá vált gyermek, aki esetében az (1) bekezdés</w:t>
      </w:r>
      <w:r>
        <w:rPr>
          <w:rStyle w:val="apple-converted-space"/>
          <w:color w:val="FF0000"/>
        </w:rPr>
        <w:t> </w:t>
      </w:r>
      <w:r>
        <w:rPr>
          <w:i/>
          <w:iCs/>
          <w:color w:val="FF0000"/>
        </w:rPr>
        <w:t>a)-c)</w:t>
      </w:r>
      <w:r>
        <w:rPr>
          <w:rStyle w:val="apple-converted-space"/>
          <w:i/>
          <w:iCs/>
          <w:color w:val="FF0000"/>
        </w:rPr>
        <w:t> </w:t>
      </w:r>
      <w:r>
        <w:rPr>
          <w:color w:val="FF0000"/>
        </w:rPr>
        <w:t>pontjaiban meghatározott körülmények közül legalább kettő fennáll,</w:t>
      </w:r>
    </w:p>
    <w:p w:rsidR="009B20A3" w:rsidRDefault="009B20A3" w:rsidP="009B20A3">
      <w:pPr>
        <w:shd w:val="clear" w:color="auto" w:fill="FFFFFF"/>
        <w:ind w:firstLine="240"/>
        <w:jc w:val="both"/>
        <w:rPr>
          <w:color w:val="FF0000"/>
        </w:rPr>
      </w:pPr>
      <w:r>
        <w:rPr>
          <w:i/>
          <w:iCs/>
          <w:color w:val="FF0000"/>
        </w:rPr>
        <w:t>b)</w:t>
      </w:r>
      <w:r>
        <w:rPr>
          <w:rStyle w:val="apple-converted-space"/>
          <w:i/>
          <w:iCs/>
          <w:color w:val="FF0000"/>
        </w:rPr>
        <w:t> </w:t>
      </w:r>
      <w:r>
        <w:rPr>
          <w:color w:val="FF0000"/>
        </w:rPr>
        <w:t>a nevelésbe vett gyermek,</w:t>
      </w:r>
    </w:p>
    <w:p w:rsidR="009B20A3" w:rsidRDefault="009B20A3" w:rsidP="009B20A3">
      <w:pPr>
        <w:shd w:val="clear" w:color="auto" w:fill="FFFFFF"/>
        <w:ind w:firstLine="240"/>
        <w:jc w:val="both"/>
        <w:rPr>
          <w:color w:val="FF0000"/>
        </w:rPr>
      </w:pPr>
      <w:r>
        <w:rPr>
          <w:i/>
          <w:iCs/>
          <w:color w:val="FF0000"/>
        </w:rPr>
        <w:t>c)</w:t>
      </w:r>
      <w:r>
        <w:rPr>
          <w:rStyle w:val="apple-converted-space"/>
          <w:i/>
          <w:iCs/>
          <w:color w:val="FF0000"/>
        </w:rPr>
        <w:t> </w:t>
      </w:r>
      <w:r>
        <w:rPr>
          <w:color w:val="FF0000"/>
        </w:rPr>
        <w:t>az utógondozói ellátásban részesülő és tanulói vagy hallgatói jogviszonyban álló fiatal felnőtt.</w:t>
      </w:r>
    </w:p>
    <w:p w:rsidR="009B20A3" w:rsidRDefault="009B20A3" w:rsidP="009B20A3">
      <w:pPr>
        <w:tabs>
          <w:tab w:val="center" w:pos="6521"/>
        </w:tabs>
        <w:jc w:val="both"/>
        <w:rPr>
          <w:b/>
          <w:color w:val="FF0000"/>
        </w:rPr>
      </w:pPr>
      <w:r>
        <w:rPr>
          <w:b/>
          <w:color w:val="FF0000"/>
        </w:rPr>
        <w:t>A 2016-os évben megállapított hátrányos és halmozottan hátrányos helyzetűek száma:</w:t>
      </w:r>
    </w:p>
    <w:p w:rsidR="009B20A3" w:rsidRDefault="009B20A3" w:rsidP="009B20A3">
      <w:pPr>
        <w:tabs>
          <w:tab w:val="center" w:pos="6521"/>
        </w:tabs>
        <w:jc w:val="both"/>
        <w:rPr>
          <w:b/>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43"/>
      </w:tblGrid>
      <w:tr w:rsidR="009B20A3" w:rsidTr="009B20A3">
        <w:tc>
          <w:tcPr>
            <w:tcW w:w="7479"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b/>
                <w:color w:val="FF0000"/>
              </w:rPr>
            </w:pPr>
            <w:r>
              <w:rPr>
                <w:b/>
                <w:color w:val="FF0000"/>
              </w:rPr>
              <w:t>Megnevezés</w:t>
            </w:r>
          </w:p>
        </w:tc>
        <w:tc>
          <w:tcPr>
            <w:tcW w:w="184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b/>
                <w:color w:val="FF0000"/>
              </w:rPr>
            </w:pPr>
            <w:r>
              <w:rPr>
                <w:b/>
                <w:color w:val="FF0000"/>
              </w:rPr>
              <w:t>Összesen</w:t>
            </w:r>
          </w:p>
        </w:tc>
      </w:tr>
      <w:tr w:rsidR="009B20A3" w:rsidTr="009B20A3">
        <w:tc>
          <w:tcPr>
            <w:tcW w:w="7479"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b/>
                <w:color w:val="FF0000"/>
              </w:rPr>
            </w:pPr>
            <w:r>
              <w:rPr>
                <w:b/>
                <w:color w:val="FF0000"/>
              </w:rPr>
              <w:t>Hátrányos helyzetű gyermekek száma:</w:t>
            </w:r>
          </w:p>
        </w:tc>
        <w:tc>
          <w:tcPr>
            <w:tcW w:w="184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b/>
                <w:color w:val="FF0000"/>
              </w:rPr>
            </w:pPr>
            <w:r>
              <w:rPr>
                <w:b/>
                <w:color w:val="FF0000"/>
              </w:rPr>
              <w:t>134</w:t>
            </w:r>
          </w:p>
        </w:tc>
      </w:tr>
      <w:tr w:rsidR="009B20A3" w:rsidTr="009B20A3">
        <w:tc>
          <w:tcPr>
            <w:tcW w:w="7479"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 xml:space="preserve">      - ebből a szülők alacsony iskolai végzettsége miatt:</w:t>
            </w:r>
          </w:p>
        </w:tc>
        <w:tc>
          <w:tcPr>
            <w:tcW w:w="184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89</w:t>
            </w:r>
          </w:p>
        </w:tc>
      </w:tr>
      <w:tr w:rsidR="009B20A3" w:rsidTr="009B20A3">
        <w:tc>
          <w:tcPr>
            <w:tcW w:w="7479"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 xml:space="preserve">      - ebből a szülők alacsony foglalkoztatottsága miatt:</w:t>
            </w:r>
          </w:p>
        </w:tc>
        <w:tc>
          <w:tcPr>
            <w:tcW w:w="184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45</w:t>
            </w:r>
          </w:p>
        </w:tc>
      </w:tr>
      <w:tr w:rsidR="009B20A3" w:rsidTr="009B20A3">
        <w:tc>
          <w:tcPr>
            <w:tcW w:w="7479"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 xml:space="preserve">      - ebből az elégtelen lakókörnyezet miatt:</w:t>
            </w:r>
          </w:p>
        </w:tc>
        <w:tc>
          <w:tcPr>
            <w:tcW w:w="184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0</w:t>
            </w:r>
          </w:p>
        </w:tc>
      </w:tr>
      <w:tr w:rsidR="009B20A3" w:rsidTr="009B20A3">
        <w:tc>
          <w:tcPr>
            <w:tcW w:w="7479"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b/>
                <w:color w:val="FF0000"/>
              </w:rPr>
            </w:pPr>
            <w:r>
              <w:rPr>
                <w:b/>
                <w:color w:val="FF0000"/>
              </w:rPr>
              <w:t>Halmozottan hátrányos helyzetű gyermekek száma:</w:t>
            </w:r>
          </w:p>
        </w:tc>
        <w:tc>
          <w:tcPr>
            <w:tcW w:w="184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b/>
                <w:color w:val="FF0000"/>
              </w:rPr>
            </w:pPr>
            <w:r>
              <w:rPr>
                <w:b/>
                <w:color w:val="FF0000"/>
              </w:rPr>
              <w:t>1354</w:t>
            </w:r>
          </w:p>
        </w:tc>
      </w:tr>
      <w:tr w:rsidR="009B20A3" w:rsidTr="009B20A3">
        <w:tc>
          <w:tcPr>
            <w:tcW w:w="7479"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 xml:space="preserve">     - ebből a szülők alacsony iskolai végzettsége miatt:</w:t>
            </w:r>
          </w:p>
        </w:tc>
        <w:tc>
          <w:tcPr>
            <w:tcW w:w="184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11</w:t>
            </w:r>
          </w:p>
        </w:tc>
      </w:tr>
      <w:tr w:rsidR="009B20A3" w:rsidTr="009B20A3">
        <w:tc>
          <w:tcPr>
            <w:tcW w:w="7479"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 xml:space="preserve">     - ebből a szülők alacsony foglalkoztatottsága miatt:</w:t>
            </w:r>
          </w:p>
        </w:tc>
        <w:tc>
          <w:tcPr>
            <w:tcW w:w="184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9</w:t>
            </w:r>
          </w:p>
        </w:tc>
      </w:tr>
      <w:tr w:rsidR="009B20A3" w:rsidTr="009B20A3">
        <w:tc>
          <w:tcPr>
            <w:tcW w:w="7479"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color w:val="FF0000"/>
              </w:rPr>
            </w:pPr>
            <w:r>
              <w:rPr>
                <w:color w:val="FF0000"/>
              </w:rPr>
              <w:t xml:space="preserve">     - ebből az elégtelen lakókörnyezet miatt:</w:t>
            </w:r>
          </w:p>
        </w:tc>
        <w:tc>
          <w:tcPr>
            <w:tcW w:w="184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color w:val="FF0000"/>
              </w:rPr>
            </w:pPr>
            <w:r>
              <w:rPr>
                <w:color w:val="FF0000"/>
              </w:rPr>
              <w:t>1337</w:t>
            </w:r>
          </w:p>
        </w:tc>
      </w:tr>
      <w:tr w:rsidR="009B20A3" w:rsidTr="009B20A3">
        <w:tc>
          <w:tcPr>
            <w:tcW w:w="7479"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b/>
                <w:color w:val="FF0000"/>
              </w:rPr>
            </w:pPr>
            <w:r>
              <w:rPr>
                <w:b/>
                <w:color w:val="FF0000"/>
              </w:rPr>
              <w:t>Családok száma, melyekben hátrányos helyzetű gyermekek élnek:</w:t>
            </w:r>
          </w:p>
        </w:tc>
        <w:tc>
          <w:tcPr>
            <w:tcW w:w="184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b/>
                <w:color w:val="FF0000"/>
              </w:rPr>
            </w:pPr>
            <w:r>
              <w:rPr>
                <w:b/>
                <w:color w:val="FF0000"/>
              </w:rPr>
              <w:t>33</w:t>
            </w:r>
          </w:p>
        </w:tc>
      </w:tr>
      <w:tr w:rsidR="009B20A3" w:rsidTr="009B20A3">
        <w:tc>
          <w:tcPr>
            <w:tcW w:w="7479"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both"/>
              <w:rPr>
                <w:b/>
                <w:color w:val="FF0000"/>
              </w:rPr>
            </w:pPr>
            <w:r>
              <w:rPr>
                <w:b/>
                <w:color w:val="FF0000"/>
              </w:rPr>
              <w:t>Családok száma, melyekben halmozottan hátrányos helyzetű gyermekek élnek:</w:t>
            </w:r>
          </w:p>
        </w:tc>
        <w:tc>
          <w:tcPr>
            <w:tcW w:w="1843" w:type="dxa"/>
            <w:tcBorders>
              <w:top w:val="single" w:sz="4" w:space="0" w:color="auto"/>
              <w:left w:val="single" w:sz="4" w:space="0" w:color="auto"/>
              <w:bottom w:val="single" w:sz="4" w:space="0" w:color="auto"/>
              <w:right w:val="single" w:sz="4" w:space="0" w:color="auto"/>
            </w:tcBorders>
            <w:hideMark/>
          </w:tcPr>
          <w:p w:rsidR="009B20A3" w:rsidRDefault="009B20A3">
            <w:pPr>
              <w:tabs>
                <w:tab w:val="center" w:pos="6521"/>
              </w:tabs>
              <w:jc w:val="center"/>
              <w:rPr>
                <w:b/>
                <w:color w:val="FF0000"/>
              </w:rPr>
            </w:pPr>
            <w:r>
              <w:rPr>
                <w:b/>
                <w:color w:val="FF0000"/>
              </w:rPr>
              <w:t>536</w:t>
            </w:r>
          </w:p>
        </w:tc>
      </w:tr>
    </w:tbl>
    <w:p w:rsidR="009B20A3" w:rsidRDefault="009B20A3" w:rsidP="009B20A3">
      <w:pPr>
        <w:jc w:val="both"/>
        <w:rPr>
          <w:color w:val="000000"/>
        </w:rPr>
      </w:pPr>
    </w:p>
    <w:p w:rsidR="009B20A3" w:rsidRDefault="009B20A3" w:rsidP="009B20A3">
      <w:pPr>
        <w:jc w:val="both"/>
        <w:rPr>
          <w:b/>
          <w:color w:val="000000"/>
          <w:sz w:val="28"/>
          <w:szCs w:val="28"/>
          <w:u w:val="single"/>
        </w:rPr>
      </w:pPr>
    </w:p>
    <w:p w:rsidR="009B20A3" w:rsidRDefault="009B20A3" w:rsidP="009B20A3">
      <w:pPr>
        <w:ind w:left="360" w:hanging="360"/>
        <w:jc w:val="both"/>
        <w:rPr>
          <w:b/>
          <w:color w:val="000000"/>
          <w:sz w:val="28"/>
          <w:szCs w:val="28"/>
          <w:u w:val="single"/>
        </w:rPr>
      </w:pPr>
      <w:r>
        <w:rPr>
          <w:b/>
          <w:color w:val="000000"/>
          <w:sz w:val="28"/>
          <w:szCs w:val="28"/>
          <w:u w:val="single"/>
        </w:rPr>
        <w:t>IV. Az önkormányzat által biztosított személyes gondoskodást nyújtó ellátások bemutatása</w:t>
      </w:r>
    </w:p>
    <w:p w:rsidR="009B20A3" w:rsidRDefault="009B20A3" w:rsidP="009B20A3">
      <w:pPr>
        <w:jc w:val="both"/>
        <w:rPr>
          <w:b/>
          <w:color w:val="000000"/>
          <w:sz w:val="28"/>
          <w:szCs w:val="28"/>
          <w:u w:val="single"/>
        </w:rPr>
      </w:pPr>
    </w:p>
    <w:p w:rsidR="009B20A3" w:rsidRDefault="009B20A3" w:rsidP="009B20A3">
      <w:pPr>
        <w:ind w:left="360" w:hanging="360"/>
        <w:jc w:val="both"/>
        <w:rPr>
          <w:color w:val="000000"/>
          <w:sz w:val="28"/>
          <w:szCs w:val="28"/>
          <w:u w:val="single"/>
        </w:rPr>
      </w:pPr>
      <w:r>
        <w:rPr>
          <w:b/>
          <w:bCs/>
          <w:color w:val="000000"/>
          <w:sz w:val="28"/>
          <w:szCs w:val="28"/>
          <w:u w:val="single"/>
        </w:rPr>
        <w:t xml:space="preserve">IV.1. Bölcsőde </w:t>
      </w:r>
      <w:r>
        <w:rPr>
          <w:b/>
          <w:bCs/>
          <w:color w:val="FF0000"/>
          <w:sz w:val="28"/>
          <w:szCs w:val="28"/>
          <w:u w:val="single"/>
        </w:rPr>
        <w:t>2016.</w:t>
      </w:r>
      <w:r>
        <w:rPr>
          <w:b/>
          <w:bCs/>
          <w:color w:val="000000"/>
          <w:sz w:val="28"/>
          <w:szCs w:val="28"/>
          <w:u w:val="single"/>
        </w:rPr>
        <w:t xml:space="preserve"> évi tevékenységének bemutatása (gyermekek napközbeni ellátásának biztosítása, ellátások igénybevétele, ezzel összefüggő tapasztalatok)</w:t>
      </w:r>
    </w:p>
    <w:p w:rsidR="009B20A3" w:rsidRDefault="009B20A3" w:rsidP="009B20A3">
      <w:pPr>
        <w:jc w:val="both"/>
        <w:rPr>
          <w:color w:val="000000"/>
          <w:sz w:val="28"/>
          <w:szCs w:val="28"/>
        </w:rPr>
      </w:pPr>
    </w:p>
    <w:p w:rsidR="00014418" w:rsidRDefault="00014418" w:rsidP="009B20A3">
      <w:pPr>
        <w:jc w:val="both"/>
        <w:rPr>
          <w:color w:val="000000"/>
          <w:sz w:val="28"/>
          <w:szCs w:val="28"/>
        </w:rPr>
      </w:pPr>
    </w:p>
    <w:p w:rsidR="00014418" w:rsidRDefault="00014418" w:rsidP="009B20A3">
      <w:pPr>
        <w:jc w:val="both"/>
        <w:rPr>
          <w:color w:val="000000"/>
          <w:sz w:val="28"/>
          <w:szCs w:val="28"/>
        </w:rPr>
      </w:pPr>
    </w:p>
    <w:p w:rsidR="00014418" w:rsidRDefault="00014418" w:rsidP="009B20A3">
      <w:pPr>
        <w:jc w:val="both"/>
        <w:rPr>
          <w:color w:val="000000"/>
          <w:sz w:val="28"/>
          <w:szCs w:val="28"/>
        </w:rPr>
      </w:pPr>
    </w:p>
    <w:p w:rsidR="00014418" w:rsidRDefault="00014418" w:rsidP="009B20A3">
      <w:pPr>
        <w:jc w:val="both"/>
        <w:rPr>
          <w:color w:val="000000"/>
          <w:sz w:val="28"/>
          <w:szCs w:val="28"/>
        </w:rPr>
      </w:pPr>
    </w:p>
    <w:p w:rsidR="009B20A3" w:rsidRDefault="009B20A3" w:rsidP="009B20A3">
      <w:pPr>
        <w:jc w:val="both"/>
        <w:rPr>
          <w:b/>
          <w:bCs/>
          <w:color w:val="000000"/>
          <w:sz w:val="28"/>
          <w:szCs w:val="28"/>
        </w:rPr>
      </w:pPr>
      <w:r>
        <w:rPr>
          <w:b/>
          <w:bCs/>
          <w:color w:val="000000"/>
          <w:sz w:val="28"/>
          <w:szCs w:val="28"/>
        </w:rPr>
        <w:t>IV.1.1. A bölcsőde tevékenységének bemutatása, tárgyi feltételek:</w:t>
      </w:r>
    </w:p>
    <w:p w:rsidR="009B20A3" w:rsidRDefault="009B20A3" w:rsidP="009B20A3">
      <w:pPr>
        <w:jc w:val="both"/>
        <w:rPr>
          <w:color w:val="000000"/>
        </w:rPr>
      </w:pPr>
    </w:p>
    <w:p w:rsidR="009B20A3" w:rsidRDefault="009B20A3" w:rsidP="009B20A3">
      <w:pPr>
        <w:jc w:val="both"/>
        <w:rPr>
          <w:color w:val="000000"/>
        </w:rPr>
      </w:pPr>
      <w:r>
        <w:rPr>
          <w:color w:val="000000"/>
        </w:rPr>
        <w:t>A bölcsőde, mint a gyermekek napközbeni ellátását biztosító gyermekjóléti intézmény, a családban élő 3 éven aluli gyermekek számára biztosít életkoruknak megfelelő nappali felügyeletet, szakszerű gondozást és nevelést.</w:t>
      </w:r>
    </w:p>
    <w:p w:rsidR="009B20A3" w:rsidRDefault="009B20A3" w:rsidP="009B20A3">
      <w:pPr>
        <w:jc w:val="both"/>
        <w:rPr>
          <w:color w:val="FF0000"/>
        </w:rPr>
      </w:pPr>
      <w:r>
        <w:rPr>
          <w:color w:val="000000"/>
        </w:rPr>
        <w:t xml:space="preserve">A város illetékességi területén, a gyermekek napközbeni ellátását egy bölcsőde biztosítja, </w:t>
      </w:r>
      <w:r>
        <w:rPr>
          <w:b/>
          <w:bCs/>
          <w:color w:val="000000"/>
        </w:rPr>
        <w:t xml:space="preserve">78 engedélyezett férőhelyen. </w:t>
      </w:r>
      <w:r>
        <w:rPr>
          <w:color w:val="FF0000"/>
        </w:rPr>
        <w:t>Az intézmény működési engedélyét a Szabolcs-Szatmár-Bereg Megyei Kormányhivatal Gyámügyi és Igazságügyi Főosztály Szociális és Gyámügyi Osztálya adta ki SZ/113/01638-4/2016 határozatlan időtartamra.</w:t>
      </w:r>
    </w:p>
    <w:p w:rsidR="009B20A3" w:rsidRDefault="009B20A3" w:rsidP="009B20A3">
      <w:pPr>
        <w:jc w:val="both"/>
        <w:rPr>
          <w:color w:val="000000"/>
        </w:rPr>
      </w:pPr>
      <w:r>
        <w:rPr>
          <w:color w:val="000000"/>
        </w:rPr>
        <w:t>A működési engedély az ellátási terület vonatkozásában Tiszalök város kivételével az egész kistérség területére kiterjed.</w:t>
      </w:r>
    </w:p>
    <w:p w:rsidR="009B20A3" w:rsidRDefault="009B20A3" w:rsidP="009B20A3">
      <w:pPr>
        <w:jc w:val="both"/>
        <w:rPr>
          <w:color w:val="000000"/>
        </w:rPr>
      </w:pPr>
    </w:p>
    <w:p w:rsidR="009B20A3" w:rsidRDefault="009B20A3" w:rsidP="009B20A3">
      <w:pPr>
        <w:jc w:val="both"/>
        <w:rPr>
          <w:color w:val="000000"/>
        </w:rPr>
      </w:pPr>
      <w:r>
        <w:rPr>
          <w:color w:val="000000"/>
        </w:rPr>
        <w:t xml:space="preserve">Az intézmény 3 gondozási egységében, 6 csoportszobában történik a kisgyermekek gondozása-nevelése. 1 gondozási egység két csoportszobából, egy öltözőből és egy fürdőszobából áll. </w:t>
      </w:r>
    </w:p>
    <w:p w:rsidR="009B20A3" w:rsidRDefault="009B20A3" w:rsidP="009B20A3">
      <w:pPr>
        <w:jc w:val="both"/>
        <w:rPr>
          <w:color w:val="000000"/>
          <w:sz w:val="28"/>
          <w:szCs w:val="28"/>
        </w:rPr>
      </w:pPr>
    </w:p>
    <w:p w:rsidR="009B20A3" w:rsidRDefault="009B20A3" w:rsidP="009B20A3">
      <w:pPr>
        <w:jc w:val="both"/>
        <w:rPr>
          <w:b/>
          <w:bCs/>
          <w:color w:val="000000"/>
          <w:sz w:val="28"/>
          <w:szCs w:val="28"/>
        </w:rPr>
      </w:pPr>
      <w:r>
        <w:rPr>
          <w:b/>
          <w:bCs/>
          <w:color w:val="000000"/>
          <w:sz w:val="28"/>
          <w:szCs w:val="28"/>
        </w:rPr>
        <w:t>IV. 1. 2. Az ellátás igénybevétele (gyermeklétszám), szakmai tevékenység:</w:t>
      </w:r>
    </w:p>
    <w:p w:rsidR="009B20A3" w:rsidRDefault="009B20A3" w:rsidP="009B20A3">
      <w:pPr>
        <w:jc w:val="both"/>
        <w:rPr>
          <w:color w:val="000000"/>
        </w:rPr>
      </w:pPr>
    </w:p>
    <w:p w:rsidR="009B20A3" w:rsidRDefault="009B20A3" w:rsidP="009B20A3">
      <w:pPr>
        <w:jc w:val="both"/>
        <w:rPr>
          <w:color w:val="FF0000"/>
        </w:rPr>
      </w:pPr>
      <w:r>
        <w:rPr>
          <w:b/>
          <w:bCs/>
          <w:color w:val="000000"/>
        </w:rPr>
        <w:t>2016. évben 6 gyermekcsoportban gondozták a gyermekeket</w:t>
      </w:r>
      <w:r>
        <w:rPr>
          <w:color w:val="000000"/>
        </w:rPr>
        <w:t xml:space="preserve">. A gondozási napok alapján egy csoport átlagos beíratott gyermek létszáma </w:t>
      </w:r>
      <w:r>
        <w:rPr>
          <w:color w:val="FF0000"/>
        </w:rPr>
        <w:t>12-14 fő volt</w:t>
      </w:r>
      <w:r>
        <w:rPr>
          <w:color w:val="000000"/>
        </w:rPr>
        <w:t xml:space="preserve">.  </w:t>
      </w:r>
      <w:proofErr w:type="gramStart"/>
      <w:r>
        <w:rPr>
          <w:color w:val="000000"/>
        </w:rPr>
        <w:t>Ez  megfelel</w:t>
      </w:r>
      <w:proofErr w:type="gramEnd"/>
      <w:r>
        <w:rPr>
          <w:color w:val="000000"/>
        </w:rPr>
        <w:t xml:space="preserve">  a vonatkozó törvényi szabályozásnak mely maximum a férőhely szám erejéig engedélyezi a gyermekfelvételt. </w:t>
      </w:r>
      <w:r>
        <w:rPr>
          <w:color w:val="FF0000"/>
        </w:rPr>
        <w:t xml:space="preserve">A bölcsődébe beíratott gyermekek száma 2016. december 31.-én 70 fő volt. </w:t>
      </w:r>
    </w:p>
    <w:p w:rsidR="009B20A3" w:rsidRDefault="009B20A3" w:rsidP="009B20A3">
      <w:pPr>
        <w:jc w:val="both"/>
        <w:rPr>
          <w:color w:val="000000"/>
        </w:rPr>
      </w:pPr>
      <w:r>
        <w:rPr>
          <w:color w:val="000000"/>
        </w:rPr>
        <w:t xml:space="preserve">A 2016-os gondozási-nevelési évben a naponta átlagosan beíratott gyermekszám </w:t>
      </w:r>
      <w:r>
        <w:rPr>
          <w:b/>
          <w:bCs/>
          <w:color w:val="FF0000"/>
        </w:rPr>
        <w:t>78</w:t>
      </w:r>
      <w:r>
        <w:rPr>
          <w:b/>
          <w:bCs/>
          <w:color w:val="000000"/>
        </w:rPr>
        <w:t xml:space="preserve"> fő volt. </w:t>
      </w:r>
      <w:r>
        <w:rPr>
          <w:color w:val="000000"/>
        </w:rPr>
        <w:t>(2015. évben 75 fő)</w:t>
      </w:r>
    </w:p>
    <w:p w:rsidR="009B20A3" w:rsidRDefault="009B20A3" w:rsidP="009B20A3">
      <w:pPr>
        <w:jc w:val="both"/>
        <w:rPr>
          <w:color w:val="FF0000"/>
        </w:rPr>
      </w:pPr>
      <w:r>
        <w:rPr>
          <w:color w:val="FF0000"/>
        </w:rPr>
        <w:t xml:space="preserve">2016. évben naponta átlagosan 3 fő igényelt ellátást a </w:t>
      </w:r>
      <w:r>
        <w:rPr>
          <w:b/>
          <w:color w:val="FF0000"/>
        </w:rPr>
        <w:t>kistérség területéről</w:t>
      </w:r>
    </w:p>
    <w:p w:rsidR="009B20A3" w:rsidRDefault="009B20A3" w:rsidP="009B20A3">
      <w:pPr>
        <w:jc w:val="both"/>
        <w:rPr>
          <w:color w:val="FF0000"/>
        </w:rPr>
      </w:pPr>
      <w:r>
        <w:rPr>
          <w:color w:val="FF0000"/>
        </w:rPr>
        <w:t xml:space="preserve">2016. év folyamán a bölcsődébe felvett gyermekek száma </w:t>
      </w:r>
      <w:proofErr w:type="gramStart"/>
      <w:r>
        <w:rPr>
          <w:color w:val="FF0000"/>
        </w:rPr>
        <w:t>124</w:t>
      </w:r>
      <w:r>
        <w:rPr>
          <w:b/>
          <w:bCs/>
          <w:color w:val="FF0000"/>
        </w:rPr>
        <w:t xml:space="preserve">  </w:t>
      </w:r>
      <w:r>
        <w:rPr>
          <w:color w:val="FF0000"/>
        </w:rPr>
        <w:t>(</w:t>
      </w:r>
      <w:proofErr w:type="gramEnd"/>
      <w:r>
        <w:rPr>
          <w:color w:val="FF0000"/>
        </w:rPr>
        <w:t>2015. évben 126 gyermek)</w:t>
      </w:r>
    </w:p>
    <w:p w:rsidR="009B20A3" w:rsidRDefault="009B20A3" w:rsidP="009B20A3">
      <w:pPr>
        <w:jc w:val="both"/>
        <w:rPr>
          <w:color w:val="FF0000"/>
        </w:rPr>
      </w:pPr>
      <w:r>
        <w:rPr>
          <w:color w:val="FF0000"/>
        </w:rPr>
        <w:t xml:space="preserve">Az </w:t>
      </w:r>
      <w:r>
        <w:rPr>
          <w:b/>
          <w:bCs/>
          <w:color w:val="FF0000"/>
        </w:rPr>
        <w:t>igénylők életkorát tekintve</w:t>
      </w:r>
      <w:r>
        <w:rPr>
          <w:color w:val="FF0000"/>
        </w:rPr>
        <w:t>, növekszik a fiatalabb életkorú (1 éven aluli és 1-2 éves) gyermekek aránya a létszámon belül, a GYED melletti munkavállalás lehetőségének köszönhetően.</w:t>
      </w:r>
    </w:p>
    <w:p w:rsidR="009B20A3" w:rsidRDefault="009B20A3" w:rsidP="009B20A3">
      <w:pPr>
        <w:jc w:val="both"/>
        <w:rPr>
          <w:color w:val="000000"/>
        </w:rPr>
      </w:pPr>
    </w:p>
    <w:p w:rsidR="009B20A3" w:rsidRDefault="009B20A3" w:rsidP="009B20A3">
      <w:pPr>
        <w:autoSpaceDE w:val="0"/>
        <w:autoSpaceDN w:val="0"/>
        <w:adjustRightInd w:val="0"/>
        <w:spacing w:after="20"/>
        <w:jc w:val="both"/>
        <w:rPr>
          <w:b/>
          <w:bCs/>
          <w:color w:val="FF0000"/>
        </w:rPr>
      </w:pPr>
      <w:r>
        <w:rPr>
          <w:color w:val="000000"/>
        </w:rPr>
        <w:t>A bölcsődei nevelési év szeptember 1-jétől a következő év augusztus 31-éig tart. (1997. évi XXXI. tv. 42. § (4a) bekezdése). A</w:t>
      </w:r>
      <w:r>
        <w:rPr>
          <w:b/>
          <w:bCs/>
          <w:color w:val="000000"/>
        </w:rPr>
        <w:t xml:space="preserve"> bölcsődei felvétel a nevelési évben folyamatos</w:t>
      </w:r>
      <w:r>
        <w:rPr>
          <w:color w:val="000000"/>
        </w:rPr>
        <w:t>, tehát az év bármely szakában igényelhető, a gyakorlat azonban az, hogy szeptembertől októberig terjedő ún. „beszoktatási” időben a férőhely szám erejéig feltöltődnek a csoportok, és év közben felvételi lehetőség csak akkor van, ha megüresedik férőhely</w:t>
      </w:r>
      <w:r>
        <w:rPr>
          <w:color w:val="FF0000"/>
        </w:rPr>
        <w:t xml:space="preserve">, vagy ha a szülő előre jelzi (beiratkozik) az év közbeni felvételi igényét </w:t>
      </w:r>
      <w:r>
        <w:rPr>
          <w:b/>
          <w:bCs/>
          <w:color w:val="FF0000"/>
        </w:rPr>
        <w:t>2016. évben elutasító határozat nem született.</w:t>
      </w:r>
    </w:p>
    <w:p w:rsidR="009B20A3" w:rsidRDefault="009B20A3" w:rsidP="009B20A3">
      <w:pPr>
        <w:jc w:val="both"/>
        <w:rPr>
          <w:color w:val="000000"/>
        </w:rPr>
      </w:pPr>
    </w:p>
    <w:p w:rsidR="009B20A3" w:rsidRDefault="009B20A3" w:rsidP="009B20A3">
      <w:pPr>
        <w:jc w:val="both"/>
        <w:rPr>
          <w:color w:val="000000"/>
        </w:rPr>
      </w:pPr>
      <w:r>
        <w:rPr>
          <w:color w:val="FF0000"/>
        </w:rPr>
        <w:t xml:space="preserve">2016-ben a bölcsődei férőhelyek napi feljárók alapján számolt tényleges kihasználtsága </w:t>
      </w:r>
      <w:r>
        <w:rPr>
          <w:b/>
          <w:bCs/>
          <w:color w:val="FF0000"/>
        </w:rPr>
        <w:t>73</w:t>
      </w:r>
      <w:r>
        <w:rPr>
          <w:color w:val="FF0000"/>
        </w:rPr>
        <w:t>%</w:t>
      </w:r>
      <w:r>
        <w:rPr>
          <w:b/>
          <w:bCs/>
          <w:color w:val="FF0000"/>
        </w:rPr>
        <w:t>.</w:t>
      </w:r>
      <w:r>
        <w:rPr>
          <w:b/>
          <w:bCs/>
          <w:color w:val="000000"/>
        </w:rPr>
        <w:t xml:space="preserve"> </w:t>
      </w:r>
      <w:r>
        <w:rPr>
          <w:color w:val="FF0000"/>
        </w:rPr>
        <w:t>(2015-ban 76%).</w:t>
      </w:r>
    </w:p>
    <w:p w:rsidR="009B20A3" w:rsidRDefault="009B20A3" w:rsidP="009B20A3">
      <w:pPr>
        <w:jc w:val="both"/>
        <w:rPr>
          <w:b/>
          <w:bCs/>
          <w:color w:val="FF0000"/>
        </w:rPr>
      </w:pPr>
      <w:r>
        <w:rPr>
          <w:color w:val="FF0000"/>
        </w:rPr>
        <w:t xml:space="preserve">A naponta átlagosan bent lévő gyermekek száma </w:t>
      </w:r>
      <w:r>
        <w:rPr>
          <w:b/>
          <w:bCs/>
          <w:color w:val="FF0000"/>
        </w:rPr>
        <w:t>57 fő. (2015. évben 56 fő)</w:t>
      </w:r>
    </w:p>
    <w:p w:rsidR="009B20A3" w:rsidRDefault="009B20A3" w:rsidP="009B20A3">
      <w:pPr>
        <w:jc w:val="both"/>
        <w:rPr>
          <w:color w:val="FF0000"/>
        </w:rPr>
      </w:pPr>
      <w:r>
        <w:rPr>
          <w:color w:val="FF0000"/>
        </w:rPr>
        <w:t xml:space="preserve">A bölcsődei normatíva sajátos számítási módja miatt 2016 évben a normatíva szempontjából figyelembe vehető gyermeklétszám </w:t>
      </w:r>
      <w:r>
        <w:rPr>
          <w:b/>
          <w:bCs/>
          <w:color w:val="FF0000"/>
        </w:rPr>
        <w:t xml:space="preserve">67 fő. </w:t>
      </w:r>
      <w:r>
        <w:rPr>
          <w:color w:val="FF0000"/>
        </w:rPr>
        <w:t xml:space="preserve"> (2015. évben 62 fő) </w:t>
      </w:r>
      <w:proofErr w:type="gramStart"/>
      <w:r>
        <w:rPr>
          <w:color w:val="FF0000"/>
        </w:rPr>
        <w:t>A</w:t>
      </w:r>
      <w:proofErr w:type="gramEnd"/>
      <w:r>
        <w:rPr>
          <w:color w:val="FF0000"/>
        </w:rPr>
        <w:t xml:space="preserve"> mutató növekedését a normatív támogatás számításának kedvezőbb ténye indokolja.</w:t>
      </w:r>
    </w:p>
    <w:p w:rsidR="009B20A3" w:rsidRDefault="009B20A3" w:rsidP="009B20A3">
      <w:pPr>
        <w:jc w:val="both"/>
        <w:rPr>
          <w:color w:val="000000"/>
        </w:rPr>
      </w:pPr>
    </w:p>
    <w:p w:rsidR="009B20A3" w:rsidRDefault="009B20A3" w:rsidP="009B20A3">
      <w:pPr>
        <w:ind w:left="-1276" w:firstLine="1276"/>
        <w:jc w:val="both"/>
        <w:rPr>
          <w:color w:val="FF0000"/>
        </w:rPr>
      </w:pPr>
      <w:r>
        <w:rPr>
          <w:color w:val="FF0000"/>
        </w:rPr>
        <w:t>2016. évben a bölcsődei ellátottak közül:</w:t>
      </w:r>
    </w:p>
    <w:p w:rsidR="009B20A3" w:rsidRDefault="009B20A3" w:rsidP="009B20A3">
      <w:pPr>
        <w:pStyle w:val="Listaszerbekezds1"/>
        <w:numPr>
          <w:ilvl w:val="0"/>
          <w:numId w:val="5"/>
        </w:numPr>
        <w:jc w:val="both"/>
        <w:rPr>
          <w:rFonts w:ascii="Times New Roman" w:hAnsi="Times New Roman" w:cs="Times New Roman"/>
          <w:color w:val="FF0000"/>
          <w:sz w:val="24"/>
          <w:szCs w:val="24"/>
        </w:rPr>
      </w:pPr>
      <w:r>
        <w:rPr>
          <w:rFonts w:ascii="Times New Roman" w:hAnsi="Times New Roman" w:cs="Times New Roman"/>
          <w:b/>
          <w:bCs/>
          <w:color w:val="FF0000"/>
          <w:sz w:val="24"/>
          <w:szCs w:val="24"/>
        </w:rPr>
        <w:t xml:space="preserve">naponta átlagosan 7 fő </w:t>
      </w:r>
      <w:r>
        <w:rPr>
          <w:rFonts w:ascii="Times New Roman" w:hAnsi="Times New Roman" w:cs="Times New Roman"/>
          <w:color w:val="FF0000"/>
          <w:sz w:val="24"/>
          <w:szCs w:val="24"/>
        </w:rPr>
        <w:t xml:space="preserve">részesült gyermekvédelmi kedvezményben </w:t>
      </w:r>
    </w:p>
    <w:p w:rsidR="009B20A3" w:rsidRDefault="009B20A3" w:rsidP="009B20A3">
      <w:pPr>
        <w:pStyle w:val="Listaszerbekezds1"/>
        <w:numPr>
          <w:ilvl w:val="0"/>
          <w:numId w:val="6"/>
        </w:numPr>
        <w:jc w:val="both"/>
        <w:rPr>
          <w:rFonts w:ascii="Times New Roman" w:hAnsi="Times New Roman" w:cs="Times New Roman"/>
          <w:b/>
          <w:color w:val="FF0000"/>
          <w:sz w:val="24"/>
          <w:szCs w:val="24"/>
        </w:rPr>
      </w:pPr>
      <w:r>
        <w:rPr>
          <w:rFonts w:ascii="Times New Roman" w:hAnsi="Times New Roman" w:cs="Times New Roman"/>
          <w:color w:val="FF0000"/>
          <w:sz w:val="24"/>
          <w:szCs w:val="24"/>
        </w:rPr>
        <w:t xml:space="preserve">nagycsaládból érkezettek napi átlag létszáma </w:t>
      </w:r>
      <w:r>
        <w:rPr>
          <w:rFonts w:ascii="Times New Roman" w:hAnsi="Times New Roman" w:cs="Times New Roman"/>
          <w:b/>
          <w:color w:val="FF0000"/>
          <w:sz w:val="24"/>
          <w:szCs w:val="24"/>
        </w:rPr>
        <w:t>9 fő</w:t>
      </w:r>
    </w:p>
    <w:p w:rsidR="000558E2" w:rsidRDefault="000558E2" w:rsidP="009B20A3">
      <w:pPr>
        <w:pStyle w:val="Listaszerbekezds1"/>
        <w:autoSpaceDE w:val="0"/>
        <w:autoSpaceDN w:val="0"/>
        <w:adjustRightInd w:val="0"/>
        <w:ind w:left="0"/>
        <w:jc w:val="both"/>
        <w:rPr>
          <w:rFonts w:ascii="Times New Roman" w:hAnsi="Times New Roman" w:cs="Times New Roman"/>
          <w:color w:val="000000"/>
          <w:sz w:val="24"/>
          <w:szCs w:val="24"/>
        </w:rPr>
      </w:pPr>
    </w:p>
    <w:p w:rsidR="009B20A3" w:rsidRDefault="009B20A3" w:rsidP="009B20A3">
      <w:pPr>
        <w:pStyle w:val="Listaszerbekezds1"/>
        <w:autoSpaceDE w:val="0"/>
        <w:autoSpaceDN w:val="0"/>
        <w:adjustRightInd w:val="0"/>
        <w:ind w:left="0"/>
        <w:jc w:val="both"/>
        <w:rPr>
          <w:rFonts w:ascii="Times New Roman" w:hAnsi="Times New Roman" w:cs="Times New Roman"/>
          <w:b/>
          <w:bCs/>
          <w:color w:val="000000"/>
          <w:sz w:val="24"/>
          <w:szCs w:val="24"/>
        </w:rPr>
      </w:pPr>
      <w:r>
        <w:rPr>
          <w:rFonts w:ascii="Times New Roman" w:hAnsi="Times New Roman" w:cs="Times New Roman"/>
          <w:color w:val="000000"/>
          <w:sz w:val="24"/>
          <w:szCs w:val="24"/>
        </w:rPr>
        <w:t>2015. szeptember 01-től módosításra került gyermekek védelméről és a gyámügyi igazgatásról szóló 1997. évi XXXI. törvény,</w:t>
      </w:r>
      <w:r>
        <w:rPr>
          <w:rFonts w:ascii="Times New Roman" w:hAnsi="Times New Roman" w:cs="Times New Roman"/>
          <w:b/>
          <w:bCs/>
          <w:color w:val="000000"/>
          <w:sz w:val="24"/>
          <w:szCs w:val="24"/>
        </w:rPr>
        <w:t xml:space="preserve"> az ingyenes bölcsődei és óvodai gyermekétkeztetés kiterjesztése érdekében</w:t>
      </w:r>
    </w:p>
    <w:p w:rsidR="009B20A3" w:rsidRDefault="009B20A3" w:rsidP="009B20A3">
      <w:pPr>
        <w:autoSpaceDE w:val="0"/>
        <w:autoSpaceDN w:val="0"/>
        <w:adjustRightInd w:val="0"/>
        <w:jc w:val="both"/>
        <w:rPr>
          <w:color w:val="000000"/>
        </w:rPr>
      </w:pPr>
      <w:r>
        <w:rPr>
          <w:color w:val="000000"/>
        </w:rPr>
        <w:t xml:space="preserve"> A módosítás értelmében gyermekétkeztetés során az intézményi térítési díj 100%-át normatív kedvezményként kell biztosítani a bölcsődei ellátásban részesülő gyermek után, ha</w:t>
      </w:r>
    </w:p>
    <w:p w:rsidR="009B20A3" w:rsidRDefault="009B20A3" w:rsidP="009B20A3">
      <w:pPr>
        <w:pStyle w:val="Listaszerbekezds1"/>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rendszeres gyermekvédelmi kedvezményben részesül,</w:t>
      </w:r>
    </w:p>
    <w:p w:rsidR="009B20A3" w:rsidRDefault="009B20A3" w:rsidP="009B20A3">
      <w:pPr>
        <w:pStyle w:val="Listaszerbekezds1"/>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tartósan beteg vagy fogyatékos, vagy olyan családban él, amelyben tartósan beteg vagy fogyatékos gyermeket nevelnek,</w:t>
      </w:r>
    </w:p>
    <w:p w:rsidR="009B20A3" w:rsidRDefault="009B20A3" w:rsidP="009B20A3">
      <w:pPr>
        <w:pStyle w:val="Listaszerbekezds1"/>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olyan családban él, amelyben három vagy több gyermeket nevelnek,</w:t>
      </w:r>
    </w:p>
    <w:p w:rsidR="009B20A3" w:rsidRDefault="009B20A3" w:rsidP="009B20A3">
      <w:pPr>
        <w:pStyle w:val="Listaszerbekezds1"/>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9B20A3" w:rsidRDefault="009B20A3" w:rsidP="009B20A3">
      <w:pPr>
        <w:pStyle w:val="Listaszerbekezds1"/>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nevelésbe vették</w:t>
      </w:r>
    </w:p>
    <w:p w:rsidR="009B20A3" w:rsidRDefault="009B20A3" w:rsidP="009B20A3">
      <w:pPr>
        <w:jc w:val="both"/>
        <w:rPr>
          <w:b/>
          <w:bCs/>
          <w:color w:val="FF0000"/>
        </w:rPr>
      </w:pPr>
      <w:r>
        <w:rPr>
          <w:b/>
          <w:bCs/>
          <w:color w:val="FF0000"/>
        </w:rPr>
        <w:t>2016. évben naponta átlagosan 44 gyermek részesült az ingyenes gyermekétkeztetésben</w:t>
      </w:r>
    </w:p>
    <w:p w:rsidR="009B20A3" w:rsidRDefault="009B20A3" w:rsidP="009B20A3">
      <w:pPr>
        <w:pStyle w:val="Listaszerbekezds1"/>
        <w:numPr>
          <w:ilvl w:val="0"/>
          <w:numId w:val="6"/>
        </w:num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color w:val="FF0000"/>
          <w:sz w:val="24"/>
          <w:szCs w:val="24"/>
        </w:rPr>
        <w:t xml:space="preserve">rendszeres gyermekvédelmi kedvezmény alapján </w:t>
      </w:r>
      <w:r>
        <w:rPr>
          <w:rFonts w:ascii="Times New Roman" w:hAnsi="Times New Roman" w:cs="Times New Roman"/>
          <w:b/>
          <w:bCs/>
          <w:color w:val="FF0000"/>
          <w:sz w:val="24"/>
          <w:szCs w:val="24"/>
        </w:rPr>
        <w:t>7 fő</w:t>
      </w:r>
    </w:p>
    <w:p w:rsidR="009B20A3" w:rsidRDefault="009B20A3" w:rsidP="009B20A3">
      <w:pPr>
        <w:pStyle w:val="Listaszerbekezds1"/>
        <w:numPr>
          <w:ilvl w:val="0"/>
          <w:numId w:val="6"/>
        </w:num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tartósan beteg vagy fogyatékos, vagy olyan családban él, amelyben tartósan beteg vagy fogyatékos gyermeket nevelnek </w:t>
      </w:r>
      <w:r>
        <w:rPr>
          <w:rFonts w:ascii="Times New Roman" w:hAnsi="Times New Roman" w:cs="Times New Roman"/>
          <w:b/>
          <w:bCs/>
          <w:color w:val="FF0000"/>
          <w:sz w:val="24"/>
          <w:szCs w:val="24"/>
        </w:rPr>
        <w:t>2 fő</w:t>
      </w:r>
    </w:p>
    <w:p w:rsidR="009B20A3" w:rsidRDefault="009B20A3" w:rsidP="009B20A3">
      <w:pPr>
        <w:pStyle w:val="Listaszerbekezds1"/>
        <w:numPr>
          <w:ilvl w:val="0"/>
          <w:numId w:val="6"/>
        </w:num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color w:val="FF0000"/>
          <w:sz w:val="24"/>
          <w:szCs w:val="24"/>
        </w:rPr>
        <w:t xml:space="preserve">olyan családban él, amelyben három vagy több gyermeket nevelnek, </w:t>
      </w:r>
      <w:r>
        <w:rPr>
          <w:rFonts w:ascii="Times New Roman" w:hAnsi="Times New Roman" w:cs="Times New Roman"/>
          <w:b/>
          <w:bCs/>
          <w:color w:val="FF0000"/>
          <w:sz w:val="24"/>
          <w:szCs w:val="24"/>
        </w:rPr>
        <w:t>9 fő</w:t>
      </w:r>
    </w:p>
    <w:p w:rsidR="009B20A3" w:rsidRDefault="009B20A3" w:rsidP="009B20A3">
      <w:pPr>
        <w:pStyle w:val="Listaszerbekezds1"/>
        <w:numPr>
          <w:ilvl w:val="0"/>
          <w:numId w:val="6"/>
        </w:num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color w:val="FF0000"/>
          <w:sz w:val="24"/>
          <w:szCs w:val="24"/>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w:t>
      </w:r>
      <w:proofErr w:type="gramStart"/>
      <w:r>
        <w:rPr>
          <w:rFonts w:ascii="Times New Roman" w:hAnsi="Times New Roman" w:cs="Times New Roman"/>
          <w:b/>
          <w:bCs/>
          <w:color w:val="FF0000"/>
          <w:sz w:val="24"/>
          <w:szCs w:val="24"/>
        </w:rPr>
        <w:t>,  26</w:t>
      </w:r>
      <w:proofErr w:type="gramEnd"/>
      <w:r>
        <w:rPr>
          <w:rFonts w:ascii="Times New Roman" w:hAnsi="Times New Roman" w:cs="Times New Roman"/>
          <w:b/>
          <w:bCs/>
          <w:color w:val="FF0000"/>
          <w:sz w:val="24"/>
          <w:szCs w:val="24"/>
        </w:rPr>
        <w:t xml:space="preserve"> fő</w:t>
      </w:r>
    </w:p>
    <w:p w:rsidR="009B20A3" w:rsidRDefault="009B20A3" w:rsidP="009B20A3">
      <w:pPr>
        <w:jc w:val="both"/>
        <w:rPr>
          <w:b/>
          <w:bCs/>
          <w:color w:val="FF0000"/>
        </w:rPr>
      </w:pPr>
    </w:p>
    <w:p w:rsidR="009B20A3" w:rsidRDefault="009B20A3" w:rsidP="009B20A3">
      <w:pPr>
        <w:rPr>
          <w:b/>
          <w:bCs/>
          <w:color w:val="000000"/>
        </w:rPr>
      </w:pPr>
      <w:r>
        <w:rPr>
          <w:b/>
          <w:bCs/>
          <w:color w:val="000000"/>
          <w:sz w:val="28"/>
          <w:szCs w:val="28"/>
        </w:rPr>
        <w:t>IV.1.3. Meghatározó elvárások a helyi bölcsődei ellátással kapcsolatban</w:t>
      </w:r>
    </w:p>
    <w:p w:rsidR="009B20A3" w:rsidRDefault="009B20A3" w:rsidP="009B20A3">
      <w:pPr>
        <w:jc w:val="both"/>
        <w:rPr>
          <w:b/>
          <w:bCs/>
          <w:color w:val="000000"/>
        </w:rPr>
      </w:pPr>
    </w:p>
    <w:p w:rsidR="009B20A3" w:rsidRDefault="009B20A3" w:rsidP="009B20A3">
      <w:pPr>
        <w:jc w:val="both"/>
        <w:rPr>
          <w:color w:val="000000"/>
        </w:rPr>
      </w:pPr>
      <w:r>
        <w:rPr>
          <w:color w:val="000000"/>
        </w:rPr>
        <w:t xml:space="preserve">A Tiszavasvári Bölcsőde szakmai programjában az alapfeladat jó színvonalú ellátása fókuszál. </w:t>
      </w:r>
      <w:r>
        <w:rPr>
          <w:b/>
          <w:bCs/>
          <w:color w:val="000000"/>
        </w:rPr>
        <w:t>Változó azonban, hogy kik, mit értenek minőségen.</w:t>
      </w:r>
      <w:r>
        <w:rPr>
          <w:color w:val="000000"/>
        </w:rPr>
        <w:t xml:space="preserve"> Az érdekeltek körébe tartozik a gyermek, a szülő, a gondozónő, az intézmény vezetője, a fenntartó. A bölcsőde által gondozott </w:t>
      </w:r>
      <w:r>
        <w:rPr>
          <w:b/>
          <w:bCs/>
          <w:color w:val="000000"/>
        </w:rPr>
        <w:t>gyermekek családi háttere, szociális, mentális és kulturális helyzete</w:t>
      </w:r>
      <w:r>
        <w:rPr>
          <w:color w:val="000000"/>
        </w:rPr>
        <w:t xml:space="preserve"> </w:t>
      </w:r>
      <w:r>
        <w:rPr>
          <w:b/>
          <w:bCs/>
          <w:color w:val="000000"/>
        </w:rPr>
        <w:t>heterogén összetételt mutat</w:t>
      </w:r>
      <w:r>
        <w:rPr>
          <w:color w:val="000000"/>
        </w:rPr>
        <w:t>. Ez a szakmai munkára lefordítva annyit jelent, hogy széleskörű szülői igényeknek, elvárásoknak kell megfelelni.</w:t>
      </w:r>
    </w:p>
    <w:p w:rsidR="009B20A3" w:rsidRDefault="009B20A3" w:rsidP="009B20A3">
      <w:pPr>
        <w:jc w:val="both"/>
        <w:rPr>
          <w:color w:val="000000"/>
        </w:rPr>
      </w:pPr>
      <w:r>
        <w:rPr>
          <w:color w:val="000000"/>
        </w:rPr>
        <w:t xml:space="preserve">A szükségletek széles skálájából adódóan egyszerre van jelen, és egyszerre kell megoldania a fizikai szükségleteiben deprivált (valamitől megfosztott), illetve a kognitív (megismerési) szükségletek iránt motivált gyermekekkel való foglalkozást. </w:t>
      </w:r>
    </w:p>
    <w:p w:rsidR="009B20A3" w:rsidRDefault="009B20A3" w:rsidP="009B20A3">
      <w:pPr>
        <w:jc w:val="both"/>
        <w:rPr>
          <w:color w:val="000000"/>
        </w:rPr>
      </w:pPr>
    </w:p>
    <w:p w:rsidR="009B20A3" w:rsidRDefault="009B20A3" w:rsidP="009B20A3">
      <w:pPr>
        <w:jc w:val="both"/>
        <w:rPr>
          <w:color w:val="FF0000"/>
        </w:rPr>
      </w:pPr>
      <w:r>
        <w:rPr>
          <w:b/>
          <w:bCs/>
          <w:color w:val="FF0000"/>
        </w:rPr>
        <w:t>A 2016-es gondozási-nevelési évben az ellátott gyermekek</w:t>
      </w:r>
      <w:r>
        <w:rPr>
          <w:color w:val="FF0000"/>
        </w:rPr>
        <w:t xml:space="preserve"> közül:</w:t>
      </w:r>
    </w:p>
    <w:p w:rsidR="009B20A3" w:rsidRDefault="009B20A3" w:rsidP="009B20A3">
      <w:pPr>
        <w:numPr>
          <w:ilvl w:val="0"/>
          <w:numId w:val="7"/>
        </w:numPr>
        <w:jc w:val="both"/>
        <w:rPr>
          <w:color w:val="FF0000"/>
        </w:rPr>
      </w:pPr>
      <w:r>
        <w:rPr>
          <w:b/>
          <w:bCs/>
          <w:color w:val="FF0000"/>
        </w:rPr>
        <w:t>9 fő</w:t>
      </w:r>
      <w:r>
        <w:rPr>
          <w:color w:val="FF0000"/>
        </w:rPr>
        <w:t xml:space="preserve"> nagycsaládból érkezett</w:t>
      </w:r>
    </w:p>
    <w:p w:rsidR="009B20A3" w:rsidRDefault="009B20A3" w:rsidP="009B20A3">
      <w:pPr>
        <w:numPr>
          <w:ilvl w:val="0"/>
          <w:numId w:val="7"/>
        </w:numPr>
        <w:jc w:val="both"/>
        <w:rPr>
          <w:color w:val="FF0000"/>
        </w:rPr>
      </w:pPr>
      <w:r>
        <w:rPr>
          <w:b/>
          <w:bCs/>
          <w:color w:val="FF0000"/>
        </w:rPr>
        <w:t>A hátrányos és halmozottan hátrányos helyzetű veszélyeztetett, védelembe</w:t>
      </w:r>
      <w:r>
        <w:rPr>
          <w:color w:val="FF0000"/>
        </w:rPr>
        <w:t xml:space="preserve"> vett gyermekek napi átlagos létszáma 3 fő. A védelembevett gyermekek száma 1 fő és a gyermekvédelmi gondoskodás egyéb formáiban részesülő gyermekek száma 4 fő</w:t>
      </w:r>
    </w:p>
    <w:p w:rsidR="009B20A3" w:rsidRDefault="009B20A3" w:rsidP="009B20A3">
      <w:pPr>
        <w:jc w:val="both"/>
        <w:rPr>
          <w:color w:val="000000"/>
        </w:rPr>
      </w:pPr>
    </w:p>
    <w:p w:rsidR="009B20A3" w:rsidRDefault="009B20A3" w:rsidP="009B20A3">
      <w:pPr>
        <w:jc w:val="both"/>
        <w:rPr>
          <w:b/>
          <w:bCs/>
          <w:color w:val="000000"/>
        </w:rPr>
      </w:pPr>
    </w:p>
    <w:p w:rsidR="009B20A3" w:rsidRDefault="009B20A3" w:rsidP="009B20A3">
      <w:pPr>
        <w:jc w:val="both"/>
        <w:rPr>
          <w:b/>
          <w:bCs/>
          <w:color w:val="000000"/>
        </w:rPr>
      </w:pPr>
    </w:p>
    <w:p w:rsidR="009B20A3" w:rsidRDefault="009B20A3" w:rsidP="009B20A3">
      <w:pPr>
        <w:jc w:val="both"/>
        <w:rPr>
          <w:b/>
          <w:bCs/>
          <w:color w:val="000000"/>
        </w:rPr>
      </w:pPr>
    </w:p>
    <w:p w:rsidR="009B20A3" w:rsidRDefault="009B20A3" w:rsidP="009B20A3">
      <w:pPr>
        <w:jc w:val="both"/>
        <w:rPr>
          <w:color w:val="000000"/>
        </w:rPr>
      </w:pPr>
      <w:r>
        <w:rPr>
          <w:b/>
          <w:bCs/>
          <w:color w:val="000000"/>
        </w:rPr>
        <w:lastRenderedPageBreak/>
        <w:t xml:space="preserve">A bölcsődében egy úgynevezett „sószobát” alakítottak ki, amellyel a gyermekek egészségvédelme </w:t>
      </w:r>
      <w:r>
        <w:rPr>
          <w:color w:val="000000"/>
        </w:rPr>
        <w:t>érdekében a térségben is egyedülálló szolgáltatást nyújtanak</w:t>
      </w:r>
      <w:r>
        <w:rPr>
          <w:b/>
          <w:bCs/>
          <w:color w:val="000000"/>
        </w:rPr>
        <w:t xml:space="preserve">. </w:t>
      </w:r>
      <w:r>
        <w:rPr>
          <w:color w:val="000000"/>
        </w:rPr>
        <w:t xml:space="preserve">Ez </w:t>
      </w:r>
      <w:r>
        <w:rPr>
          <w:b/>
          <w:bCs/>
          <w:color w:val="000000"/>
        </w:rPr>
        <w:t>egy érdekes játszószoba, ahol betegségmegelőző, egészségmegőrző</w:t>
      </w:r>
      <w:r>
        <w:rPr>
          <w:color w:val="000000"/>
        </w:rPr>
        <w:t xml:space="preserve"> </w:t>
      </w:r>
      <w:r>
        <w:rPr>
          <w:b/>
          <w:bCs/>
          <w:color w:val="000000"/>
        </w:rPr>
        <w:t>szolgáltatást is nyújtanak a gyermekek számára</w:t>
      </w:r>
      <w:r>
        <w:rPr>
          <w:color w:val="000000"/>
        </w:rPr>
        <w:t>. A</w:t>
      </w:r>
      <w:r>
        <w:rPr>
          <w:b/>
          <w:bCs/>
          <w:color w:val="000000"/>
        </w:rPr>
        <w:t xml:space="preserve"> szolgáltatás célja</w:t>
      </w:r>
      <w:r>
        <w:rPr>
          <w:color w:val="000000"/>
        </w:rPr>
        <w:t xml:space="preserve"> az, hogy visszaszorítsa a közösségi életre jellemző náthás, légúti megbetegedések arányát, csökkentse a szülők ebből adódó leterheltségét, javítsa az intézmény kihasználtsági mutatóit. Egy olyan „</w:t>
      </w:r>
      <w:proofErr w:type="gramStart"/>
      <w:r>
        <w:rPr>
          <w:color w:val="000000"/>
        </w:rPr>
        <w:t>háromoldalú„ szolgáltatás</w:t>
      </w:r>
      <w:proofErr w:type="gramEnd"/>
      <w:r>
        <w:rPr>
          <w:color w:val="000000"/>
        </w:rPr>
        <w:t xml:space="preserve"> nyújtása, ahol minden érintett (gyermek, szülő, intézmény) elégedett lehet.</w:t>
      </w:r>
    </w:p>
    <w:p w:rsidR="009B20A3" w:rsidRDefault="009B20A3" w:rsidP="009B20A3">
      <w:pPr>
        <w:autoSpaceDE w:val="0"/>
        <w:autoSpaceDN w:val="0"/>
        <w:adjustRightInd w:val="0"/>
        <w:jc w:val="both"/>
        <w:rPr>
          <w:b/>
          <w:bCs/>
          <w:color w:val="000000"/>
        </w:rPr>
      </w:pPr>
    </w:p>
    <w:p w:rsidR="009B20A3" w:rsidRDefault="009B20A3" w:rsidP="009B20A3">
      <w:pPr>
        <w:autoSpaceDE w:val="0"/>
        <w:autoSpaceDN w:val="0"/>
        <w:adjustRightInd w:val="0"/>
        <w:jc w:val="both"/>
        <w:rPr>
          <w:rFonts w:ascii="TimesNewRoman" w:hAnsi="TimesNewRoman" w:cs="TimesNewRoman"/>
          <w:b/>
          <w:bCs/>
          <w:color w:val="000000"/>
          <w:sz w:val="28"/>
          <w:szCs w:val="28"/>
        </w:rPr>
      </w:pPr>
      <w:r>
        <w:rPr>
          <w:b/>
          <w:bCs/>
          <w:color w:val="000000"/>
          <w:sz w:val="28"/>
          <w:szCs w:val="28"/>
        </w:rPr>
        <w:t>IV. 1. 4.</w:t>
      </w:r>
      <w:r>
        <w:rPr>
          <w:rFonts w:ascii="TimesNewRoman" w:hAnsi="TimesNewRoman" w:cs="TimesNewRoman"/>
          <w:b/>
          <w:bCs/>
          <w:color w:val="000000"/>
          <w:sz w:val="28"/>
          <w:szCs w:val="28"/>
        </w:rPr>
        <w:t xml:space="preserve"> Szakmai kapcsolattartás</w:t>
      </w:r>
    </w:p>
    <w:p w:rsidR="009B20A3" w:rsidRDefault="009B20A3" w:rsidP="009B20A3">
      <w:pPr>
        <w:pStyle w:val="NormlWeb"/>
        <w:numPr>
          <w:ilvl w:val="0"/>
          <w:numId w:val="8"/>
        </w:numPr>
        <w:jc w:val="both"/>
        <w:rPr>
          <w:color w:val="FF0000"/>
        </w:rPr>
      </w:pPr>
      <w:r>
        <w:rPr>
          <w:color w:val="FF0000"/>
        </w:rPr>
        <w:t xml:space="preserve">A Tiszavasvári Bölcsőde területi elhelyezkedése szakmai szempontból nem frekventált helyzetű. 2016-ban megszületett a törvény a módszertani feladatok ellátására vonatkozóan. </w:t>
      </w:r>
    </w:p>
    <w:p w:rsidR="009B20A3" w:rsidRDefault="009B20A3" w:rsidP="009B20A3">
      <w:pPr>
        <w:pStyle w:val="NormlWeb"/>
        <w:numPr>
          <w:ilvl w:val="0"/>
          <w:numId w:val="8"/>
        </w:numPr>
        <w:jc w:val="both"/>
        <w:rPr>
          <w:color w:val="FF0000"/>
        </w:rPr>
      </w:pPr>
      <w:r>
        <w:rPr>
          <w:color w:val="FF0000"/>
        </w:rPr>
        <w:t>A jogszabályban meghatározott szakmai, módszertani feladatokat a miniszter által kijelölt szervezet látja el. Bölcsőde és a mini bölcsőde vonatkozásában a Magyar Bölcsődék Egyesülete került kijelölésre.</w:t>
      </w:r>
    </w:p>
    <w:p w:rsidR="009B20A3" w:rsidRDefault="009B20A3" w:rsidP="009B20A3">
      <w:pPr>
        <w:pStyle w:val="NormlWeb"/>
        <w:numPr>
          <w:ilvl w:val="0"/>
          <w:numId w:val="8"/>
        </w:numPr>
        <w:jc w:val="both"/>
        <w:rPr>
          <w:rStyle w:val="Kiemels2"/>
          <w:b w:val="0"/>
          <w:bCs w:val="0"/>
        </w:rPr>
      </w:pPr>
      <w:r>
        <w:rPr>
          <w:rStyle w:val="Kiemels2"/>
          <w:color w:val="FF0000"/>
        </w:rPr>
        <w:t>A módszertani irányítás céljából 7 regionális un. bázis intézmény, megyénként 1 fő módszertani tanácsadó, és országosan 60 fő szakértő került kijelölésre.</w:t>
      </w:r>
    </w:p>
    <w:p w:rsidR="009B20A3" w:rsidRDefault="009B20A3" w:rsidP="009B20A3">
      <w:pPr>
        <w:pStyle w:val="NormlWeb"/>
        <w:numPr>
          <w:ilvl w:val="0"/>
          <w:numId w:val="8"/>
        </w:numPr>
        <w:jc w:val="both"/>
      </w:pPr>
      <w:r>
        <w:rPr>
          <w:rStyle w:val="Kiemels2"/>
          <w:color w:val="FF0000"/>
        </w:rPr>
        <w:t xml:space="preserve"> Öröm a Tiszavasvári Bölcsőde számára, hogy 2016 évben a módszertani munkával kapcsolatos feladatok ellátásához a 60 szakértő közül egy fő a mi intézményünkből került kijelölésre.</w:t>
      </w:r>
    </w:p>
    <w:p w:rsidR="009B20A3" w:rsidRDefault="009B20A3" w:rsidP="009B20A3">
      <w:pPr>
        <w:pStyle w:val="Szvegtrzs2"/>
        <w:spacing w:after="0" w:line="240" w:lineRule="auto"/>
        <w:rPr>
          <w:b/>
          <w:bCs/>
          <w:color w:val="FF0000"/>
        </w:rPr>
      </w:pPr>
      <w:r>
        <w:rPr>
          <w:b/>
          <w:bCs/>
          <w:color w:val="FF0000"/>
        </w:rPr>
        <w:t>Az intézmény kapcsolatrendszere</w:t>
      </w:r>
    </w:p>
    <w:p w:rsidR="009B20A3" w:rsidRDefault="009B20A3" w:rsidP="009B20A3">
      <w:pPr>
        <w:pStyle w:val="Listaszerbekezds1"/>
        <w:numPr>
          <w:ilvl w:val="0"/>
          <w:numId w:val="9"/>
        </w:numPr>
        <w:spacing w:after="0" w:line="240" w:lineRule="auto"/>
        <w:jc w:val="both"/>
        <w:rPr>
          <w:b/>
          <w:bCs/>
          <w:color w:val="FF0000"/>
        </w:rPr>
      </w:pPr>
      <w:r>
        <w:rPr>
          <w:b/>
          <w:bCs/>
          <w:color w:val="FF0000"/>
        </w:rPr>
        <w:t>Szakmai kapcsolattartás</w:t>
      </w:r>
    </w:p>
    <w:p w:rsidR="009B20A3" w:rsidRDefault="009B20A3" w:rsidP="009B20A3">
      <w:pPr>
        <w:pStyle w:val="NormlWeb"/>
        <w:numPr>
          <w:ilvl w:val="1"/>
          <w:numId w:val="9"/>
        </w:numPr>
        <w:spacing w:before="0" w:beforeAutospacing="0" w:after="0" w:afterAutospacing="0"/>
        <w:jc w:val="both"/>
        <w:rPr>
          <w:color w:val="FF0000"/>
        </w:rPr>
      </w:pPr>
      <w:r>
        <w:rPr>
          <w:b/>
          <w:color w:val="FF0000"/>
        </w:rPr>
        <w:t>Kovácsné Bárány Ildikó az</w:t>
      </w:r>
      <w:r>
        <w:rPr>
          <w:color w:val="FF0000"/>
        </w:rPr>
        <w:t xml:space="preserve"> </w:t>
      </w:r>
      <w:r>
        <w:rPr>
          <w:bCs/>
          <w:color w:val="FF0000"/>
        </w:rPr>
        <w:t xml:space="preserve">Emberi Erőforrások </w:t>
      </w:r>
      <w:proofErr w:type="gramStart"/>
      <w:r>
        <w:rPr>
          <w:bCs/>
          <w:color w:val="FF0000"/>
        </w:rPr>
        <w:t>Minisztériumának   Osztály</w:t>
      </w:r>
      <w:proofErr w:type="gramEnd"/>
      <w:r>
        <w:rPr>
          <w:bCs/>
          <w:color w:val="FF0000"/>
        </w:rPr>
        <w:t xml:space="preserve"> vezetője:</w:t>
      </w:r>
      <w:r>
        <w:rPr>
          <w:color w:val="FF0000"/>
        </w:rPr>
        <w:t xml:space="preserve"> Bölcsődére vonatkozó szakmai koncepciókról szóló aktuális szakmapolitikai kérdéseket taglaló értekezleteken, tájékoztatókon való részvétel.</w:t>
      </w:r>
    </w:p>
    <w:p w:rsidR="009B20A3" w:rsidRDefault="009B20A3" w:rsidP="009B20A3">
      <w:pPr>
        <w:pStyle w:val="NormlWeb"/>
        <w:numPr>
          <w:ilvl w:val="1"/>
          <w:numId w:val="9"/>
        </w:numPr>
        <w:spacing w:before="0" w:beforeAutospacing="0" w:after="0" w:afterAutospacing="0"/>
        <w:jc w:val="both"/>
        <w:rPr>
          <w:color w:val="FF0000"/>
        </w:rPr>
      </w:pPr>
      <w:r>
        <w:rPr>
          <w:b/>
          <w:bCs/>
          <w:color w:val="FF0000"/>
        </w:rPr>
        <w:t>Szolnok Megyei Bölcsődei Igazgatóság</w:t>
      </w:r>
      <w:r>
        <w:rPr>
          <w:color w:val="FF0000"/>
        </w:rPr>
        <w:t xml:space="preserve"> munkatársaival: folyamatos </w:t>
      </w:r>
      <w:proofErr w:type="gramStart"/>
      <w:r>
        <w:rPr>
          <w:color w:val="FF0000"/>
        </w:rPr>
        <w:t>szakmai  információ</w:t>
      </w:r>
      <w:proofErr w:type="gramEnd"/>
      <w:r>
        <w:rPr>
          <w:color w:val="FF0000"/>
        </w:rPr>
        <w:t xml:space="preserve"> csere</w:t>
      </w:r>
    </w:p>
    <w:p w:rsidR="009B20A3" w:rsidRDefault="009B20A3" w:rsidP="009B20A3">
      <w:pPr>
        <w:pStyle w:val="NormlWeb"/>
        <w:numPr>
          <w:ilvl w:val="1"/>
          <w:numId w:val="9"/>
        </w:numPr>
        <w:spacing w:before="0" w:beforeAutospacing="0" w:after="0" w:afterAutospacing="0"/>
        <w:jc w:val="both"/>
        <w:rPr>
          <w:color w:val="FF0000"/>
        </w:rPr>
      </w:pPr>
      <w:r>
        <w:rPr>
          <w:b/>
          <w:bCs/>
          <w:color w:val="FF0000"/>
        </w:rPr>
        <w:t>A Szab.-Szatm.-Bereg Megyei Bölcsődei Igazgatóság</w:t>
      </w:r>
      <w:r>
        <w:rPr>
          <w:color w:val="FF0000"/>
        </w:rPr>
        <w:t xml:space="preserve"> munkatársaival: Egymás bölcsődéinek látogatása szakmai tapasztalatszerzés céljából</w:t>
      </w:r>
    </w:p>
    <w:p w:rsidR="009B20A3" w:rsidRDefault="009B20A3" w:rsidP="009B20A3">
      <w:pPr>
        <w:pStyle w:val="NormlWeb"/>
        <w:numPr>
          <w:ilvl w:val="1"/>
          <w:numId w:val="9"/>
        </w:numPr>
        <w:spacing w:before="0" w:beforeAutospacing="0" w:after="0" w:afterAutospacing="0"/>
        <w:jc w:val="both"/>
        <w:rPr>
          <w:b/>
          <w:bCs/>
          <w:color w:val="FF0000"/>
        </w:rPr>
      </w:pPr>
      <w:r>
        <w:rPr>
          <w:b/>
          <w:bCs/>
          <w:color w:val="FF0000"/>
        </w:rPr>
        <w:t>A szomszédos városok bölcsődéivel</w:t>
      </w:r>
    </w:p>
    <w:p w:rsidR="009B20A3" w:rsidRDefault="009B20A3" w:rsidP="009B20A3">
      <w:pPr>
        <w:pStyle w:val="Listaszerbekezds1"/>
        <w:numPr>
          <w:ilvl w:val="1"/>
          <w:numId w:val="9"/>
        </w:numPr>
        <w:spacing w:after="0" w:line="240" w:lineRule="auto"/>
        <w:jc w:val="both"/>
        <w:rPr>
          <w:color w:val="FF0000"/>
        </w:rPr>
      </w:pPr>
      <w:r>
        <w:rPr>
          <w:b/>
          <w:bCs/>
          <w:color w:val="FF0000"/>
        </w:rPr>
        <w:t>Magyar Bölcsődék Egyesületével:</w:t>
      </w:r>
      <w:r>
        <w:rPr>
          <w:color w:val="FF0000"/>
        </w:rPr>
        <w:t xml:space="preserve"> Az egyesület munkájában való tevékeny részvétel, szakmai tájékoztatókon, szakmai napokon való részvétel</w:t>
      </w:r>
    </w:p>
    <w:p w:rsidR="009B20A3" w:rsidRDefault="009B20A3" w:rsidP="009B20A3">
      <w:pPr>
        <w:pStyle w:val="NormlWeb"/>
        <w:numPr>
          <w:ilvl w:val="1"/>
          <w:numId w:val="9"/>
        </w:numPr>
        <w:jc w:val="both"/>
        <w:rPr>
          <w:color w:val="FF0000"/>
        </w:rPr>
      </w:pPr>
      <w:r>
        <w:rPr>
          <w:b/>
          <w:color w:val="FF0000"/>
        </w:rPr>
        <w:t>A Debreceni Egyetem Gyermeknevelési Karával</w:t>
      </w:r>
      <w:r>
        <w:rPr>
          <w:color w:val="FF0000"/>
        </w:rPr>
        <w:t>: A karon folyó képzésekhez kapcsolódó rendezvényeken való részvétel 2016-ban a Kisgyermeknevelők Szimpóziuma. Kisgyermeknevelő szakos hallgatók gyakorlati helyének biztosítása, mentorálás, és hallgatók gyakorlati vizsgáztatása.</w:t>
      </w:r>
    </w:p>
    <w:p w:rsidR="009B20A3" w:rsidRDefault="009B20A3" w:rsidP="009B20A3">
      <w:pPr>
        <w:pStyle w:val="NormlWeb"/>
        <w:numPr>
          <w:ilvl w:val="1"/>
          <w:numId w:val="9"/>
        </w:numPr>
        <w:jc w:val="both"/>
        <w:rPr>
          <w:color w:val="FF0000"/>
        </w:rPr>
      </w:pPr>
      <w:r>
        <w:rPr>
          <w:b/>
          <w:color w:val="FF0000"/>
        </w:rPr>
        <w:t>Nyíregyházi Egyetem Bessenyi György Tanárképző Központjával</w:t>
      </w:r>
      <w:r>
        <w:rPr>
          <w:color w:val="FF0000"/>
        </w:rPr>
        <w:t>: Kisgyermeknevelő szakos hallgatók gyakorlati helyének biztosítása, mentorálás, és hallgatók gyakorlati vizsgáztatása.</w:t>
      </w:r>
    </w:p>
    <w:p w:rsidR="009B20A3" w:rsidRDefault="009B20A3" w:rsidP="009B20A3">
      <w:pPr>
        <w:pStyle w:val="Listaszerbekezds1"/>
        <w:numPr>
          <w:ilvl w:val="1"/>
          <w:numId w:val="9"/>
        </w:numPr>
        <w:spacing w:after="0" w:line="240" w:lineRule="auto"/>
        <w:jc w:val="both"/>
        <w:rPr>
          <w:color w:val="FF0000"/>
        </w:rPr>
      </w:pPr>
      <w:r>
        <w:rPr>
          <w:b/>
          <w:bCs/>
          <w:color w:val="FF0000"/>
        </w:rPr>
        <w:t>Bölcsődei Dolgozók Demokratikus Szakszervezetével</w:t>
      </w:r>
      <w:r>
        <w:rPr>
          <w:color w:val="FF0000"/>
        </w:rPr>
        <w:t>: folyamatos információ csere</w:t>
      </w:r>
    </w:p>
    <w:p w:rsidR="009B20A3" w:rsidRDefault="009B20A3" w:rsidP="009B20A3">
      <w:pPr>
        <w:pStyle w:val="Listaszerbekezds1"/>
        <w:numPr>
          <w:ilvl w:val="0"/>
          <w:numId w:val="9"/>
        </w:num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A fenntartóval való kapcsolattartás</w:t>
      </w:r>
    </w:p>
    <w:p w:rsidR="009B20A3" w:rsidRDefault="009B20A3" w:rsidP="009B20A3">
      <w:pPr>
        <w:pStyle w:val="Listaszerbekezds1"/>
        <w:numPr>
          <w:ilvl w:val="1"/>
          <w:numId w:val="9"/>
        </w:num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Tiszavasvári Város Önkormányzata</w:t>
      </w:r>
      <w:r>
        <w:rPr>
          <w:rFonts w:ascii="Times New Roman" w:hAnsi="Times New Roman" w:cs="Times New Roman"/>
          <w:color w:val="000000"/>
        </w:rPr>
        <w:t>: értekezleteken, rendezvényeken való részvétel, a működés jogszerűségének biztosítása céljából történő együttműködés</w:t>
      </w:r>
    </w:p>
    <w:p w:rsidR="009B20A3" w:rsidRDefault="009B20A3" w:rsidP="009B20A3">
      <w:pPr>
        <w:pStyle w:val="Listaszerbekezds1"/>
        <w:numPr>
          <w:ilvl w:val="1"/>
          <w:numId w:val="9"/>
        </w:num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Tiszavasvári Városi Kincstár</w:t>
      </w:r>
      <w:r>
        <w:rPr>
          <w:rFonts w:ascii="Times New Roman" w:hAnsi="Times New Roman" w:cs="Times New Roman"/>
          <w:color w:val="000000"/>
        </w:rPr>
        <w:t>: Gazdálkodási-pénzügyi szempontból történő folyamatos együttműködés.</w:t>
      </w:r>
    </w:p>
    <w:p w:rsidR="009B20A3" w:rsidRDefault="009B20A3" w:rsidP="009B20A3">
      <w:pPr>
        <w:pStyle w:val="Listaszerbekezds1"/>
        <w:numPr>
          <w:ilvl w:val="0"/>
          <w:numId w:val="9"/>
        </w:num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társintézményekkel való kapcsolat</w:t>
      </w:r>
    </w:p>
    <w:p w:rsidR="009B20A3" w:rsidRDefault="009B20A3" w:rsidP="009B20A3">
      <w:pPr>
        <w:pStyle w:val="Listaszerbekezds1"/>
        <w:numPr>
          <w:ilvl w:val="1"/>
          <w:numId w:val="9"/>
        </w:num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Helyi óvodák: a gyermekek zavartalan átadása érdekében a bölcsőde vezetője és a kisgyermeknevelők kapcsolatot tartanak a fogadó óvodákkal.</w:t>
      </w:r>
      <w:r>
        <w:rPr>
          <w:rFonts w:ascii="Times New Roman" w:hAnsi="Times New Roman" w:cs="Times New Roman"/>
          <w:color w:val="000000"/>
        </w:rPr>
        <w:tab/>
      </w:r>
    </w:p>
    <w:p w:rsidR="009B20A3" w:rsidRDefault="009B20A3" w:rsidP="009B20A3">
      <w:pPr>
        <w:pStyle w:val="Listaszerbekezds1"/>
        <w:numPr>
          <w:ilvl w:val="1"/>
          <w:numId w:val="9"/>
        </w:numPr>
        <w:spacing w:after="0" w:line="240" w:lineRule="auto"/>
        <w:jc w:val="both"/>
        <w:rPr>
          <w:rFonts w:ascii="Times New Roman" w:hAnsi="Times New Roman" w:cs="Times New Roman"/>
          <w:color w:val="000000"/>
        </w:rPr>
      </w:pPr>
      <w:r>
        <w:rPr>
          <w:rFonts w:ascii="Times New Roman" w:hAnsi="Times New Roman" w:cs="Times New Roman"/>
          <w:b/>
          <w:bCs/>
          <w:color w:val="000000"/>
        </w:rPr>
        <w:t>gyermekjóléti szolgálat</w:t>
      </w:r>
      <w:r>
        <w:rPr>
          <w:rFonts w:ascii="Times New Roman" w:hAnsi="Times New Roman" w:cs="Times New Roman"/>
          <w:color w:val="000000"/>
        </w:rPr>
        <w:t>: Az 1997. évi XXXI.tv 17.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alapján a bölcsőde gyermekvédelmi rendszerhez kapcsolódó feladatot lát el.</w:t>
      </w:r>
    </w:p>
    <w:p w:rsidR="009B20A3" w:rsidRDefault="009B20A3" w:rsidP="009B20A3">
      <w:pPr>
        <w:pStyle w:val="Listaszerbekezds1"/>
        <w:numPr>
          <w:ilvl w:val="1"/>
          <w:numId w:val="9"/>
        </w:numPr>
        <w:spacing w:after="0" w:line="240" w:lineRule="auto"/>
        <w:jc w:val="both"/>
        <w:rPr>
          <w:rFonts w:ascii="Times New Roman" w:hAnsi="Times New Roman" w:cs="Times New Roman"/>
          <w:color w:val="000000"/>
        </w:rPr>
      </w:pPr>
      <w:r>
        <w:rPr>
          <w:rFonts w:ascii="Times New Roman" w:hAnsi="Times New Roman" w:cs="Times New Roman"/>
          <w:b/>
          <w:bCs/>
          <w:color w:val="000000"/>
        </w:rPr>
        <w:t>Családok átmeneti otthona:</w:t>
      </w:r>
      <w:r>
        <w:rPr>
          <w:rFonts w:ascii="Times New Roman" w:hAnsi="Times New Roman" w:cs="Times New Roman"/>
          <w:color w:val="000000"/>
        </w:rPr>
        <w:t xml:space="preserve"> A bölcsődei felvétel során előnyt élveznek az otthonban élő bölcsődés korú gyermekek.</w:t>
      </w:r>
    </w:p>
    <w:p w:rsidR="009B20A3" w:rsidRDefault="009B20A3" w:rsidP="009B20A3">
      <w:pPr>
        <w:pStyle w:val="Listaszerbekezds1"/>
        <w:numPr>
          <w:ilvl w:val="1"/>
          <w:numId w:val="9"/>
        </w:numPr>
        <w:spacing w:after="0" w:line="240" w:lineRule="auto"/>
        <w:jc w:val="both"/>
        <w:rPr>
          <w:rFonts w:ascii="Times New Roman" w:hAnsi="Times New Roman" w:cs="Times New Roman"/>
          <w:color w:val="000000"/>
        </w:rPr>
      </w:pPr>
      <w:r>
        <w:rPr>
          <w:rFonts w:ascii="Times New Roman" w:hAnsi="Times New Roman" w:cs="Times New Roman"/>
          <w:b/>
          <w:bCs/>
          <w:color w:val="000000"/>
        </w:rPr>
        <w:t>Közművelődési intézmények</w:t>
      </w:r>
      <w:r>
        <w:rPr>
          <w:rFonts w:ascii="Times New Roman" w:hAnsi="Times New Roman" w:cs="Times New Roman"/>
          <w:color w:val="000000"/>
        </w:rPr>
        <w:t xml:space="preserve"> (Találkozások Háza</w:t>
      </w:r>
      <w:proofErr w:type="gramStart"/>
      <w:r>
        <w:rPr>
          <w:rFonts w:ascii="Times New Roman" w:hAnsi="Times New Roman" w:cs="Times New Roman"/>
          <w:color w:val="000000"/>
        </w:rPr>
        <w:t>,  Vasvári</w:t>
      </w:r>
      <w:proofErr w:type="gramEnd"/>
      <w:r>
        <w:rPr>
          <w:rFonts w:ascii="Times New Roman" w:hAnsi="Times New Roman" w:cs="Times New Roman"/>
          <w:color w:val="000000"/>
        </w:rPr>
        <w:t xml:space="preserve"> Pál Múzeum) Egymás rendezvényeinek látogatása</w:t>
      </w:r>
    </w:p>
    <w:p w:rsidR="009B20A3" w:rsidRDefault="009B20A3" w:rsidP="009B20A3">
      <w:pPr>
        <w:pStyle w:val="Listaszerbekezds1"/>
        <w:numPr>
          <w:ilvl w:val="1"/>
          <w:numId w:val="9"/>
        </w:numPr>
        <w:spacing w:after="0" w:line="240" w:lineRule="auto"/>
        <w:jc w:val="both"/>
        <w:rPr>
          <w:rFonts w:ascii="Times New Roman" w:hAnsi="Times New Roman" w:cs="Times New Roman"/>
          <w:color w:val="000000"/>
        </w:rPr>
      </w:pPr>
      <w:r>
        <w:rPr>
          <w:rFonts w:ascii="Times New Roman" w:hAnsi="Times New Roman" w:cs="Times New Roman"/>
          <w:b/>
          <w:bCs/>
          <w:color w:val="000000"/>
        </w:rPr>
        <w:t>Tiszavasvári Közétkeztetési Kft:</w:t>
      </w:r>
      <w:r>
        <w:rPr>
          <w:rFonts w:ascii="Times New Roman" w:hAnsi="Times New Roman" w:cs="Times New Roman"/>
          <w:color w:val="000000"/>
        </w:rPr>
        <w:t xml:space="preserve"> közétkeztetéssel kapcsolatos szakmai egyeztetések, szakmai képzések, továbbképzések egyeztetése, közbeszerzési eljárás lefolytatásában való együttműködés</w:t>
      </w:r>
    </w:p>
    <w:p w:rsidR="009B20A3" w:rsidRDefault="009B20A3" w:rsidP="009B20A3">
      <w:pPr>
        <w:pStyle w:val="NormlWeb"/>
        <w:spacing w:before="0" w:beforeAutospacing="0" w:after="0" w:afterAutospacing="0"/>
        <w:jc w:val="both"/>
      </w:pPr>
    </w:p>
    <w:p w:rsidR="009B20A3" w:rsidRDefault="009B20A3" w:rsidP="009B20A3">
      <w:pPr>
        <w:pStyle w:val="NormlWeb"/>
        <w:spacing w:before="0" w:beforeAutospacing="0" w:after="0" w:afterAutospacing="0"/>
        <w:jc w:val="both"/>
        <w:rPr>
          <w:b/>
          <w:bCs/>
        </w:rPr>
      </w:pPr>
      <w:r>
        <w:rPr>
          <w:b/>
          <w:bCs/>
        </w:rPr>
        <w:t>A kapcsolattartás módja:</w:t>
      </w:r>
    </w:p>
    <w:p w:rsidR="009B20A3" w:rsidRDefault="009B20A3" w:rsidP="009B20A3">
      <w:pPr>
        <w:pStyle w:val="NormlWeb"/>
        <w:numPr>
          <w:ilvl w:val="0"/>
          <w:numId w:val="10"/>
        </w:numPr>
        <w:spacing w:before="0" w:beforeAutospacing="0" w:after="0" w:afterAutospacing="0"/>
        <w:jc w:val="both"/>
      </w:pPr>
      <w:r>
        <w:t xml:space="preserve">Szakmai értekezleteken, </w:t>
      </w:r>
      <w:proofErr w:type="gramStart"/>
      <w:r>
        <w:t>konferenciákon</w:t>
      </w:r>
      <w:proofErr w:type="gramEnd"/>
      <w:r>
        <w:t xml:space="preserve"> tapasztalatcseréken való részvétel.</w:t>
      </w:r>
    </w:p>
    <w:p w:rsidR="009B20A3" w:rsidRDefault="009B20A3" w:rsidP="009B20A3">
      <w:pPr>
        <w:pStyle w:val="NormlWeb"/>
        <w:numPr>
          <w:ilvl w:val="0"/>
          <w:numId w:val="10"/>
        </w:numPr>
        <w:spacing w:before="0" w:beforeAutospacing="0" w:after="0" w:afterAutospacing="0"/>
        <w:jc w:val="both"/>
      </w:pPr>
      <w:r>
        <w:t>Továbbképzésen való részvétel</w:t>
      </w:r>
    </w:p>
    <w:p w:rsidR="009B20A3" w:rsidRDefault="009B20A3" w:rsidP="009B20A3">
      <w:pPr>
        <w:pStyle w:val="NormlWeb"/>
        <w:numPr>
          <w:ilvl w:val="0"/>
          <w:numId w:val="10"/>
        </w:numPr>
        <w:spacing w:before="0" w:beforeAutospacing="0" w:after="0" w:afterAutospacing="0"/>
        <w:jc w:val="both"/>
      </w:pPr>
      <w:r>
        <w:t>Kölcsönösen egymás rendezvényeinek látogatása</w:t>
      </w:r>
    </w:p>
    <w:p w:rsidR="009B20A3" w:rsidRDefault="009B20A3" w:rsidP="009B20A3">
      <w:pPr>
        <w:pStyle w:val="NormlWeb"/>
        <w:numPr>
          <w:ilvl w:val="0"/>
          <w:numId w:val="10"/>
        </w:numPr>
        <w:spacing w:before="0" w:beforeAutospacing="0" w:after="0" w:afterAutospacing="0"/>
        <w:jc w:val="both"/>
      </w:pPr>
      <w:r>
        <w:t>Jelzésadás,</w:t>
      </w:r>
    </w:p>
    <w:p w:rsidR="009B20A3" w:rsidRDefault="009B20A3" w:rsidP="009B20A3">
      <w:pPr>
        <w:pStyle w:val="NormlWeb"/>
        <w:numPr>
          <w:ilvl w:val="0"/>
          <w:numId w:val="10"/>
        </w:numPr>
        <w:spacing w:before="0" w:beforeAutospacing="0" w:after="0" w:afterAutospacing="0"/>
        <w:jc w:val="both"/>
      </w:pPr>
      <w:r>
        <w:t>Esetmegbeszélés, esetkonferencia</w:t>
      </w:r>
    </w:p>
    <w:p w:rsidR="009B20A3" w:rsidRDefault="009B20A3" w:rsidP="009B20A3">
      <w:pPr>
        <w:pStyle w:val="NormlWeb"/>
        <w:numPr>
          <w:ilvl w:val="0"/>
          <w:numId w:val="10"/>
        </w:numPr>
        <w:spacing w:before="0" w:beforeAutospacing="0" w:after="0" w:afterAutospacing="0"/>
        <w:jc w:val="both"/>
      </w:pPr>
      <w:r>
        <w:t>Rendszeres éves szakmai ellenőrzések</w:t>
      </w:r>
    </w:p>
    <w:p w:rsidR="009B20A3" w:rsidRDefault="009B20A3" w:rsidP="009B20A3">
      <w:pPr>
        <w:pStyle w:val="NormlWeb"/>
        <w:numPr>
          <w:ilvl w:val="0"/>
          <w:numId w:val="10"/>
        </w:numPr>
        <w:spacing w:before="0" w:beforeAutospacing="0" w:after="0" w:afterAutospacing="0"/>
        <w:jc w:val="both"/>
      </w:pPr>
      <w:r>
        <w:t>Írásos beszámolók készítése</w:t>
      </w:r>
    </w:p>
    <w:p w:rsidR="009B20A3" w:rsidRDefault="009B20A3" w:rsidP="009B20A3">
      <w:pPr>
        <w:pStyle w:val="NormlWeb"/>
        <w:numPr>
          <w:ilvl w:val="0"/>
          <w:numId w:val="10"/>
        </w:numPr>
        <w:spacing w:before="0" w:beforeAutospacing="0" w:after="0" w:afterAutospacing="0"/>
        <w:jc w:val="both"/>
      </w:pPr>
      <w:r>
        <w:t>Más intézmények programjaiban való közreműködés</w:t>
      </w:r>
    </w:p>
    <w:p w:rsidR="009B20A3" w:rsidRDefault="009B20A3" w:rsidP="009B20A3">
      <w:pPr>
        <w:pStyle w:val="NormlWeb"/>
        <w:spacing w:before="0" w:beforeAutospacing="0" w:after="0" w:afterAutospacing="0"/>
        <w:ind w:left="480"/>
        <w:jc w:val="both"/>
      </w:pPr>
    </w:p>
    <w:p w:rsidR="009B20A3" w:rsidRDefault="009B20A3" w:rsidP="009B20A3">
      <w:pPr>
        <w:pStyle w:val="Szvegtrzs"/>
        <w:rPr>
          <w:b/>
          <w:bCs/>
          <w:color w:val="000000"/>
        </w:rPr>
      </w:pPr>
      <w:r>
        <w:rPr>
          <w:b/>
          <w:bCs/>
          <w:color w:val="000000"/>
          <w:sz w:val="28"/>
          <w:szCs w:val="28"/>
        </w:rPr>
        <w:t xml:space="preserve">IV. 1. </w:t>
      </w:r>
      <w:smartTag w:uri="urn:schemas-microsoft-com:office:smarttags" w:element="metricconverter">
        <w:smartTagPr>
          <w:attr w:name="ProductID" w:val="5. A"/>
        </w:smartTagPr>
        <w:r>
          <w:rPr>
            <w:b/>
            <w:bCs/>
            <w:color w:val="000000"/>
            <w:sz w:val="28"/>
            <w:szCs w:val="28"/>
          </w:rPr>
          <w:t>5. A</w:t>
        </w:r>
      </w:smartTag>
      <w:r>
        <w:rPr>
          <w:b/>
          <w:bCs/>
          <w:color w:val="000000"/>
          <w:sz w:val="28"/>
          <w:szCs w:val="28"/>
        </w:rPr>
        <w:t xml:space="preserve"> bölcsődei gyermekvédelmi munka</w:t>
      </w:r>
    </w:p>
    <w:p w:rsidR="009B20A3" w:rsidRDefault="009B20A3" w:rsidP="009B20A3">
      <w:pPr>
        <w:autoSpaceDE w:val="0"/>
        <w:autoSpaceDN w:val="0"/>
        <w:adjustRightInd w:val="0"/>
        <w:jc w:val="both"/>
        <w:rPr>
          <w:rFonts w:ascii="TimesNewRoman,Bold" w:hAnsi="TimesNewRoman,Bold" w:cs="TimesNewRoman,Bold"/>
          <w:b/>
          <w:bCs/>
          <w:color w:val="000000"/>
        </w:rPr>
      </w:pPr>
    </w:p>
    <w:p w:rsidR="009B20A3" w:rsidRDefault="009B20A3" w:rsidP="009B20A3">
      <w:pPr>
        <w:pStyle w:val="Szvegtrzs2"/>
        <w:spacing w:line="240" w:lineRule="auto"/>
        <w:jc w:val="both"/>
        <w:rPr>
          <w:color w:val="000000"/>
        </w:rPr>
      </w:pPr>
      <w:r>
        <w:rPr>
          <w:b/>
          <w:bCs/>
          <w:color w:val="000000"/>
        </w:rPr>
        <w:t>A bölcsőde az észlelő és jelző rendszer része,</w:t>
      </w:r>
      <w:r>
        <w:rPr>
          <w:color w:val="000000"/>
        </w:rPr>
        <w:t xml:space="preserve"> és rendszeresen részt vesz a gyermekjóléti szolgálat észlelő és jelzőrendszeri megbeszélésein. Az intézményt a bölcsődevezető képviseli, aki tájékoztatja a gyermekjóléti szolgálatot a problémás helyzetekről, és javaslataival segíti a jelzőrendszer munkáját.</w:t>
      </w:r>
    </w:p>
    <w:p w:rsidR="009B20A3" w:rsidRDefault="009B20A3" w:rsidP="009B20A3">
      <w:pPr>
        <w:pStyle w:val="Szvegtrzs2"/>
        <w:spacing w:line="240" w:lineRule="auto"/>
        <w:jc w:val="both"/>
        <w:rPr>
          <w:color w:val="FF0000"/>
        </w:rPr>
      </w:pPr>
      <w:r>
        <w:rPr>
          <w:color w:val="FF0000"/>
        </w:rPr>
        <w:t>A védelembe vett gyermekek száma 2016-ben 1 fő volt. A gyermekvédelmi gondoskodás más formája által gondozott gyermekek száma 4 fő (gyermekjóléti szolgáltatás, családok átmeneti otthonából érkezett gyermek.</w:t>
      </w:r>
    </w:p>
    <w:p w:rsidR="009B20A3" w:rsidRDefault="009B20A3" w:rsidP="009B20A3">
      <w:pPr>
        <w:jc w:val="both"/>
        <w:rPr>
          <w:b/>
          <w:bCs/>
          <w:color w:val="000000"/>
        </w:rPr>
      </w:pPr>
      <w:r>
        <w:rPr>
          <w:b/>
          <w:bCs/>
          <w:color w:val="000000"/>
        </w:rPr>
        <w:t>A bölcsőde 2016 évben is rendszeresen részt vett:</w:t>
      </w:r>
    </w:p>
    <w:p w:rsidR="009B20A3" w:rsidRDefault="009B20A3" w:rsidP="009B20A3">
      <w:pPr>
        <w:numPr>
          <w:ilvl w:val="0"/>
          <w:numId w:val="11"/>
        </w:numPr>
        <w:jc w:val="both"/>
        <w:rPr>
          <w:color w:val="000000"/>
        </w:rPr>
      </w:pPr>
      <w:r>
        <w:rPr>
          <w:color w:val="000000"/>
        </w:rPr>
        <w:t>Esetmegbeszéléseken, esetkonferenciákon</w:t>
      </w:r>
    </w:p>
    <w:p w:rsidR="009B20A3" w:rsidRDefault="009B20A3" w:rsidP="009B20A3">
      <w:pPr>
        <w:numPr>
          <w:ilvl w:val="0"/>
          <w:numId w:val="11"/>
        </w:numPr>
        <w:jc w:val="both"/>
        <w:rPr>
          <w:color w:val="000000"/>
        </w:rPr>
      </w:pPr>
      <w:r>
        <w:rPr>
          <w:color w:val="000000"/>
        </w:rPr>
        <w:t>a gyermekvédelmi észlelő és jelző rendszer munkájában</w:t>
      </w:r>
    </w:p>
    <w:p w:rsidR="009B20A3" w:rsidRDefault="009B20A3" w:rsidP="009B20A3">
      <w:pPr>
        <w:numPr>
          <w:ilvl w:val="0"/>
          <w:numId w:val="11"/>
        </w:numPr>
        <w:jc w:val="both"/>
        <w:rPr>
          <w:color w:val="000000"/>
        </w:rPr>
      </w:pPr>
      <w:r>
        <w:rPr>
          <w:color w:val="000000"/>
        </w:rPr>
        <w:t>jellemzést készítettek a gyermekekről, családokról a gyermekjóléti szolgálat, a családsegítő szolgálat részére</w:t>
      </w:r>
    </w:p>
    <w:p w:rsidR="009B20A3" w:rsidRDefault="009B20A3" w:rsidP="009B20A3">
      <w:pPr>
        <w:ind w:left="283"/>
        <w:rPr>
          <w:b/>
          <w:bCs/>
          <w:color w:val="000000"/>
          <w:sz w:val="28"/>
          <w:szCs w:val="28"/>
        </w:rPr>
      </w:pPr>
    </w:p>
    <w:p w:rsidR="009B20A3" w:rsidRDefault="009B20A3" w:rsidP="009B20A3">
      <w:pPr>
        <w:jc w:val="both"/>
        <w:rPr>
          <w:b/>
          <w:bCs/>
          <w:color w:val="000000"/>
          <w:sz w:val="28"/>
          <w:szCs w:val="28"/>
        </w:rPr>
      </w:pPr>
      <w:r>
        <w:rPr>
          <w:b/>
          <w:bCs/>
          <w:color w:val="000000"/>
          <w:sz w:val="28"/>
          <w:szCs w:val="28"/>
        </w:rPr>
        <w:t>IV. 1. 6. Gyermekélelmezés</w:t>
      </w:r>
    </w:p>
    <w:p w:rsidR="009B20A3" w:rsidRDefault="009B20A3" w:rsidP="009B20A3">
      <w:pPr>
        <w:ind w:left="283"/>
        <w:rPr>
          <w:b/>
          <w:bCs/>
          <w:color w:val="000000"/>
          <w:sz w:val="28"/>
          <w:szCs w:val="28"/>
        </w:rPr>
      </w:pPr>
    </w:p>
    <w:p w:rsidR="009B20A3" w:rsidRDefault="009B20A3" w:rsidP="009B20A3">
      <w:pPr>
        <w:jc w:val="both"/>
        <w:rPr>
          <w:color w:val="000000"/>
        </w:rPr>
      </w:pPr>
      <w:r>
        <w:rPr>
          <w:color w:val="000000"/>
        </w:rPr>
        <w:t xml:space="preserve">Az intézmény saját főzőkonyhával rendelkezik. Főzési kapacitását </w:t>
      </w:r>
      <w:r>
        <w:rPr>
          <w:b/>
          <w:bCs/>
          <w:color w:val="000000"/>
        </w:rPr>
        <w:t>2213-2/2002 számmal</w:t>
      </w:r>
      <w:r>
        <w:rPr>
          <w:color w:val="000000"/>
        </w:rPr>
        <w:t xml:space="preserve"> kiadott szakhatósági hozzájárulásában, </w:t>
      </w:r>
      <w:r>
        <w:rPr>
          <w:b/>
          <w:bCs/>
          <w:color w:val="000000"/>
        </w:rPr>
        <w:t>100 adagszámban engedélyezte az ÁNTSZ</w:t>
      </w:r>
      <w:r>
        <w:rPr>
          <w:color w:val="000000"/>
        </w:rPr>
        <w:t xml:space="preserve">, melyet </w:t>
      </w:r>
      <w:r>
        <w:rPr>
          <w:b/>
          <w:bCs/>
          <w:color w:val="000000"/>
        </w:rPr>
        <w:t>2007-ben</w:t>
      </w:r>
      <w:r>
        <w:rPr>
          <w:color w:val="000000"/>
        </w:rPr>
        <w:t xml:space="preserve"> </w:t>
      </w:r>
      <w:r>
        <w:rPr>
          <w:b/>
          <w:bCs/>
          <w:color w:val="000000"/>
        </w:rPr>
        <w:t>150 adagra</w:t>
      </w:r>
      <w:r>
        <w:rPr>
          <w:color w:val="000000"/>
        </w:rPr>
        <w:t xml:space="preserve"> módosítottak.</w:t>
      </w:r>
    </w:p>
    <w:p w:rsidR="009B20A3" w:rsidRDefault="009B20A3" w:rsidP="009B20A3">
      <w:pPr>
        <w:jc w:val="both"/>
        <w:rPr>
          <w:color w:val="000000"/>
        </w:rPr>
      </w:pPr>
    </w:p>
    <w:p w:rsidR="009B20A3" w:rsidRDefault="009B20A3" w:rsidP="009B20A3">
      <w:pPr>
        <w:autoSpaceDE w:val="0"/>
        <w:autoSpaceDN w:val="0"/>
        <w:adjustRightInd w:val="0"/>
        <w:jc w:val="both"/>
        <w:rPr>
          <w:b/>
          <w:bCs/>
          <w:color w:val="000000"/>
        </w:rPr>
      </w:pPr>
      <w:r>
        <w:rPr>
          <w:b/>
          <w:bCs/>
          <w:color w:val="000000"/>
        </w:rPr>
        <w:t xml:space="preserve">37/2014. (IV. 30.) EMMI rendelet </w:t>
      </w:r>
      <w:r>
        <w:rPr>
          <w:color w:val="000000"/>
        </w:rPr>
        <w:t>(a közétkeztetésre vonatkozó táplálkozás-egészségügyi előírásokról</w:t>
      </w:r>
      <w:r>
        <w:rPr>
          <w:b/>
          <w:bCs/>
          <w:color w:val="000000"/>
        </w:rPr>
        <w:t>) 1</w:t>
      </w:r>
      <w:proofErr w:type="gramStart"/>
      <w:r>
        <w:rPr>
          <w:b/>
          <w:bCs/>
          <w:color w:val="000000"/>
        </w:rPr>
        <w:t>.sz.</w:t>
      </w:r>
      <w:proofErr w:type="gramEnd"/>
      <w:r>
        <w:rPr>
          <w:b/>
          <w:bCs/>
          <w:color w:val="000000"/>
        </w:rPr>
        <w:t xml:space="preserve"> melléklete meghatározott élelmi anyagok biztosítását írja elő, melyhez 2014-ben </w:t>
      </w:r>
      <w:r>
        <w:rPr>
          <w:color w:val="000000"/>
        </w:rPr>
        <w:t>minden közétkeztetőnek közelítenie kellett.</w:t>
      </w:r>
      <w:r>
        <w:rPr>
          <w:b/>
          <w:bCs/>
          <w:color w:val="000000"/>
        </w:rPr>
        <w:t xml:space="preserve"> </w:t>
      </w:r>
    </w:p>
    <w:p w:rsidR="009B20A3" w:rsidRDefault="009B20A3" w:rsidP="009B20A3">
      <w:pPr>
        <w:jc w:val="both"/>
        <w:rPr>
          <w:color w:val="000000"/>
        </w:rPr>
      </w:pPr>
    </w:p>
    <w:p w:rsidR="009B20A3" w:rsidRDefault="009B20A3" w:rsidP="009B20A3">
      <w:pPr>
        <w:jc w:val="both"/>
        <w:rPr>
          <w:color w:val="000000"/>
        </w:rPr>
      </w:pPr>
      <w:r>
        <w:rPr>
          <w:color w:val="000000"/>
        </w:rPr>
        <w:t xml:space="preserve">A gyermekek napközbeni ellátását biztosító bölcsődében az alapellátások keretébe tartozó szolgáltatások közül 2016 évben </w:t>
      </w:r>
      <w:r>
        <w:rPr>
          <w:b/>
          <w:bCs/>
          <w:color w:val="000000"/>
        </w:rPr>
        <w:t>csak az étkezésért állapított meg a fenntartó térítési díjat</w:t>
      </w:r>
      <w:r>
        <w:rPr>
          <w:color w:val="000000"/>
        </w:rPr>
        <w:t xml:space="preserve">. </w:t>
      </w:r>
      <w:r>
        <w:rPr>
          <w:color w:val="000000"/>
        </w:rPr>
        <w:lastRenderedPageBreak/>
        <w:t>Az intézmény térítési díjának alapja az élelmezés nyersanyag költségének egy ellátottra jutó napi összege.</w:t>
      </w:r>
    </w:p>
    <w:p w:rsidR="009B20A3" w:rsidRDefault="009B20A3" w:rsidP="009B20A3">
      <w:pPr>
        <w:jc w:val="both"/>
        <w:rPr>
          <w:color w:val="000000"/>
        </w:rPr>
      </w:pPr>
      <w:r>
        <w:rPr>
          <w:b/>
          <w:bCs/>
          <w:color w:val="000000"/>
        </w:rPr>
        <w:t>A személyi térítési díjat</w:t>
      </w:r>
      <w:r>
        <w:rPr>
          <w:color w:val="000000"/>
        </w:rPr>
        <w:t xml:space="preserve"> az intézményvezető a nyersanyag költség általános forgalmi adóval növelt összegének, az igénybe vett étkezések számának függvényében, a normatív kedvezmények figyelembe vételével állapítja meg.</w:t>
      </w:r>
    </w:p>
    <w:p w:rsidR="009B20A3" w:rsidRDefault="009B20A3" w:rsidP="009B20A3">
      <w:pPr>
        <w:jc w:val="both"/>
        <w:rPr>
          <w:color w:val="000000"/>
        </w:rPr>
      </w:pPr>
      <w:r>
        <w:rPr>
          <w:color w:val="000000"/>
        </w:rPr>
        <w:t>Az intézménynek a térítési díj meg nem fizetéséből adódó tartós kintlévősége nincs.</w:t>
      </w:r>
    </w:p>
    <w:p w:rsidR="009B20A3" w:rsidRDefault="009B20A3" w:rsidP="009B20A3">
      <w:pPr>
        <w:jc w:val="both"/>
        <w:rPr>
          <w:color w:val="FF0000"/>
        </w:rPr>
      </w:pPr>
    </w:p>
    <w:p w:rsidR="009B20A3" w:rsidRDefault="009B20A3" w:rsidP="009B20A3">
      <w:pPr>
        <w:jc w:val="both"/>
        <w:rPr>
          <w:b/>
          <w:color w:val="FF0000"/>
        </w:rPr>
      </w:pPr>
      <w:r>
        <w:rPr>
          <w:color w:val="FF0000"/>
        </w:rPr>
        <w:t xml:space="preserve">2016. évben az 1997 évi XXXI. gyermekvédelmi törvényben, és a személyes gondoskodást nyújtó gyermekjóléti alapellátások és gyermekvédelmi szakellátások térítési díjáról és az igénylésükhöz felhasználható bizonyítékokról szóló 328/2011 (XII.29) korm. </w:t>
      </w:r>
      <w:proofErr w:type="gramStart"/>
      <w:r>
        <w:rPr>
          <w:color w:val="FF0000"/>
        </w:rPr>
        <w:t>rendeletben</w:t>
      </w:r>
      <w:proofErr w:type="gramEnd"/>
      <w:r>
        <w:rPr>
          <w:color w:val="FF0000"/>
        </w:rPr>
        <w:t xml:space="preserve"> foglaltaknak megfelelően a </w:t>
      </w:r>
      <w:r>
        <w:rPr>
          <w:b/>
          <w:color w:val="FF0000"/>
        </w:rPr>
        <w:t>rászoruló gyermekek intézményen kívüli szünidei étkeztetését a bölcsőde nyári zárva tartásának ideje alatt biztosította a főzőkonyha.</w:t>
      </w:r>
    </w:p>
    <w:p w:rsidR="009B20A3" w:rsidRDefault="009B20A3" w:rsidP="009B20A3">
      <w:pPr>
        <w:jc w:val="both"/>
        <w:rPr>
          <w:color w:val="FF0000"/>
        </w:rPr>
      </w:pPr>
      <w:r>
        <w:rPr>
          <w:color w:val="FF0000"/>
        </w:rPr>
        <w:t>Az elkészített adagszám a korcsoport vonatkozásában 2064 adag.</w:t>
      </w:r>
    </w:p>
    <w:p w:rsidR="009B20A3" w:rsidRDefault="009B20A3" w:rsidP="009B20A3">
      <w:pPr>
        <w:jc w:val="both"/>
        <w:rPr>
          <w:color w:val="000000"/>
        </w:rPr>
      </w:pPr>
    </w:p>
    <w:p w:rsidR="009B20A3" w:rsidRDefault="009B20A3" w:rsidP="009B20A3">
      <w:pPr>
        <w:tabs>
          <w:tab w:val="left" w:pos="3525"/>
        </w:tabs>
        <w:jc w:val="both"/>
        <w:rPr>
          <w:b/>
          <w:bCs/>
          <w:color w:val="000000"/>
          <w:sz w:val="28"/>
          <w:szCs w:val="28"/>
        </w:rPr>
      </w:pPr>
      <w:r>
        <w:rPr>
          <w:b/>
          <w:bCs/>
          <w:color w:val="000000"/>
          <w:sz w:val="28"/>
          <w:szCs w:val="28"/>
        </w:rPr>
        <w:t>IV. 1. 7. Bölcsődei szülő-gyermek programok, rendezvények 2016-ben</w:t>
      </w:r>
    </w:p>
    <w:p w:rsidR="009B20A3" w:rsidRDefault="009B20A3" w:rsidP="009B20A3">
      <w:pPr>
        <w:rPr>
          <w:b/>
          <w:bCs/>
          <w:color w:val="000000"/>
          <w:sz w:val="28"/>
          <w:szCs w:val="28"/>
        </w:rPr>
      </w:pPr>
    </w:p>
    <w:p w:rsidR="009B20A3" w:rsidRDefault="009B20A3" w:rsidP="009B20A3">
      <w:pPr>
        <w:tabs>
          <w:tab w:val="left" w:pos="3525"/>
        </w:tabs>
        <w:jc w:val="both"/>
        <w:rPr>
          <w:rFonts w:ascii="Times" w:hAnsi="Times" w:cs="Times"/>
          <w:color w:val="000000"/>
        </w:rPr>
      </w:pPr>
      <w:r>
        <w:rPr>
          <w:rFonts w:ascii="Times" w:hAnsi="Times" w:cs="Times"/>
          <w:color w:val="000000"/>
        </w:rPr>
        <w:t>A bölcsőde 2016. évi munkaterve alapján a következő programok kerültek megszervezésre.</w:t>
      </w:r>
    </w:p>
    <w:p w:rsidR="009B20A3" w:rsidRDefault="009B20A3" w:rsidP="009B20A3">
      <w:pPr>
        <w:numPr>
          <w:ilvl w:val="0"/>
          <w:numId w:val="12"/>
        </w:numPr>
        <w:tabs>
          <w:tab w:val="left" w:pos="3525"/>
        </w:tabs>
        <w:jc w:val="both"/>
        <w:rPr>
          <w:color w:val="000000"/>
        </w:rPr>
      </w:pPr>
      <w:r>
        <w:rPr>
          <w:rFonts w:ascii="Times" w:hAnsi="Times" w:cs="Times"/>
          <w:color w:val="000000"/>
        </w:rPr>
        <w:t xml:space="preserve">februárban </w:t>
      </w:r>
      <w:r>
        <w:rPr>
          <w:rFonts w:ascii="Times" w:hAnsi="Times" w:cs="Times"/>
          <w:b/>
          <w:bCs/>
          <w:color w:val="000000"/>
        </w:rPr>
        <w:t>farsang</w:t>
      </w:r>
    </w:p>
    <w:p w:rsidR="009B20A3" w:rsidRDefault="009B20A3" w:rsidP="009B20A3">
      <w:pPr>
        <w:numPr>
          <w:ilvl w:val="0"/>
          <w:numId w:val="12"/>
        </w:numPr>
        <w:tabs>
          <w:tab w:val="left" w:pos="3525"/>
        </w:tabs>
        <w:jc w:val="both"/>
        <w:rPr>
          <w:color w:val="000000"/>
        </w:rPr>
      </w:pPr>
      <w:r>
        <w:rPr>
          <w:rFonts w:ascii="Times" w:hAnsi="Times" w:cs="Times"/>
          <w:color w:val="000000"/>
        </w:rPr>
        <w:t>áprilisban a</w:t>
      </w:r>
      <w:r>
        <w:rPr>
          <w:rFonts w:ascii="Times" w:hAnsi="Times" w:cs="Times"/>
          <w:b/>
          <w:bCs/>
          <w:color w:val="000000"/>
        </w:rPr>
        <w:t xml:space="preserve"> Föld Napja</w:t>
      </w:r>
    </w:p>
    <w:p w:rsidR="009B20A3" w:rsidRDefault="009B20A3" w:rsidP="009B20A3">
      <w:pPr>
        <w:numPr>
          <w:ilvl w:val="0"/>
          <w:numId w:val="12"/>
        </w:numPr>
        <w:tabs>
          <w:tab w:val="left" w:pos="3525"/>
        </w:tabs>
        <w:jc w:val="both"/>
        <w:rPr>
          <w:color w:val="000000"/>
        </w:rPr>
      </w:pPr>
      <w:r>
        <w:rPr>
          <w:rFonts w:ascii="Times" w:hAnsi="Times" w:cs="Times"/>
          <w:b/>
          <w:bCs/>
          <w:color w:val="000000"/>
        </w:rPr>
        <w:t>április 21. Magyar Bölcsődék Napja</w:t>
      </w:r>
    </w:p>
    <w:p w:rsidR="009B20A3" w:rsidRDefault="009B20A3" w:rsidP="009B20A3">
      <w:pPr>
        <w:numPr>
          <w:ilvl w:val="0"/>
          <w:numId w:val="12"/>
        </w:numPr>
        <w:tabs>
          <w:tab w:val="left" w:pos="3525"/>
        </w:tabs>
        <w:jc w:val="both"/>
        <w:rPr>
          <w:color w:val="000000"/>
        </w:rPr>
      </w:pPr>
      <w:r>
        <w:rPr>
          <w:rFonts w:ascii="Times" w:hAnsi="Times" w:cs="Times"/>
          <w:b/>
          <w:bCs/>
          <w:color w:val="000000"/>
        </w:rPr>
        <w:t>Anyák Napja</w:t>
      </w:r>
    </w:p>
    <w:p w:rsidR="009B20A3" w:rsidRDefault="009B20A3" w:rsidP="009B20A3">
      <w:pPr>
        <w:numPr>
          <w:ilvl w:val="0"/>
          <w:numId w:val="12"/>
        </w:numPr>
        <w:tabs>
          <w:tab w:val="left" w:pos="3525"/>
        </w:tabs>
        <w:jc w:val="both"/>
        <w:rPr>
          <w:color w:val="000000"/>
        </w:rPr>
      </w:pPr>
      <w:r>
        <w:rPr>
          <w:rFonts w:ascii="Times" w:hAnsi="Times" w:cs="Times"/>
          <w:color w:val="000000"/>
        </w:rPr>
        <w:t xml:space="preserve">júniusban </w:t>
      </w:r>
      <w:r>
        <w:rPr>
          <w:rFonts w:ascii="Times" w:hAnsi="Times" w:cs="Times"/>
          <w:b/>
          <w:bCs/>
          <w:color w:val="000000"/>
        </w:rPr>
        <w:t xml:space="preserve">Családi Nap </w:t>
      </w:r>
    </w:p>
    <w:p w:rsidR="009B20A3" w:rsidRDefault="009B20A3" w:rsidP="009B20A3">
      <w:pPr>
        <w:numPr>
          <w:ilvl w:val="0"/>
          <w:numId w:val="12"/>
        </w:numPr>
        <w:tabs>
          <w:tab w:val="left" w:pos="3525"/>
        </w:tabs>
        <w:jc w:val="both"/>
        <w:rPr>
          <w:color w:val="000000"/>
        </w:rPr>
      </w:pPr>
      <w:r>
        <w:rPr>
          <w:rFonts w:ascii="Times" w:hAnsi="Times" w:cs="Times"/>
          <w:color w:val="000000"/>
        </w:rPr>
        <w:t xml:space="preserve">Az óvodába távozó gyermekek </w:t>
      </w:r>
      <w:r>
        <w:rPr>
          <w:rFonts w:ascii="Times" w:hAnsi="Times" w:cs="Times"/>
          <w:b/>
          <w:bCs/>
          <w:color w:val="000000"/>
        </w:rPr>
        <w:t>bölcsődei búcsú ünnepsége</w:t>
      </w:r>
    </w:p>
    <w:p w:rsidR="009B20A3" w:rsidRDefault="009B20A3" w:rsidP="009B20A3">
      <w:pPr>
        <w:numPr>
          <w:ilvl w:val="0"/>
          <w:numId w:val="12"/>
        </w:numPr>
        <w:tabs>
          <w:tab w:val="left" w:pos="3525"/>
        </w:tabs>
        <w:jc w:val="both"/>
        <w:rPr>
          <w:color w:val="000000"/>
        </w:rPr>
      </w:pPr>
      <w:r>
        <w:rPr>
          <w:rFonts w:ascii="Times" w:hAnsi="Times" w:cs="Times"/>
          <w:color w:val="000000"/>
        </w:rPr>
        <w:t xml:space="preserve">Hagyományként szerveztük meg </w:t>
      </w:r>
      <w:r>
        <w:rPr>
          <w:rFonts w:ascii="Times" w:hAnsi="Times" w:cs="Times"/>
          <w:b/>
          <w:bCs/>
          <w:color w:val="000000"/>
        </w:rPr>
        <w:t>a bölcsődei Mikulás ünnepséget</w:t>
      </w:r>
    </w:p>
    <w:p w:rsidR="009B20A3" w:rsidRDefault="009B20A3" w:rsidP="009B20A3">
      <w:pPr>
        <w:numPr>
          <w:ilvl w:val="0"/>
          <w:numId w:val="12"/>
        </w:numPr>
        <w:tabs>
          <w:tab w:val="left" w:pos="3525"/>
        </w:tabs>
        <w:jc w:val="both"/>
        <w:rPr>
          <w:color w:val="000000"/>
        </w:rPr>
      </w:pPr>
      <w:r>
        <w:rPr>
          <w:rFonts w:ascii="Times" w:hAnsi="Times" w:cs="Times"/>
          <w:color w:val="000000"/>
        </w:rPr>
        <w:t xml:space="preserve">December végén a </w:t>
      </w:r>
      <w:r>
        <w:rPr>
          <w:rFonts w:ascii="Times" w:hAnsi="Times" w:cs="Times"/>
          <w:b/>
          <w:bCs/>
          <w:color w:val="000000"/>
        </w:rPr>
        <w:t>Karácsonyi ünnepséget</w:t>
      </w:r>
    </w:p>
    <w:p w:rsidR="009B20A3" w:rsidRDefault="009B20A3" w:rsidP="009B20A3">
      <w:pPr>
        <w:numPr>
          <w:ilvl w:val="0"/>
          <w:numId w:val="12"/>
        </w:numPr>
        <w:tabs>
          <w:tab w:val="left" w:pos="3525"/>
        </w:tabs>
        <w:jc w:val="both"/>
        <w:rPr>
          <w:color w:val="000000"/>
        </w:rPr>
      </w:pPr>
      <w:r>
        <w:rPr>
          <w:rFonts w:ascii="Times" w:hAnsi="Times" w:cs="Times"/>
          <w:b/>
          <w:bCs/>
          <w:color w:val="000000"/>
        </w:rPr>
        <w:t xml:space="preserve">Szülőcsoportos beszélgetéseket tartunk, </w:t>
      </w:r>
      <w:r>
        <w:rPr>
          <w:rFonts w:ascii="Times" w:hAnsi="Times" w:cs="Times"/>
          <w:color w:val="000000"/>
        </w:rPr>
        <w:t>különböző –a szülők által meghatározott- problémákkal kapcsolatban</w:t>
      </w:r>
    </w:p>
    <w:p w:rsidR="009B20A3" w:rsidRDefault="009B20A3" w:rsidP="009B20A3">
      <w:pPr>
        <w:numPr>
          <w:ilvl w:val="0"/>
          <w:numId w:val="12"/>
        </w:numPr>
        <w:tabs>
          <w:tab w:val="left" w:pos="3525"/>
        </w:tabs>
        <w:jc w:val="both"/>
        <w:rPr>
          <w:color w:val="000000"/>
        </w:rPr>
      </w:pPr>
      <w:r>
        <w:rPr>
          <w:rFonts w:ascii="Times" w:hAnsi="Times" w:cs="Times"/>
          <w:b/>
          <w:bCs/>
          <w:color w:val="000000"/>
        </w:rPr>
        <w:t xml:space="preserve">Bábszínház </w:t>
      </w:r>
      <w:r>
        <w:rPr>
          <w:rFonts w:ascii="Times" w:hAnsi="Times" w:cs="Times"/>
          <w:color w:val="000000"/>
        </w:rPr>
        <w:t>látogatást szervezetünk</w:t>
      </w:r>
    </w:p>
    <w:p w:rsidR="009B20A3" w:rsidRDefault="009B20A3" w:rsidP="009B20A3">
      <w:pPr>
        <w:numPr>
          <w:ilvl w:val="0"/>
          <w:numId w:val="12"/>
        </w:numPr>
        <w:tabs>
          <w:tab w:val="left" w:pos="3525"/>
        </w:tabs>
        <w:jc w:val="both"/>
        <w:rPr>
          <w:color w:val="000000"/>
        </w:rPr>
      </w:pPr>
      <w:r>
        <w:rPr>
          <w:rFonts w:ascii="Times" w:hAnsi="Times" w:cs="Times"/>
          <w:color w:val="000000"/>
        </w:rPr>
        <w:t xml:space="preserve">Részt vettünk a </w:t>
      </w:r>
      <w:r>
        <w:rPr>
          <w:rFonts w:ascii="Times" w:hAnsi="Times" w:cs="Times"/>
          <w:b/>
          <w:bCs/>
          <w:color w:val="000000"/>
        </w:rPr>
        <w:t xml:space="preserve">Baba-Mama Klub </w:t>
      </w:r>
      <w:r>
        <w:rPr>
          <w:rFonts w:ascii="Times" w:hAnsi="Times" w:cs="Times"/>
          <w:color w:val="000000"/>
        </w:rPr>
        <w:t>rendezvényein</w:t>
      </w:r>
    </w:p>
    <w:p w:rsidR="009B20A3" w:rsidRDefault="009B20A3" w:rsidP="009B20A3">
      <w:pPr>
        <w:autoSpaceDE w:val="0"/>
        <w:autoSpaceDN w:val="0"/>
        <w:adjustRightInd w:val="0"/>
        <w:jc w:val="both"/>
        <w:rPr>
          <w:b/>
          <w:bCs/>
          <w:color w:val="000000"/>
        </w:rPr>
      </w:pPr>
    </w:p>
    <w:p w:rsidR="009B20A3" w:rsidRDefault="009B20A3" w:rsidP="009B20A3">
      <w:pPr>
        <w:jc w:val="both"/>
        <w:rPr>
          <w:b/>
          <w:bCs/>
          <w:color w:val="000000"/>
          <w:sz w:val="28"/>
          <w:szCs w:val="28"/>
        </w:rPr>
      </w:pPr>
      <w:r>
        <w:rPr>
          <w:b/>
          <w:bCs/>
          <w:color w:val="000000"/>
          <w:sz w:val="28"/>
          <w:szCs w:val="28"/>
        </w:rPr>
        <w:t xml:space="preserve">IV. 1. </w:t>
      </w:r>
      <w:smartTag w:uri="urn:schemas-microsoft-com:office:smarttags" w:element="metricconverter">
        <w:smartTagPr>
          <w:attr w:name="ProductID" w:val="8. A"/>
        </w:smartTagPr>
        <w:r>
          <w:rPr>
            <w:b/>
            <w:bCs/>
            <w:color w:val="000000"/>
            <w:sz w:val="28"/>
            <w:szCs w:val="28"/>
          </w:rPr>
          <w:t>8. A</w:t>
        </w:r>
      </w:smartTag>
      <w:r>
        <w:rPr>
          <w:b/>
          <w:bCs/>
          <w:color w:val="000000"/>
          <w:sz w:val="28"/>
          <w:szCs w:val="28"/>
        </w:rPr>
        <w:t xml:space="preserve"> bölcsőde személyi állománya:</w:t>
      </w:r>
    </w:p>
    <w:p w:rsidR="009B20A3" w:rsidRDefault="009B20A3" w:rsidP="009B20A3">
      <w:pPr>
        <w:jc w:val="both"/>
        <w:rPr>
          <w:color w:val="000000"/>
        </w:rPr>
      </w:pPr>
    </w:p>
    <w:p w:rsidR="009B20A3" w:rsidRDefault="009B20A3" w:rsidP="009B20A3">
      <w:pPr>
        <w:pStyle w:val="Szvegtrzs"/>
        <w:rPr>
          <w:color w:val="000000"/>
        </w:rPr>
      </w:pPr>
      <w:r>
        <w:rPr>
          <w:color w:val="000000"/>
        </w:rPr>
        <w:t>A 15/1998. (IV. 30) NM rendelet 1</w:t>
      </w:r>
      <w:proofErr w:type="gramStart"/>
      <w:r>
        <w:rPr>
          <w:color w:val="000000"/>
        </w:rPr>
        <w:t>.sz</w:t>
      </w:r>
      <w:proofErr w:type="gramEnd"/>
      <w:r>
        <w:rPr>
          <w:color w:val="000000"/>
        </w:rPr>
        <w:t xml:space="preserve"> melléklete szabályozza a bölcsődei szakdolgozók létszámának irányszámait és </w:t>
      </w:r>
      <w:r>
        <w:rPr>
          <w:b/>
          <w:bCs/>
          <w:color w:val="000000"/>
        </w:rPr>
        <w:t>létszámminimum normáit</w:t>
      </w:r>
      <w:r>
        <w:rPr>
          <w:color w:val="000000"/>
        </w:rPr>
        <w:t xml:space="preserve">, a 2.sz. melléklete a vezető és a dolgozók </w:t>
      </w:r>
      <w:r>
        <w:rPr>
          <w:b/>
          <w:bCs/>
          <w:color w:val="000000"/>
        </w:rPr>
        <w:t>képesítési előírásait</w:t>
      </w:r>
      <w:r>
        <w:rPr>
          <w:color w:val="000000"/>
        </w:rPr>
        <w:t>. A szabályozás rendelkezéseit figyelembe véve az intézményben a szakdolgozói létszám megfelel a hivatkozott törvény előírásainak. Részmunkaidőben a fenti törvény rendelkezésének megfelelően havi 4 órában gyermekorvost foglalkoztatnak az intézményben, külön megállapodás szerint. Szintén külön megállapodás alapján dietetikus segíti a bölcsődei gyermekétkeztetést.</w:t>
      </w:r>
    </w:p>
    <w:p w:rsidR="009B20A3" w:rsidRDefault="009B20A3" w:rsidP="009B20A3">
      <w:pPr>
        <w:pStyle w:val="Szvegtrzs"/>
        <w:rPr>
          <w:color w:val="000000"/>
        </w:rPr>
      </w:pPr>
      <w:r>
        <w:rPr>
          <w:color w:val="000000"/>
        </w:rPr>
        <w:t>A nem szakmai alkalmazottak létszámát a nevezett törvény nem szabályozza, 2016. évben is részben közcélú foglalkoztatás keretében oldottuk meg ezen feladatok ellátását.</w:t>
      </w:r>
    </w:p>
    <w:p w:rsidR="009B20A3" w:rsidRDefault="009B20A3" w:rsidP="009B20A3">
      <w:pPr>
        <w:pStyle w:val="Szvegtrzs"/>
        <w:rPr>
          <w:color w:val="000000"/>
        </w:rPr>
      </w:pPr>
      <w:r>
        <w:rPr>
          <w:color w:val="000000"/>
        </w:rPr>
        <w:t xml:space="preserve">A képesítés tekintetében a vezető képesítése megfelelő (felsőfokú szakirányú végzettséggel, felsőfokú szociális alapvégzettséggel és szociális szakvizsgával rendelkezik, </w:t>
      </w:r>
      <w:r>
        <w:rPr>
          <w:color w:val="FF0000"/>
        </w:rPr>
        <w:t>jelenleg kisgyermeknevelő BA szakos hallgató) a</w:t>
      </w:r>
      <w:r>
        <w:rPr>
          <w:color w:val="000000"/>
        </w:rPr>
        <w:t xml:space="preserve"> </w:t>
      </w:r>
      <w:r>
        <w:rPr>
          <w:color w:val="FF0000"/>
        </w:rPr>
        <w:t>kisgyermeknevelők képesítése 1 kivétellel</w:t>
      </w:r>
      <w:r>
        <w:rPr>
          <w:color w:val="000000"/>
        </w:rPr>
        <w:t xml:space="preserve"> megfelel a törvényi előírásoknak, de az előírt képesítés megszerzése folyamatban van.</w:t>
      </w:r>
    </w:p>
    <w:p w:rsidR="009B20A3" w:rsidRDefault="009B20A3" w:rsidP="009B20A3">
      <w:pPr>
        <w:jc w:val="both"/>
        <w:rPr>
          <w:color w:val="000000"/>
        </w:rPr>
      </w:pPr>
    </w:p>
    <w:p w:rsidR="009B20A3" w:rsidRDefault="009B20A3" w:rsidP="009B20A3">
      <w:pPr>
        <w:pStyle w:val="Szvegtrzs"/>
        <w:rPr>
          <w:color w:val="000000"/>
        </w:rPr>
      </w:pPr>
      <w:r>
        <w:rPr>
          <w:color w:val="000000"/>
        </w:rPr>
        <w:t>A személyes gondoskodást végző személyek továbbképzéséről és a szociális szakvizsgáról szóló 9/2000. (VIII.4.) SZCSM rendelet szabályozza a személyes gondoskodást végző egyének továbbképzési kötelezettségét.</w:t>
      </w:r>
    </w:p>
    <w:p w:rsidR="009B20A3" w:rsidRDefault="009B20A3" w:rsidP="009B20A3">
      <w:pPr>
        <w:pStyle w:val="Szvegtrzs"/>
        <w:rPr>
          <w:color w:val="000000"/>
        </w:rPr>
      </w:pPr>
      <w:r>
        <w:rPr>
          <w:color w:val="000000"/>
        </w:rPr>
        <w:lastRenderedPageBreak/>
        <w:t xml:space="preserve">A rendelet értelmében, bölcsődénkben is minden évben elkészítjük az </w:t>
      </w:r>
      <w:r>
        <w:rPr>
          <w:b/>
          <w:bCs/>
          <w:color w:val="000000"/>
        </w:rPr>
        <w:t>éves továbbképzési</w:t>
      </w:r>
      <w:r>
        <w:rPr>
          <w:color w:val="000000"/>
        </w:rPr>
        <w:t xml:space="preserve"> </w:t>
      </w:r>
      <w:r>
        <w:rPr>
          <w:b/>
          <w:bCs/>
          <w:color w:val="000000"/>
        </w:rPr>
        <w:t>tervet.</w:t>
      </w:r>
      <w:r>
        <w:rPr>
          <w:color w:val="000000"/>
        </w:rPr>
        <w:t xml:space="preserve"> </w:t>
      </w:r>
    </w:p>
    <w:p w:rsidR="009B20A3" w:rsidRDefault="009B20A3" w:rsidP="009B20A3">
      <w:pPr>
        <w:jc w:val="both"/>
        <w:rPr>
          <w:color w:val="FF0000"/>
        </w:rPr>
      </w:pPr>
      <w:r>
        <w:rPr>
          <w:color w:val="000000"/>
        </w:rPr>
        <w:t xml:space="preserve">2013. évben megszűnt a szociális és gyermekjóléti ágazatban dolgozók továbbképzésének normatív támogatása, valamint megszűnt az akkreditált továbbképzések többsége is a Regionális Módszertani Központokból történt forrás kivonások miatt. </w:t>
      </w:r>
      <w:r>
        <w:rPr>
          <w:color w:val="FF0000"/>
        </w:rPr>
        <w:t>2016 évben nem vettünk részt kötelező továbbképzésen.</w:t>
      </w:r>
    </w:p>
    <w:p w:rsidR="009B20A3" w:rsidRDefault="009B20A3" w:rsidP="009B20A3">
      <w:pPr>
        <w:jc w:val="both"/>
        <w:rPr>
          <w:color w:val="000000"/>
        </w:rPr>
      </w:pPr>
    </w:p>
    <w:p w:rsidR="009B20A3" w:rsidRDefault="009B20A3" w:rsidP="009B20A3">
      <w:pPr>
        <w:pStyle w:val="Szvegtrzs"/>
        <w:rPr>
          <w:b/>
          <w:bCs/>
          <w:color w:val="000000"/>
          <w:sz w:val="28"/>
          <w:szCs w:val="28"/>
        </w:rPr>
      </w:pPr>
      <w:r>
        <w:rPr>
          <w:b/>
          <w:bCs/>
          <w:color w:val="000000"/>
          <w:sz w:val="28"/>
          <w:szCs w:val="28"/>
        </w:rPr>
        <w:t xml:space="preserve">IV. 1. </w:t>
      </w:r>
      <w:smartTag w:uri="urn:schemas-microsoft-com:office:smarttags" w:element="metricconverter">
        <w:smartTagPr>
          <w:attr w:name="ProductID" w:val="9. A"/>
        </w:smartTagPr>
        <w:r>
          <w:rPr>
            <w:b/>
            <w:bCs/>
            <w:color w:val="000000"/>
            <w:sz w:val="28"/>
            <w:szCs w:val="28"/>
          </w:rPr>
          <w:t>9. A</w:t>
        </w:r>
      </w:smartTag>
      <w:r>
        <w:rPr>
          <w:b/>
          <w:bCs/>
          <w:color w:val="000000"/>
          <w:sz w:val="28"/>
          <w:szCs w:val="28"/>
        </w:rPr>
        <w:t xml:space="preserve"> bölcsődei gondozást-nevelést segítő társadalmi szervezet</w:t>
      </w:r>
    </w:p>
    <w:p w:rsidR="009B20A3" w:rsidRDefault="009B20A3" w:rsidP="009B20A3">
      <w:pPr>
        <w:pStyle w:val="Szvegtrzs"/>
        <w:rPr>
          <w:b/>
          <w:bCs/>
          <w:color w:val="000000"/>
          <w:sz w:val="28"/>
          <w:szCs w:val="28"/>
        </w:rPr>
      </w:pPr>
    </w:p>
    <w:p w:rsidR="009B20A3" w:rsidRDefault="009B20A3" w:rsidP="009B20A3">
      <w:pPr>
        <w:pStyle w:val="Szvegtrzs"/>
        <w:rPr>
          <w:color w:val="000000"/>
        </w:rPr>
      </w:pPr>
      <w:r>
        <w:rPr>
          <w:color w:val="000000"/>
        </w:rPr>
        <w:t xml:space="preserve">A bölcsődei gondozást-nevelést segítő alapítvány a </w:t>
      </w:r>
      <w:r>
        <w:rPr>
          <w:b/>
          <w:bCs/>
          <w:i/>
          <w:iCs/>
          <w:color w:val="000000"/>
        </w:rPr>
        <w:t>„Kicsi vagyok én</w:t>
      </w:r>
      <w:proofErr w:type="gramStart"/>
      <w:r>
        <w:rPr>
          <w:b/>
          <w:bCs/>
          <w:i/>
          <w:iCs/>
          <w:color w:val="000000"/>
        </w:rPr>
        <w:t>..</w:t>
      </w:r>
      <w:proofErr w:type="gramEnd"/>
      <w:r>
        <w:rPr>
          <w:b/>
          <w:bCs/>
          <w:i/>
          <w:iCs/>
          <w:color w:val="000000"/>
        </w:rPr>
        <w:t xml:space="preserve">” Alapítvány a Bölcsődés Gyermekekért” </w:t>
      </w:r>
    </w:p>
    <w:p w:rsidR="009B20A3" w:rsidRDefault="009B20A3" w:rsidP="009B20A3">
      <w:pPr>
        <w:pStyle w:val="Szvegtrzs"/>
        <w:numPr>
          <w:ilvl w:val="0"/>
          <w:numId w:val="13"/>
        </w:numPr>
        <w:spacing w:after="120"/>
        <w:rPr>
          <w:color w:val="000000"/>
        </w:rPr>
      </w:pPr>
      <w:r>
        <w:rPr>
          <w:color w:val="000000"/>
        </w:rPr>
        <w:t>a sóterápiás helyiségben a szolgáltatás ingyenességét biztosította a gyermekek számára (üzemeltetés költségét fedezi);</w:t>
      </w:r>
    </w:p>
    <w:p w:rsidR="009B20A3" w:rsidRDefault="009B20A3" w:rsidP="009B20A3">
      <w:pPr>
        <w:pStyle w:val="Szvegtrzs"/>
        <w:numPr>
          <w:ilvl w:val="0"/>
          <w:numId w:val="13"/>
        </w:numPr>
        <w:spacing w:after="120"/>
        <w:rPr>
          <w:color w:val="000000"/>
        </w:rPr>
      </w:pPr>
      <w:r>
        <w:rPr>
          <w:color w:val="000000"/>
        </w:rPr>
        <w:t>fejlesztő játékok, csoportszobai bútorok, beszerzésével hozzájárult a játéklehetőségek színesítéséhez a sóterápiás helyiségben, és a csoportszobákban.</w:t>
      </w:r>
    </w:p>
    <w:p w:rsidR="009B20A3" w:rsidRDefault="009B20A3" w:rsidP="009B20A3">
      <w:pPr>
        <w:pStyle w:val="Szvegtrzs"/>
        <w:numPr>
          <w:ilvl w:val="0"/>
          <w:numId w:val="13"/>
        </w:numPr>
        <w:spacing w:after="120"/>
        <w:rPr>
          <w:color w:val="000000"/>
        </w:rPr>
      </w:pPr>
      <w:r>
        <w:rPr>
          <w:color w:val="000000"/>
        </w:rPr>
        <w:t>ünnepekhez, rendezvényekhez kapcsolódóan a szükséges alapanyagok beszerzését biztosította;</w:t>
      </w:r>
    </w:p>
    <w:p w:rsidR="009B20A3" w:rsidRDefault="009B20A3" w:rsidP="009B20A3">
      <w:pPr>
        <w:pStyle w:val="Szvegtrzs"/>
        <w:numPr>
          <w:ilvl w:val="0"/>
          <w:numId w:val="13"/>
        </w:numPr>
        <w:spacing w:after="120"/>
        <w:rPr>
          <w:color w:val="000000"/>
        </w:rPr>
      </w:pPr>
      <w:r>
        <w:rPr>
          <w:color w:val="000000"/>
        </w:rPr>
        <w:t>a Családi Nap rendezvényét anyagilag támogatta (lovaglás, sétakocsikázás, gyermek zenekar).</w:t>
      </w:r>
    </w:p>
    <w:p w:rsidR="009B20A3" w:rsidRDefault="009B20A3" w:rsidP="009B20A3">
      <w:pPr>
        <w:pStyle w:val="Szvegtrzs"/>
        <w:numPr>
          <w:ilvl w:val="0"/>
          <w:numId w:val="13"/>
        </w:numPr>
        <w:spacing w:after="120"/>
        <w:rPr>
          <w:color w:val="000000"/>
        </w:rPr>
      </w:pPr>
      <w:r>
        <w:rPr>
          <w:color w:val="000000"/>
        </w:rPr>
        <w:t>A Magyar Bölcsődék Napja rendezvényt anyagilag támogatta</w:t>
      </w:r>
    </w:p>
    <w:p w:rsidR="009B20A3" w:rsidRDefault="009B20A3" w:rsidP="009B20A3">
      <w:pPr>
        <w:pStyle w:val="Szvegtrzs"/>
        <w:rPr>
          <w:b/>
          <w:bCs/>
          <w:color w:val="000000"/>
        </w:rPr>
      </w:pPr>
      <w:r>
        <w:rPr>
          <w:b/>
          <w:bCs/>
          <w:color w:val="000000"/>
        </w:rPr>
        <w:t>Szülői támogatások</w:t>
      </w:r>
    </w:p>
    <w:p w:rsidR="009B20A3" w:rsidRDefault="009B20A3" w:rsidP="009B20A3">
      <w:pPr>
        <w:pStyle w:val="Szvegtrzs"/>
        <w:rPr>
          <w:color w:val="000000"/>
        </w:rPr>
      </w:pPr>
      <w:r>
        <w:rPr>
          <w:color w:val="000000"/>
        </w:rPr>
        <w:t>A támogatások említésénél a szülői hozzájárulásokat is meg kell említeni, hiszen évről évre jól szervezett SZMK működik az intézményben.</w:t>
      </w:r>
    </w:p>
    <w:p w:rsidR="009B20A3" w:rsidRDefault="009B20A3" w:rsidP="009B20A3">
      <w:pPr>
        <w:pStyle w:val="Szvegtrzs"/>
        <w:rPr>
          <w:color w:val="000000"/>
        </w:rPr>
      </w:pPr>
      <w:r>
        <w:rPr>
          <w:color w:val="000000"/>
        </w:rPr>
        <w:t>2016 évben:</w:t>
      </w:r>
    </w:p>
    <w:p w:rsidR="009B20A3" w:rsidRDefault="009B20A3" w:rsidP="009B20A3">
      <w:pPr>
        <w:pStyle w:val="Szvegtrzs"/>
        <w:numPr>
          <w:ilvl w:val="0"/>
          <w:numId w:val="14"/>
        </w:numPr>
        <w:spacing w:after="120"/>
        <w:rPr>
          <w:color w:val="000000"/>
        </w:rPr>
      </w:pPr>
      <w:r>
        <w:rPr>
          <w:color w:val="000000"/>
        </w:rPr>
        <w:t>az előző évekhez hasonlóan jövedelemadójuk 1%-val támogatták a bölcsődei alapítványt;</w:t>
      </w:r>
    </w:p>
    <w:p w:rsidR="009B20A3" w:rsidRDefault="009B20A3" w:rsidP="009B20A3">
      <w:pPr>
        <w:pStyle w:val="Szvegtrzs"/>
        <w:numPr>
          <w:ilvl w:val="0"/>
          <w:numId w:val="14"/>
        </w:numPr>
        <w:spacing w:after="120"/>
        <w:rPr>
          <w:color w:val="000000"/>
        </w:rPr>
      </w:pPr>
      <w:r>
        <w:rPr>
          <w:color w:val="000000"/>
        </w:rPr>
        <w:t>egyéni felajánlás keretében több esetben támogatták az alapítvány tevékenységét</w:t>
      </w:r>
    </w:p>
    <w:p w:rsidR="009B20A3" w:rsidRDefault="009B20A3" w:rsidP="009B20A3">
      <w:pPr>
        <w:pStyle w:val="Szvegtrzs"/>
        <w:numPr>
          <w:ilvl w:val="0"/>
          <w:numId w:val="14"/>
        </w:numPr>
        <w:spacing w:after="120"/>
        <w:rPr>
          <w:color w:val="000000"/>
        </w:rPr>
      </w:pPr>
      <w:r>
        <w:rPr>
          <w:color w:val="000000"/>
        </w:rPr>
        <w:t>a bölcsődei rendezvények megszervezéséhez konkrét munkával, és anyagi hozzájárulással nyújtottak segítséget.</w:t>
      </w:r>
    </w:p>
    <w:p w:rsidR="009B20A3" w:rsidRDefault="009B20A3" w:rsidP="009B20A3">
      <w:pPr>
        <w:pStyle w:val="Szvegtrzs"/>
        <w:rPr>
          <w:color w:val="000000"/>
        </w:rPr>
      </w:pPr>
    </w:p>
    <w:p w:rsidR="009B20A3" w:rsidRDefault="009B20A3" w:rsidP="009B20A3">
      <w:pPr>
        <w:pStyle w:val="Textbody"/>
        <w:spacing w:after="0"/>
        <w:jc w:val="both"/>
        <w:rPr>
          <w:b/>
          <w:bCs/>
          <w:color w:val="FF0000"/>
          <w:sz w:val="28"/>
          <w:szCs w:val="28"/>
          <w:u w:val="single"/>
        </w:rPr>
      </w:pPr>
      <w:r>
        <w:rPr>
          <w:b/>
          <w:bCs/>
          <w:color w:val="FF0000"/>
          <w:sz w:val="28"/>
          <w:szCs w:val="28"/>
          <w:u w:val="single"/>
        </w:rPr>
        <w:t>IV. 2. Az óvoda  2016.  évi tevékenységének bemutatása</w:t>
      </w:r>
    </w:p>
    <w:p w:rsidR="009B20A3" w:rsidRDefault="009B20A3" w:rsidP="009B20A3">
      <w:pPr>
        <w:pStyle w:val="Textbody"/>
        <w:spacing w:after="0"/>
        <w:jc w:val="both"/>
        <w:rPr>
          <w:color w:val="FF0000"/>
        </w:rPr>
      </w:pPr>
      <w:r>
        <w:rPr>
          <w:color w:val="FF0000"/>
        </w:rPr>
        <w:t xml:space="preserve">Az óvoda a gyermek hároméves korától a tankötelezettség kezdetéig </w:t>
      </w:r>
      <w:r>
        <w:rPr>
          <w:b/>
          <w:bCs/>
          <w:color w:val="FF0000"/>
        </w:rPr>
        <w:t xml:space="preserve">nevelõ intézmény. </w:t>
      </w:r>
      <w:r>
        <w:rPr>
          <w:color w:val="FF0000"/>
        </w:rPr>
        <w:t>Az óvodai nevelés alapelveit az Óvodai nevelés országos alapprogramja határozza meg.</w:t>
      </w:r>
    </w:p>
    <w:p w:rsidR="009B20A3" w:rsidRDefault="009B20A3" w:rsidP="009B20A3">
      <w:pPr>
        <w:pStyle w:val="Textbody"/>
        <w:spacing w:after="0"/>
        <w:jc w:val="both"/>
        <w:rPr>
          <w:color w:val="FF0000"/>
        </w:rPr>
      </w:pPr>
      <w:r>
        <w:rPr>
          <w:color w:val="FF0000"/>
        </w:rPr>
        <w:t xml:space="preserve">Az óvodai nevelés a gyermek neveléséhez szükséges, a teljes óvodai életet magában foglaló foglalkozások keretében folyik, ellátja a </w:t>
      </w:r>
      <w:r>
        <w:rPr>
          <w:b/>
          <w:bCs/>
          <w:color w:val="FF0000"/>
        </w:rPr>
        <w:t>napközbeni ellátással összefüggő feladatokat is</w:t>
      </w:r>
      <w:r>
        <w:rPr>
          <w:color w:val="FF0000"/>
        </w:rPr>
        <w:t xml:space="preserve">. Az óvoda a </w:t>
      </w:r>
      <w:r>
        <w:rPr>
          <w:b/>
          <w:bCs/>
          <w:color w:val="FF0000"/>
        </w:rPr>
        <w:t>közoktatás szakmailag önálló intézménye</w:t>
      </w:r>
      <w:r>
        <w:rPr>
          <w:color w:val="FF0000"/>
        </w:rPr>
        <w:t xml:space="preserve">. A </w:t>
      </w:r>
      <w:r>
        <w:rPr>
          <w:b/>
          <w:bCs/>
          <w:color w:val="FF0000"/>
        </w:rPr>
        <w:t>helyi önkormányzat tartja fenn</w:t>
      </w:r>
      <w:r>
        <w:rPr>
          <w:color w:val="FF0000"/>
        </w:rPr>
        <w:t>.</w:t>
      </w:r>
    </w:p>
    <w:p w:rsidR="009B20A3" w:rsidRDefault="009B20A3" w:rsidP="009B20A3">
      <w:pPr>
        <w:pStyle w:val="Textbody"/>
        <w:spacing w:after="0"/>
        <w:jc w:val="both"/>
        <w:rPr>
          <w:color w:val="FF0000"/>
        </w:rPr>
      </w:pPr>
      <w:r>
        <w:rPr>
          <w:color w:val="FF0000"/>
        </w:rPr>
        <w:t xml:space="preserve">Az óvoda, </w:t>
      </w:r>
      <w:r>
        <w:rPr>
          <w:b/>
          <w:bCs/>
          <w:color w:val="FF0000"/>
        </w:rPr>
        <w:t>alapító okirattal</w:t>
      </w:r>
      <w:r>
        <w:rPr>
          <w:color w:val="FF0000"/>
        </w:rPr>
        <w:t xml:space="preserve">, </w:t>
      </w:r>
      <w:r>
        <w:rPr>
          <w:b/>
          <w:bCs/>
          <w:color w:val="FF0000"/>
        </w:rPr>
        <w:t>törzskönyvi nyilvántartással rendelkező jogi személy</w:t>
      </w:r>
      <w:r>
        <w:rPr>
          <w:color w:val="FF0000"/>
        </w:rPr>
        <w:t xml:space="preserve">. Működési rendjét a </w:t>
      </w:r>
      <w:r>
        <w:rPr>
          <w:b/>
          <w:bCs/>
          <w:color w:val="FF0000"/>
        </w:rPr>
        <w:t>szervezeti és működési szabályzat</w:t>
      </w:r>
      <w:r>
        <w:rPr>
          <w:color w:val="FF0000"/>
        </w:rPr>
        <w:t xml:space="preserve"> (a továbbiakban: SZMSZ) határozza meg.</w:t>
      </w:r>
    </w:p>
    <w:p w:rsidR="009B20A3" w:rsidRDefault="009B20A3" w:rsidP="009B20A3">
      <w:pPr>
        <w:pStyle w:val="Textbody"/>
        <w:spacing w:after="0"/>
        <w:jc w:val="both"/>
        <w:rPr>
          <w:color w:val="FF0000"/>
        </w:rPr>
      </w:pPr>
      <w:r>
        <w:rPr>
          <w:b/>
          <w:bCs/>
          <w:color w:val="FF0000"/>
        </w:rPr>
        <w:t>A gyermekek óvodánkénti  megoszlása 2016. 01.01-2016.08. 31-ig.: /   </w:t>
      </w:r>
      <w:r>
        <w:rPr>
          <w:color w:val="FF0000"/>
        </w:rPr>
        <w:t>férőhely </w:t>
      </w:r>
    </w:p>
    <w:p w:rsidR="009B20A3" w:rsidRDefault="009B20A3" w:rsidP="009B20A3">
      <w:pPr>
        <w:pStyle w:val="Textbody"/>
        <w:spacing w:after="0"/>
        <w:jc w:val="both"/>
        <w:rPr>
          <w:color w:val="FF0000"/>
        </w:rPr>
      </w:pPr>
    </w:p>
    <w:p w:rsidR="009B20A3" w:rsidRDefault="009B20A3" w:rsidP="009B20A3">
      <w:pPr>
        <w:pStyle w:val="Textbody"/>
        <w:spacing w:after="0"/>
        <w:jc w:val="both"/>
        <w:rPr>
          <w:color w:val="FF0000"/>
        </w:rPr>
      </w:pPr>
      <w:r>
        <w:rPr>
          <w:color w:val="FF0000"/>
        </w:rPr>
        <w:t>Minimanó Óvoda, Vasvári Pál utca </w:t>
      </w:r>
      <w:r>
        <w:rPr>
          <w:b/>
          <w:bCs/>
          <w:color w:val="FF0000"/>
        </w:rPr>
        <w:t> </w:t>
      </w:r>
      <w:r>
        <w:rPr>
          <w:color w:val="FF0000"/>
        </w:rPr>
        <w:t>         </w:t>
      </w:r>
      <w:r>
        <w:rPr>
          <w:color w:val="FF0000"/>
        </w:rPr>
        <w:tab/>
      </w:r>
      <w:r>
        <w:rPr>
          <w:color w:val="FF0000"/>
        </w:rPr>
        <w:tab/>
        <w:t xml:space="preserve">      </w:t>
      </w:r>
      <w:r>
        <w:rPr>
          <w:color w:val="FF0000"/>
        </w:rPr>
        <w:tab/>
      </w:r>
      <w:r>
        <w:rPr>
          <w:b/>
          <w:bCs/>
          <w:color w:val="FF0000"/>
        </w:rPr>
        <w:t>93 -92</w:t>
      </w:r>
      <w:r>
        <w:rPr>
          <w:b/>
          <w:bCs/>
          <w:color w:val="FF0000"/>
        </w:rPr>
        <w:tab/>
        <w:t xml:space="preserve">/ </w:t>
      </w:r>
      <w:r>
        <w:rPr>
          <w:color w:val="FF0000"/>
        </w:rPr>
        <w:t xml:space="preserve">90 </w:t>
      </w:r>
    </w:p>
    <w:p w:rsidR="009B20A3" w:rsidRDefault="009B20A3" w:rsidP="009B20A3">
      <w:pPr>
        <w:pStyle w:val="Textbody"/>
        <w:spacing w:after="0"/>
        <w:jc w:val="both"/>
        <w:rPr>
          <w:color w:val="FF0000"/>
        </w:rPr>
      </w:pPr>
      <w:r>
        <w:rPr>
          <w:color w:val="FF0000"/>
        </w:rPr>
        <w:t>Lurkó-Kuckó Óvoda, Egység utca   </w:t>
      </w:r>
      <w:r>
        <w:rPr>
          <w:b/>
          <w:bCs/>
          <w:color w:val="FF0000"/>
        </w:rPr>
        <w:t xml:space="preserve">                             </w:t>
      </w:r>
      <w:r>
        <w:rPr>
          <w:b/>
          <w:bCs/>
          <w:color w:val="FF0000"/>
        </w:rPr>
        <w:tab/>
        <w:t xml:space="preserve">68-68 </w:t>
      </w:r>
      <w:r>
        <w:rPr>
          <w:b/>
          <w:bCs/>
          <w:color w:val="FF0000"/>
        </w:rPr>
        <w:tab/>
        <w:t xml:space="preserve">/ </w:t>
      </w:r>
      <w:r>
        <w:rPr>
          <w:color w:val="FF0000"/>
        </w:rPr>
        <w:t xml:space="preserve">70 </w:t>
      </w:r>
    </w:p>
    <w:p w:rsidR="009B20A3" w:rsidRDefault="009B20A3" w:rsidP="009B20A3">
      <w:pPr>
        <w:pStyle w:val="Textbody"/>
        <w:spacing w:after="0"/>
        <w:jc w:val="both"/>
        <w:rPr>
          <w:color w:val="FF0000"/>
        </w:rPr>
      </w:pPr>
      <w:r>
        <w:rPr>
          <w:color w:val="FF0000"/>
        </w:rPr>
        <w:t xml:space="preserve">Fülemüle Óvoda, Ifjúság utca                                             </w:t>
      </w:r>
      <w:r>
        <w:rPr>
          <w:b/>
          <w:bCs/>
          <w:color w:val="FF0000"/>
        </w:rPr>
        <w:t>132-131</w:t>
      </w:r>
      <w:r>
        <w:rPr>
          <w:color w:val="FF0000"/>
        </w:rPr>
        <w:t xml:space="preserve"> </w:t>
      </w:r>
      <w:r>
        <w:rPr>
          <w:b/>
          <w:bCs/>
          <w:color w:val="FF0000"/>
        </w:rPr>
        <w:t>/</w:t>
      </w:r>
      <w:r>
        <w:rPr>
          <w:color w:val="FF0000"/>
        </w:rPr>
        <w:t>140</w:t>
      </w:r>
    </w:p>
    <w:p w:rsidR="009B20A3" w:rsidRDefault="009B20A3" w:rsidP="009B20A3">
      <w:pPr>
        <w:pStyle w:val="Textbody"/>
        <w:spacing w:after="0"/>
        <w:jc w:val="both"/>
        <w:rPr>
          <w:color w:val="FF0000"/>
        </w:rPr>
      </w:pPr>
      <w:r>
        <w:rPr>
          <w:color w:val="FF0000"/>
        </w:rPr>
        <w:t xml:space="preserve">Varázsceruza Óvoda, Gombás András utca                      </w:t>
      </w:r>
      <w:r>
        <w:rPr>
          <w:color w:val="FF0000"/>
        </w:rPr>
        <w:tab/>
      </w:r>
      <w:r>
        <w:rPr>
          <w:b/>
          <w:bCs/>
          <w:color w:val="FF0000"/>
        </w:rPr>
        <w:t>65-65</w:t>
      </w:r>
      <w:r>
        <w:rPr>
          <w:b/>
          <w:bCs/>
          <w:color w:val="FF0000"/>
        </w:rPr>
        <w:tab/>
        <w:t xml:space="preserve"> </w:t>
      </w:r>
      <w:r>
        <w:rPr>
          <w:color w:val="FF0000"/>
        </w:rPr>
        <w:t>/ 75</w:t>
      </w:r>
    </w:p>
    <w:p w:rsidR="009B20A3" w:rsidRDefault="009B20A3" w:rsidP="009B20A3">
      <w:pPr>
        <w:pStyle w:val="Textbody"/>
        <w:spacing w:after="0"/>
        <w:jc w:val="both"/>
        <w:rPr>
          <w:color w:val="FF0000"/>
        </w:rPr>
      </w:pPr>
    </w:p>
    <w:p w:rsidR="009B20A3" w:rsidRDefault="009B20A3" w:rsidP="009B20A3">
      <w:pPr>
        <w:pStyle w:val="Textbody"/>
        <w:spacing w:after="0"/>
        <w:jc w:val="both"/>
        <w:rPr>
          <w:color w:val="FF0000"/>
        </w:rPr>
      </w:pPr>
      <w:r>
        <w:rPr>
          <w:b/>
          <w:bCs/>
          <w:color w:val="FF0000"/>
        </w:rPr>
        <w:lastRenderedPageBreak/>
        <w:t>Összesen:</w:t>
      </w:r>
      <w:r>
        <w:rPr>
          <w:color w:val="FF0000"/>
        </w:rPr>
        <w:t xml:space="preserve"> </w:t>
      </w:r>
      <w:r>
        <w:rPr>
          <w:b/>
          <w:bCs/>
          <w:color w:val="FF0000"/>
        </w:rPr>
        <w:t xml:space="preserve">358-356 </w:t>
      </w:r>
      <w:r>
        <w:rPr>
          <w:color w:val="FF0000"/>
        </w:rPr>
        <w:t>gyermek a 375 férőhelyen.</w:t>
      </w:r>
    </w:p>
    <w:p w:rsidR="009B20A3" w:rsidRDefault="009B20A3" w:rsidP="009B20A3">
      <w:pPr>
        <w:pStyle w:val="Textbody"/>
        <w:spacing w:after="0"/>
        <w:jc w:val="both"/>
        <w:rPr>
          <w:color w:val="FF0000"/>
        </w:rPr>
      </w:pPr>
    </w:p>
    <w:p w:rsidR="009B20A3" w:rsidRDefault="009B20A3" w:rsidP="009B20A3">
      <w:pPr>
        <w:pStyle w:val="Textbody"/>
        <w:spacing w:after="0"/>
        <w:jc w:val="both"/>
        <w:rPr>
          <w:color w:val="FF0000"/>
        </w:rPr>
      </w:pPr>
      <w:r>
        <w:rPr>
          <w:b/>
          <w:bCs/>
          <w:color w:val="FF0000"/>
        </w:rPr>
        <w:t>A gyermekek óvodánkénti  megoszlása 2016. 09.01-2016.12.31-ig.: /   </w:t>
      </w:r>
      <w:r>
        <w:rPr>
          <w:color w:val="FF0000"/>
        </w:rPr>
        <w:t>férőhely </w:t>
      </w:r>
    </w:p>
    <w:p w:rsidR="009B20A3" w:rsidRDefault="009B20A3" w:rsidP="009B20A3">
      <w:pPr>
        <w:pStyle w:val="Textbody"/>
        <w:spacing w:after="0"/>
        <w:jc w:val="both"/>
        <w:rPr>
          <w:color w:val="FF0000"/>
        </w:rPr>
      </w:pPr>
    </w:p>
    <w:p w:rsidR="009B20A3" w:rsidRDefault="009B20A3" w:rsidP="009B20A3">
      <w:pPr>
        <w:pStyle w:val="Textbody"/>
        <w:spacing w:after="0"/>
        <w:jc w:val="both"/>
        <w:rPr>
          <w:color w:val="FF0000"/>
        </w:rPr>
      </w:pPr>
      <w:r>
        <w:rPr>
          <w:color w:val="FF0000"/>
        </w:rPr>
        <w:t>Minimanó Óvoda, Vasvári Pál utca </w:t>
      </w:r>
      <w:r>
        <w:rPr>
          <w:b/>
          <w:bCs/>
          <w:color w:val="FF0000"/>
        </w:rPr>
        <w:t> </w:t>
      </w:r>
      <w:r>
        <w:rPr>
          <w:color w:val="FF0000"/>
        </w:rPr>
        <w:t>         </w:t>
      </w:r>
      <w:r>
        <w:rPr>
          <w:color w:val="FF0000"/>
        </w:rPr>
        <w:tab/>
      </w:r>
      <w:r>
        <w:rPr>
          <w:color w:val="FF0000"/>
        </w:rPr>
        <w:tab/>
        <w:t xml:space="preserve">      </w:t>
      </w:r>
      <w:r>
        <w:rPr>
          <w:color w:val="FF0000"/>
        </w:rPr>
        <w:tab/>
      </w:r>
      <w:r>
        <w:rPr>
          <w:b/>
          <w:bCs/>
          <w:color w:val="FF0000"/>
        </w:rPr>
        <w:t xml:space="preserve">92 -93/ </w:t>
      </w:r>
      <w:r>
        <w:rPr>
          <w:color w:val="FF0000"/>
        </w:rPr>
        <w:t xml:space="preserve">90 </w:t>
      </w:r>
    </w:p>
    <w:p w:rsidR="009B20A3" w:rsidRDefault="009B20A3" w:rsidP="009B20A3">
      <w:pPr>
        <w:pStyle w:val="Textbody"/>
        <w:spacing w:after="0"/>
        <w:jc w:val="both"/>
        <w:rPr>
          <w:color w:val="FF0000"/>
        </w:rPr>
      </w:pPr>
      <w:r>
        <w:rPr>
          <w:color w:val="FF0000"/>
        </w:rPr>
        <w:t>Lurkó-Kuckó Óvoda, Egység utca   </w:t>
      </w:r>
      <w:r>
        <w:rPr>
          <w:b/>
          <w:bCs/>
          <w:color w:val="FF0000"/>
        </w:rPr>
        <w:t xml:space="preserve">                             </w:t>
      </w:r>
      <w:r>
        <w:rPr>
          <w:b/>
          <w:bCs/>
          <w:color w:val="FF0000"/>
        </w:rPr>
        <w:tab/>
        <w:t xml:space="preserve">57-55 </w:t>
      </w:r>
      <w:r>
        <w:rPr>
          <w:b/>
          <w:bCs/>
          <w:color w:val="FF0000"/>
        </w:rPr>
        <w:tab/>
        <w:t xml:space="preserve">/ </w:t>
      </w:r>
      <w:r>
        <w:rPr>
          <w:color w:val="FF0000"/>
        </w:rPr>
        <w:t xml:space="preserve">50 </w:t>
      </w:r>
    </w:p>
    <w:p w:rsidR="009B20A3" w:rsidRDefault="009B20A3" w:rsidP="009B20A3">
      <w:pPr>
        <w:pStyle w:val="Textbody"/>
        <w:spacing w:after="0"/>
        <w:jc w:val="both"/>
        <w:rPr>
          <w:color w:val="FF0000"/>
        </w:rPr>
      </w:pPr>
      <w:r>
        <w:rPr>
          <w:color w:val="FF0000"/>
        </w:rPr>
        <w:t xml:space="preserve">Fülemüle Óvoda, Ifjúság utca                                             </w:t>
      </w:r>
      <w:r>
        <w:rPr>
          <w:b/>
          <w:bCs/>
          <w:color w:val="FF0000"/>
        </w:rPr>
        <w:t>134-134</w:t>
      </w:r>
      <w:r>
        <w:rPr>
          <w:color w:val="FF0000"/>
        </w:rPr>
        <w:t xml:space="preserve"> </w:t>
      </w:r>
      <w:r>
        <w:rPr>
          <w:b/>
          <w:bCs/>
          <w:color w:val="FF0000"/>
        </w:rPr>
        <w:t>/</w:t>
      </w:r>
      <w:r>
        <w:rPr>
          <w:color w:val="FF0000"/>
        </w:rPr>
        <w:t>140</w:t>
      </w:r>
    </w:p>
    <w:p w:rsidR="009B20A3" w:rsidRDefault="009B20A3" w:rsidP="009B20A3">
      <w:pPr>
        <w:pStyle w:val="Textbody"/>
        <w:spacing w:after="0"/>
        <w:jc w:val="both"/>
        <w:rPr>
          <w:color w:val="FF0000"/>
        </w:rPr>
      </w:pPr>
      <w:r>
        <w:rPr>
          <w:color w:val="FF0000"/>
        </w:rPr>
        <w:t xml:space="preserve">Varázsceruza Óvoda, Gombás András utca                      </w:t>
      </w:r>
      <w:r>
        <w:rPr>
          <w:color w:val="FF0000"/>
        </w:rPr>
        <w:tab/>
      </w:r>
      <w:r>
        <w:rPr>
          <w:b/>
          <w:bCs/>
          <w:color w:val="FF0000"/>
        </w:rPr>
        <w:t>72-69</w:t>
      </w:r>
      <w:r>
        <w:rPr>
          <w:b/>
          <w:bCs/>
          <w:color w:val="FF0000"/>
        </w:rPr>
        <w:tab/>
        <w:t xml:space="preserve"> </w:t>
      </w:r>
      <w:r>
        <w:rPr>
          <w:color w:val="FF0000"/>
        </w:rPr>
        <w:t>/ 75</w:t>
      </w:r>
    </w:p>
    <w:p w:rsidR="009B20A3" w:rsidRDefault="009B20A3" w:rsidP="009B20A3">
      <w:pPr>
        <w:pStyle w:val="Textbody"/>
        <w:spacing w:after="0"/>
        <w:jc w:val="both"/>
        <w:rPr>
          <w:color w:val="FF0000"/>
        </w:rPr>
      </w:pPr>
    </w:p>
    <w:p w:rsidR="009B20A3" w:rsidRDefault="009B20A3" w:rsidP="009B20A3">
      <w:pPr>
        <w:pStyle w:val="Textbody"/>
        <w:spacing w:after="0"/>
        <w:jc w:val="both"/>
        <w:rPr>
          <w:color w:val="FF0000"/>
        </w:rPr>
      </w:pPr>
      <w:r>
        <w:rPr>
          <w:b/>
          <w:bCs/>
          <w:color w:val="FF0000"/>
        </w:rPr>
        <w:t>Összesen:</w:t>
      </w:r>
      <w:r>
        <w:rPr>
          <w:color w:val="FF0000"/>
        </w:rPr>
        <w:t xml:space="preserve"> </w:t>
      </w:r>
      <w:r>
        <w:rPr>
          <w:b/>
          <w:bCs/>
          <w:color w:val="FF0000"/>
        </w:rPr>
        <w:t xml:space="preserve">355-351 </w:t>
      </w:r>
      <w:r>
        <w:rPr>
          <w:color w:val="FF0000"/>
        </w:rPr>
        <w:t>gyermek a 355 férőhelyen.</w:t>
      </w:r>
    </w:p>
    <w:p w:rsidR="009B20A3" w:rsidRDefault="009B20A3" w:rsidP="009B20A3">
      <w:pPr>
        <w:pStyle w:val="Textbody"/>
        <w:spacing w:after="0"/>
        <w:jc w:val="both"/>
        <w:rPr>
          <w:color w:val="FF0000"/>
          <w:sz w:val="26"/>
          <w:szCs w:val="26"/>
        </w:rPr>
      </w:pPr>
    </w:p>
    <w:p w:rsidR="009B20A3" w:rsidRDefault="009B20A3" w:rsidP="009B20A3">
      <w:pPr>
        <w:pStyle w:val="Textbody"/>
        <w:spacing w:after="0"/>
        <w:jc w:val="both"/>
        <w:rPr>
          <w:b/>
          <w:bCs/>
          <w:color w:val="FF0000"/>
          <w:sz w:val="28"/>
          <w:szCs w:val="28"/>
        </w:rPr>
      </w:pPr>
      <w:r>
        <w:rPr>
          <w:b/>
          <w:bCs/>
          <w:color w:val="FF0000"/>
          <w:sz w:val="28"/>
          <w:szCs w:val="28"/>
        </w:rPr>
        <w:t>IV.2.1. Az óvoda személyi állománya:</w:t>
      </w:r>
    </w:p>
    <w:p w:rsidR="009B20A3" w:rsidRDefault="009B20A3" w:rsidP="009B20A3">
      <w:pPr>
        <w:pStyle w:val="Textbody"/>
        <w:spacing w:after="0"/>
        <w:jc w:val="both"/>
        <w:rPr>
          <w:color w:val="FF0000"/>
        </w:rPr>
      </w:pPr>
      <w:r>
        <w:rPr>
          <w:color w:val="FF0000"/>
        </w:rPr>
        <w:t> A személyi feltételek a 4 telephelyen 2016. szeptemberétől működő 15 gyermekcsoporttal kapcsolatos alapvető feladatellátás biztosításához megfelelőek.</w:t>
      </w:r>
    </w:p>
    <w:p w:rsidR="009B20A3" w:rsidRDefault="009B20A3" w:rsidP="009B20A3">
      <w:pPr>
        <w:pStyle w:val="Textbody"/>
        <w:spacing w:after="0"/>
        <w:jc w:val="both"/>
        <w:rPr>
          <w:color w:val="FF0000"/>
        </w:rPr>
      </w:pPr>
      <w:r>
        <w:rPr>
          <w:color w:val="FF0000"/>
        </w:rPr>
        <w:t>Óvodapedagógusaink valamennyien felsőfokú végzettségűek.</w:t>
      </w:r>
    </w:p>
    <w:p w:rsidR="009B20A3" w:rsidRDefault="009B20A3" w:rsidP="009B20A3">
      <w:pPr>
        <w:pStyle w:val="Textbody"/>
        <w:spacing w:after="0"/>
        <w:jc w:val="both"/>
        <w:rPr>
          <w:color w:val="FF0000"/>
        </w:rPr>
      </w:pPr>
      <w:r>
        <w:rPr>
          <w:color w:val="FF0000"/>
        </w:rPr>
        <w:t>Két felsőfokú diplomával rendelkezik: 4 fő</w:t>
      </w:r>
    </w:p>
    <w:p w:rsidR="009B20A3" w:rsidRDefault="009B20A3" w:rsidP="009B20A3">
      <w:pPr>
        <w:pStyle w:val="Textbody"/>
        <w:spacing w:after="0"/>
        <w:jc w:val="both"/>
        <w:rPr>
          <w:color w:val="FF0000"/>
        </w:rPr>
      </w:pPr>
      <w:proofErr w:type="gramStart"/>
      <w:r>
        <w:rPr>
          <w:color w:val="FF0000"/>
        </w:rPr>
        <w:t>( 1</w:t>
      </w:r>
      <w:proofErr w:type="gramEnd"/>
      <w:r>
        <w:rPr>
          <w:color w:val="FF0000"/>
        </w:rPr>
        <w:t xml:space="preserve"> fő szociálpedagógus, 2 fő tanító, 1 fő  gyógypedagógus)</w:t>
      </w:r>
    </w:p>
    <w:p w:rsidR="009B20A3" w:rsidRDefault="009B20A3" w:rsidP="009B20A3">
      <w:pPr>
        <w:pStyle w:val="Textbody"/>
        <w:spacing w:after="0"/>
        <w:jc w:val="both"/>
        <w:rPr>
          <w:color w:val="FF0000"/>
        </w:rPr>
      </w:pPr>
      <w:r>
        <w:rPr>
          <w:color w:val="FF0000"/>
        </w:rPr>
        <w:t xml:space="preserve"> Alapdiplomára épülő szakoklevelet szerzett ( szakvizsgával rendelkezik </w:t>
      </w:r>
      <w:proofErr w:type="gramStart"/>
      <w:r>
        <w:rPr>
          <w:color w:val="FF0000"/>
        </w:rPr>
        <w:t>) :</w:t>
      </w:r>
      <w:proofErr w:type="gramEnd"/>
      <w:r>
        <w:rPr>
          <w:color w:val="FF0000"/>
        </w:rPr>
        <w:t>16 fő</w:t>
      </w:r>
    </w:p>
    <w:p w:rsidR="009B20A3" w:rsidRDefault="009B20A3" w:rsidP="009B20A3">
      <w:pPr>
        <w:pStyle w:val="Textbody"/>
        <w:spacing w:after="0"/>
        <w:jc w:val="both"/>
        <w:rPr>
          <w:color w:val="FF0000"/>
        </w:rPr>
      </w:pPr>
      <w:r>
        <w:rPr>
          <w:color w:val="FF0000"/>
        </w:rPr>
        <w:t>Szakvizsgára felkészítő képzésben  résztvevők száma: 1 fő</w:t>
      </w:r>
    </w:p>
    <w:p w:rsidR="009B20A3" w:rsidRDefault="009B20A3" w:rsidP="009B20A3">
      <w:pPr>
        <w:pStyle w:val="Textbody"/>
        <w:spacing w:after="0"/>
        <w:jc w:val="both"/>
        <w:rPr>
          <w:color w:val="FF0000"/>
        </w:rPr>
      </w:pPr>
      <w:r>
        <w:rPr>
          <w:color w:val="FF0000"/>
        </w:rPr>
        <w:t xml:space="preserve">Középfokú nyelvvizsgával rendelkezik:3 fő </w:t>
      </w:r>
    </w:p>
    <w:p w:rsidR="009B20A3" w:rsidRDefault="009B20A3" w:rsidP="009B20A3">
      <w:pPr>
        <w:pStyle w:val="Textbody"/>
        <w:spacing w:after="0"/>
        <w:jc w:val="both"/>
        <w:rPr>
          <w:color w:val="FF0000"/>
        </w:rPr>
      </w:pPr>
      <w:r>
        <w:rPr>
          <w:color w:val="FF0000"/>
        </w:rPr>
        <w:t>Alapfokú nyelvvizsgával rendelkezik: 3 fő</w:t>
      </w:r>
    </w:p>
    <w:p w:rsidR="009B20A3" w:rsidRDefault="009B20A3" w:rsidP="009B20A3">
      <w:pPr>
        <w:pStyle w:val="Textbody"/>
        <w:spacing w:after="0"/>
        <w:jc w:val="both"/>
        <w:rPr>
          <w:color w:val="FF0000"/>
        </w:rPr>
      </w:pPr>
      <w:r>
        <w:rPr>
          <w:color w:val="FF0000"/>
        </w:rPr>
        <w:t>Pedagógiai aszisztens 2014.01.01.től: 5 fő</w:t>
      </w:r>
    </w:p>
    <w:p w:rsidR="009B20A3" w:rsidRDefault="009B20A3" w:rsidP="009B20A3">
      <w:pPr>
        <w:pStyle w:val="Textbody"/>
        <w:spacing w:after="0"/>
        <w:jc w:val="both"/>
        <w:rPr>
          <w:color w:val="FF0000"/>
        </w:rPr>
      </w:pPr>
      <w:r>
        <w:rPr>
          <w:color w:val="FF0000"/>
        </w:rPr>
        <w:t>A dajkák szakképzettek.</w:t>
      </w:r>
    </w:p>
    <w:p w:rsidR="009B20A3" w:rsidRDefault="009B20A3" w:rsidP="009B20A3">
      <w:pPr>
        <w:pStyle w:val="Textbody"/>
        <w:spacing w:after="0"/>
        <w:jc w:val="both"/>
        <w:rPr>
          <w:color w:val="FF0000"/>
        </w:rPr>
      </w:pPr>
      <w:r>
        <w:rPr>
          <w:color w:val="FF0000"/>
        </w:rPr>
        <w:t>2013.11.20-tól 1 fő gondnok álláshely határozatlan időre betöltve.</w:t>
      </w:r>
    </w:p>
    <w:p w:rsidR="009B20A3" w:rsidRDefault="009B20A3" w:rsidP="009B20A3">
      <w:pPr>
        <w:pStyle w:val="Textbody"/>
        <w:spacing w:after="0"/>
        <w:jc w:val="both"/>
        <w:rPr>
          <w:color w:val="FF0000"/>
        </w:rPr>
      </w:pPr>
      <w:r>
        <w:rPr>
          <w:color w:val="FF0000"/>
        </w:rPr>
        <w:t>A Közfoglalkoztatási program keretében 3 karbantartó és 5 kisegítő napi 6 órában  segíti az óvodák munkáját.  </w:t>
      </w:r>
    </w:p>
    <w:p w:rsidR="009B20A3" w:rsidRDefault="009B20A3" w:rsidP="009B20A3">
      <w:pPr>
        <w:pStyle w:val="Textbody"/>
        <w:spacing w:after="0"/>
        <w:jc w:val="both"/>
        <w:rPr>
          <w:color w:val="FF0000"/>
        </w:rPr>
      </w:pPr>
      <w:r>
        <w:rPr>
          <w:b/>
          <w:bCs/>
          <w:color w:val="FF0000"/>
        </w:rPr>
        <w:t>A  gyermekvédelmi munka</w:t>
      </w:r>
      <w:r>
        <w:rPr>
          <w:color w:val="FF0000"/>
        </w:rPr>
        <w:t xml:space="preserve"> feladatait továbbra is 1 fő szociálpedagógusi végzettséggel  rendelkező gyermekvédelmi felelős látja el.</w:t>
      </w:r>
    </w:p>
    <w:p w:rsidR="009B20A3" w:rsidRDefault="009B20A3" w:rsidP="009B20A3">
      <w:pPr>
        <w:pStyle w:val="Textbody"/>
        <w:spacing w:after="0"/>
        <w:jc w:val="both"/>
        <w:rPr>
          <w:color w:val="FF0000"/>
        </w:rPr>
      </w:pPr>
      <w:r>
        <w:rPr>
          <w:color w:val="FF0000"/>
        </w:rPr>
        <w:t> </w:t>
      </w:r>
    </w:p>
    <w:p w:rsidR="009B20A3" w:rsidRDefault="009B20A3" w:rsidP="009B20A3">
      <w:pPr>
        <w:pStyle w:val="Textbody"/>
        <w:spacing w:after="0"/>
        <w:jc w:val="both"/>
        <w:rPr>
          <w:color w:val="FF0000"/>
        </w:rPr>
      </w:pPr>
    </w:p>
    <w:p w:rsidR="009B20A3" w:rsidRDefault="009B20A3" w:rsidP="009B20A3">
      <w:pPr>
        <w:pStyle w:val="Textbody"/>
        <w:spacing w:after="0"/>
        <w:jc w:val="both"/>
        <w:rPr>
          <w:b/>
          <w:bCs/>
          <w:color w:val="FF0000"/>
          <w:sz w:val="28"/>
          <w:szCs w:val="28"/>
        </w:rPr>
      </w:pPr>
      <w:r>
        <w:rPr>
          <w:b/>
          <w:bCs/>
          <w:color w:val="FF0000"/>
          <w:sz w:val="28"/>
          <w:szCs w:val="28"/>
        </w:rPr>
        <w:t>IV. 2. 2 Tárgyi  feltételek (telephelyek, csoportszobák):</w:t>
      </w:r>
    </w:p>
    <w:p w:rsidR="009B20A3" w:rsidRDefault="009B20A3" w:rsidP="009B20A3">
      <w:pPr>
        <w:pStyle w:val="Textbody"/>
        <w:spacing w:after="0"/>
        <w:jc w:val="both"/>
        <w:rPr>
          <w:color w:val="FF0000"/>
        </w:rPr>
      </w:pPr>
      <w:r>
        <w:rPr>
          <w:color w:val="FF0000"/>
        </w:rPr>
        <w:t>Az intézmény éves költségvetése fedezi a működéshez szükséges minimális feltételeket. Alapvető feladat az állagmegóvás és a takarékos gazdálkodás. A tárgyi fejlesztések megvalósulása érdekében lehetőségeink:</w:t>
      </w:r>
    </w:p>
    <w:p w:rsidR="009B20A3" w:rsidRDefault="009B20A3" w:rsidP="009B20A3">
      <w:pPr>
        <w:pStyle w:val="Textbody"/>
        <w:spacing w:after="0"/>
        <w:ind w:left="720" w:hanging="360"/>
        <w:jc w:val="both"/>
        <w:rPr>
          <w:color w:val="FF0000"/>
        </w:rPr>
      </w:pPr>
      <w:r>
        <w:rPr>
          <w:color w:val="FF0000"/>
        </w:rPr>
        <w:t>-        Szponzorok bevonása</w:t>
      </w:r>
    </w:p>
    <w:p w:rsidR="009B20A3" w:rsidRDefault="009B20A3" w:rsidP="009B20A3">
      <w:pPr>
        <w:pStyle w:val="Textbody"/>
        <w:spacing w:after="0"/>
        <w:ind w:left="720" w:hanging="360"/>
        <w:jc w:val="both"/>
        <w:rPr>
          <w:color w:val="FF0000"/>
        </w:rPr>
      </w:pPr>
      <w:r>
        <w:rPr>
          <w:color w:val="FF0000"/>
        </w:rPr>
        <w:t>-        Pályázati lehetőségek kihasználása</w:t>
      </w:r>
    </w:p>
    <w:p w:rsidR="009B20A3" w:rsidRDefault="009B20A3" w:rsidP="009B20A3">
      <w:pPr>
        <w:pStyle w:val="Textbody"/>
        <w:spacing w:after="0"/>
        <w:ind w:left="720" w:hanging="360"/>
        <w:jc w:val="both"/>
        <w:rPr>
          <w:color w:val="FF0000"/>
        </w:rPr>
      </w:pPr>
      <w:r>
        <w:rPr>
          <w:color w:val="FF0000"/>
        </w:rPr>
        <w:t>-        Szülői  támogatások</w:t>
      </w:r>
    </w:p>
    <w:p w:rsidR="009B20A3" w:rsidRDefault="009B20A3" w:rsidP="009B20A3">
      <w:pPr>
        <w:pStyle w:val="Textbody"/>
        <w:spacing w:after="0"/>
        <w:ind w:left="720" w:hanging="360"/>
        <w:jc w:val="both"/>
        <w:rPr>
          <w:color w:val="FF0000"/>
        </w:rPr>
      </w:pPr>
      <w:r>
        <w:rPr>
          <w:color w:val="FF0000"/>
        </w:rPr>
        <w:t>-        „Játékkal a gyermekekért” Alapítvány</w:t>
      </w:r>
    </w:p>
    <w:p w:rsidR="009B20A3" w:rsidRDefault="009B20A3" w:rsidP="009B20A3">
      <w:pPr>
        <w:pStyle w:val="Textbody"/>
        <w:spacing w:after="0"/>
        <w:jc w:val="both"/>
        <w:rPr>
          <w:color w:val="FF0000"/>
        </w:rPr>
      </w:pPr>
      <w:r>
        <w:rPr>
          <w:color w:val="FF0000"/>
        </w:rPr>
        <w:t> </w:t>
      </w:r>
    </w:p>
    <w:p w:rsidR="009B20A3" w:rsidRDefault="009B20A3" w:rsidP="009B20A3">
      <w:pPr>
        <w:pStyle w:val="Textbody"/>
        <w:spacing w:after="0"/>
        <w:jc w:val="both"/>
        <w:rPr>
          <w:color w:val="FF0000"/>
          <w:u w:val="single"/>
        </w:rPr>
      </w:pPr>
      <w:r>
        <w:rPr>
          <w:color w:val="FF0000"/>
          <w:u w:val="single"/>
        </w:rPr>
        <w:t>2016. évben a telephelyeken lévő csoportszobák száma:</w:t>
      </w:r>
    </w:p>
    <w:p w:rsidR="009B20A3" w:rsidRDefault="009B20A3" w:rsidP="009B20A3">
      <w:pPr>
        <w:pStyle w:val="Textbody"/>
        <w:spacing w:after="0"/>
        <w:jc w:val="both"/>
        <w:rPr>
          <w:color w:val="FF0000"/>
        </w:rPr>
      </w:pPr>
      <w:r>
        <w:rPr>
          <w:color w:val="FF0000"/>
        </w:rPr>
        <w:t xml:space="preserve">Intézményünk négy telephelyen januártól augusztusig 16 csoporttal, szeptembertől 15 óvodai csoporttal működött, a maximálisan felvehető gyermekek száma 375 fő, illetve szeptembertől 355fő az intézmény  230/2013.(IX.12.)Kt. Számú Alapító Okirata alapján. </w:t>
      </w:r>
    </w:p>
    <w:p w:rsidR="009B20A3" w:rsidRDefault="009B20A3" w:rsidP="009B20A3">
      <w:pPr>
        <w:pStyle w:val="Textbody"/>
        <w:spacing w:after="0"/>
        <w:jc w:val="center"/>
        <w:rPr>
          <w:color w:val="FF0000"/>
        </w:rPr>
      </w:pPr>
    </w:p>
    <w:p w:rsidR="009B20A3" w:rsidRDefault="009B20A3" w:rsidP="009B20A3">
      <w:pPr>
        <w:pStyle w:val="Textbody"/>
        <w:spacing w:after="0"/>
        <w:jc w:val="both"/>
        <w:rPr>
          <w:b/>
          <w:bCs/>
          <w:color w:val="FF0000"/>
          <w:u w:val="single"/>
        </w:rPr>
      </w:pPr>
      <w:r>
        <w:rPr>
          <w:b/>
          <w:bCs/>
          <w:color w:val="FF0000"/>
          <w:u w:val="single"/>
        </w:rPr>
        <w:t>Telephelyek</w:t>
      </w:r>
      <w:r>
        <w:rPr>
          <w:b/>
          <w:bCs/>
          <w:color w:val="FF0000"/>
          <w:u w:val="single"/>
        </w:rPr>
        <w:tab/>
      </w:r>
      <w:r>
        <w:rPr>
          <w:b/>
          <w:bCs/>
          <w:color w:val="FF0000"/>
          <w:u w:val="single"/>
        </w:rPr>
        <w:tab/>
      </w:r>
      <w:r>
        <w:rPr>
          <w:b/>
          <w:bCs/>
          <w:color w:val="FF0000"/>
          <w:u w:val="single"/>
        </w:rPr>
        <w:tab/>
      </w:r>
      <w:r>
        <w:rPr>
          <w:b/>
          <w:bCs/>
          <w:color w:val="FF0000"/>
          <w:u w:val="single"/>
        </w:rPr>
        <w:tab/>
      </w:r>
      <w:r>
        <w:rPr>
          <w:b/>
          <w:bCs/>
          <w:color w:val="FF0000"/>
          <w:u w:val="single"/>
        </w:rPr>
        <w:tab/>
        <w:t>csoportszobák</w:t>
      </w:r>
    </w:p>
    <w:p w:rsidR="009B20A3" w:rsidRDefault="009B20A3" w:rsidP="009B20A3">
      <w:pPr>
        <w:pStyle w:val="Textbody"/>
        <w:spacing w:after="0"/>
        <w:jc w:val="both"/>
        <w:rPr>
          <w:color w:val="FF0000"/>
        </w:rPr>
      </w:pPr>
      <w:r>
        <w:rPr>
          <w:color w:val="FF0000"/>
        </w:rPr>
        <w:t>Minimanó Óvoda – Vasvári Pál utca                     4</w:t>
      </w:r>
    </w:p>
    <w:p w:rsidR="009B20A3" w:rsidRDefault="009B20A3" w:rsidP="009B20A3">
      <w:pPr>
        <w:pStyle w:val="Textbody"/>
        <w:spacing w:after="0"/>
        <w:jc w:val="both"/>
        <w:rPr>
          <w:color w:val="FF0000"/>
        </w:rPr>
      </w:pPr>
      <w:r>
        <w:rPr>
          <w:color w:val="FF0000"/>
        </w:rPr>
        <w:t>Lurkó-kuckó Óvoda – Egység utca                       2</w:t>
      </w:r>
    </w:p>
    <w:p w:rsidR="009B20A3" w:rsidRDefault="009B20A3" w:rsidP="009B20A3">
      <w:pPr>
        <w:pStyle w:val="Textbody"/>
        <w:spacing w:after="0"/>
        <w:jc w:val="both"/>
        <w:rPr>
          <w:color w:val="FF0000"/>
        </w:rPr>
      </w:pPr>
      <w:r>
        <w:rPr>
          <w:color w:val="FF0000"/>
        </w:rPr>
        <w:t>Fülemüle Óvoda – Ifjúság utca                              6</w:t>
      </w:r>
    </w:p>
    <w:p w:rsidR="009B20A3" w:rsidRDefault="009B20A3" w:rsidP="009B20A3">
      <w:pPr>
        <w:pStyle w:val="Textbody"/>
        <w:spacing w:after="0"/>
        <w:jc w:val="both"/>
        <w:rPr>
          <w:color w:val="FF0000"/>
        </w:rPr>
      </w:pPr>
      <w:r>
        <w:rPr>
          <w:color w:val="FF0000"/>
        </w:rPr>
        <w:t>Varázsceruza Óvoda – Gombás András utca         3</w:t>
      </w:r>
    </w:p>
    <w:p w:rsidR="009B20A3" w:rsidRDefault="009B20A3" w:rsidP="009B20A3">
      <w:pPr>
        <w:pStyle w:val="Textbody"/>
        <w:spacing w:after="0"/>
        <w:jc w:val="both"/>
        <w:rPr>
          <w:color w:val="FF0000"/>
        </w:rPr>
      </w:pPr>
    </w:p>
    <w:p w:rsidR="009B20A3" w:rsidRDefault="009B20A3" w:rsidP="009B20A3">
      <w:pPr>
        <w:pStyle w:val="Textbody"/>
        <w:spacing w:after="0"/>
        <w:jc w:val="both"/>
        <w:rPr>
          <w:color w:val="FF0000"/>
        </w:rPr>
      </w:pPr>
      <w:r>
        <w:rPr>
          <w:color w:val="FF0000"/>
        </w:rPr>
        <w:lastRenderedPageBreak/>
        <w:t>Összesen:                                                               15</w:t>
      </w:r>
    </w:p>
    <w:p w:rsidR="009B20A3" w:rsidRDefault="009B20A3" w:rsidP="009B20A3">
      <w:pPr>
        <w:pStyle w:val="Textbody"/>
        <w:spacing w:after="0"/>
        <w:jc w:val="both"/>
        <w:rPr>
          <w:b/>
          <w:bCs/>
          <w:color w:val="FF0000"/>
        </w:rPr>
      </w:pPr>
    </w:p>
    <w:p w:rsidR="009B20A3" w:rsidRDefault="009B20A3" w:rsidP="009B20A3">
      <w:pPr>
        <w:pStyle w:val="Textbody"/>
        <w:spacing w:after="0"/>
        <w:jc w:val="both"/>
        <w:rPr>
          <w:b/>
          <w:bCs/>
          <w:color w:val="FF0000"/>
          <w:sz w:val="28"/>
          <w:szCs w:val="28"/>
        </w:rPr>
      </w:pPr>
      <w:r>
        <w:rPr>
          <w:b/>
          <w:bCs/>
          <w:color w:val="FF0000"/>
          <w:sz w:val="28"/>
          <w:szCs w:val="28"/>
        </w:rPr>
        <w:t>IV. 2. 3. Kapcsolattartás:</w:t>
      </w:r>
    </w:p>
    <w:p w:rsidR="009B20A3" w:rsidRDefault="009B20A3" w:rsidP="009B20A3">
      <w:pPr>
        <w:pStyle w:val="Textbody"/>
        <w:spacing w:after="0"/>
        <w:rPr>
          <w:b/>
          <w:bCs/>
          <w:color w:val="FF0000"/>
        </w:rPr>
      </w:pPr>
      <w:r>
        <w:rPr>
          <w:color w:val="FF0000"/>
        </w:rPr>
        <w:t> </w:t>
      </w:r>
      <w:r>
        <w:rPr>
          <w:b/>
          <w:bCs/>
          <w:color w:val="FF0000"/>
        </w:rPr>
        <w:t>Fenntartóval:</w:t>
      </w:r>
    </w:p>
    <w:p w:rsidR="009B20A3" w:rsidRDefault="009B20A3" w:rsidP="009B20A3">
      <w:pPr>
        <w:pStyle w:val="Textbody"/>
        <w:spacing w:after="0"/>
        <w:ind w:left="720" w:hanging="360"/>
        <w:rPr>
          <w:color w:val="FF0000"/>
        </w:rPr>
      </w:pPr>
      <w:r>
        <w:rPr>
          <w:color w:val="FF0000"/>
        </w:rPr>
        <w:t>-          Intézmény beszámolójának, munkatervének megküldése</w:t>
      </w:r>
    </w:p>
    <w:p w:rsidR="009B20A3" w:rsidRDefault="009B20A3" w:rsidP="009B20A3">
      <w:pPr>
        <w:pStyle w:val="Textbody"/>
        <w:spacing w:after="0"/>
        <w:ind w:left="720" w:hanging="360"/>
        <w:rPr>
          <w:color w:val="FF0000"/>
        </w:rPr>
      </w:pPr>
      <w:r>
        <w:rPr>
          <w:color w:val="FF0000"/>
        </w:rPr>
        <w:t>-          A szülői igények felmérése után a nyitva tartás megállapítása</w:t>
      </w:r>
    </w:p>
    <w:p w:rsidR="009B20A3" w:rsidRDefault="009B20A3" w:rsidP="009B20A3">
      <w:pPr>
        <w:pStyle w:val="Textbody"/>
        <w:spacing w:after="0"/>
        <w:ind w:left="720" w:hanging="360"/>
        <w:rPr>
          <w:color w:val="FF0000"/>
        </w:rPr>
      </w:pPr>
      <w:r>
        <w:rPr>
          <w:color w:val="FF0000"/>
        </w:rPr>
        <w:t>-         A HHH és HH gyermekek egyeztetése</w:t>
      </w:r>
    </w:p>
    <w:p w:rsidR="009B20A3" w:rsidRDefault="009B20A3" w:rsidP="009B20A3">
      <w:pPr>
        <w:pStyle w:val="Textbody"/>
        <w:spacing w:after="0"/>
        <w:rPr>
          <w:b/>
          <w:bCs/>
          <w:color w:val="FF0000"/>
        </w:rPr>
      </w:pPr>
      <w:r>
        <w:rPr>
          <w:color w:val="FF0000"/>
        </w:rPr>
        <w:t> </w:t>
      </w:r>
      <w:r>
        <w:rPr>
          <w:b/>
          <w:bCs/>
          <w:color w:val="FF0000"/>
        </w:rPr>
        <w:t>Szülőkkel:</w:t>
      </w:r>
    </w:p>
    <w:p w:rsidR="009B20A3" w:rsidRDefault="009B20A3" w:rsidP="009B20A3">
      <w:pPr>
        <w:pStyle w:val="Textbody"/>
        <w:spacing w:after="0"/>
        <w:ind w:left="720" w:hanging="360"/>
        <w:rPr>
          <w:color w:val="FF0000"/>
        </w:rPr>
      </w:pPr>
      <w:r>
        <w:rPr>
          <w:color w:val="FF0000"/>
        </w:rPr>
        <w:t>-         Családlátogatások (hátrányos és veszélyeztetett  helyzetű családoknál közös    látogatás  a gyermekvédelmi  felelőssel  és a Család és Gyermekjóléti Szolgálat családsegítőivel)</w:t>
      </w:r>
    </w:p>
    <w:p w:rsidR="009B20A3" w:rsidRDefault="009B20A3" w:rsidP="009B20A3">
      <w:pPr>
        <w:pStyle w:val="Textbody"/>
        <w:spacing w:after="0"/>
        <w:ind w:left="720" w:hanging="360"/>
        <w:rPr>
          <w:color w:val="FF0000"/>
        </w:rPr>
      </w:pPr>
      <w:r>
        <w:rPr>
          <w:color w:val="FF0000"/>
        </w:rPr>
        <w:t>-          Szülői értekezletek ( nevelési évenként legalább háromszor:szept.,jan.,ápr.,)</w:t>
      </w:r>
    </w:p>
    <w:p w:rsidR="009B20A3" w:rsidRDefault="009B20A3" w:rsidP="009B20A3">
      <w:pPr>
        <w:pStyle w:val="Textbody"/>
        <w:spacing w:after="0"/>
        <w:ind w:left="720" w:hanging="360"/>
        <w:rPr>
          <w:color w:val="FF0000"/>
        </w:rPr>
      </w:pPr>
      <w:r>
        <w:rPr>
          <w:color w:val="FF0000"/>
        </w:rPr>
        <w:t>-          Közös programok (kirándulások, sportnap, gyermek hét)</w:t>
      </w:r>
    </w:p>
    <w:p w:rsidR="009B20A3" w:rsidRDefault="009B20A3" w:rsidP="009B20A3">
      <w:pPr>
        <w:pStyle w:val="Textbody"/>
        <w:spacing w:after="0"/>
        <w:ind w:left="720" w:hanging="360"/>
        <w:rPr>
          <w:color w:val="FF0000"/>
        </w:rPr>
      </w:pPr>
      <w:r>
        <w:rPr>
          <w:color w:val="FF0000"/>
        </w:rPr>
        <w:t>-          Honlapon való tájékoztatás</w:t>
      </w:r>
    </w:p>
    <w:p w:rsidR="009B20A3" w:rsidRDefault="009B20A3" w:rsidP="009B20A3">
      <w:pPr>
        <w:pStyle w:val="Textbody"/>
        <w:spacing w:after="0"/>
        <w:jc w:val="both"/>
        <w:rPr>
          <w:b/>
          <w:bCs/>
          <w:color w:val="FF0000"/>
        </w:rPr>
      </w:pPr>
      <w:r>
        <w:rPr>
          <w:b/>
          <w:bCs/>
          <w:color w:val="FF0000"/>
        </w:rPr>
        <w:t>Bölcsődével:</w:t>
      </w:r>
    </w:p>
    <w:p w:rsidR="009B20A3" w:rsidRDefault="009B20A3" w:rsidP="009B20A3">
      <w:pPr>
        <w:pStyle w:val="Textbody"/>
        <w:spacing w:after="0"/>
        <w:jc w:val="both"/>
        <w:rPr>
          <w:color w:val="FF0000"/>
        </w:rPr>
      </w:pPr>
      <w:r>
        <w:rPr>
          <w:color w:val="FF0000"/>
        </w:rPr>
        <w:t> A bölcsődei gondozónők és óvodapedagógusok kölcsönösen részt vesznek a másik intézményben szülői értekezleten, ünnepségeken, nyílt napokon,  közös témában szervezett szakmai tanácskozásokon.</w:t>
      </w:r>
    </w:p>
    <w:p w:rsidR="009B20A3" w:rsidRDefault="009B20A3" w:rsidP="009B20A3">
      <w:pPr>
        <w:pStyle w:val="Textbody"/>
        <w:spacing w:after="0"/>
        <w:jc w:val="both"/>
        <w:rPr>
          <w:b/>
          <w:bCs/>
          <w:color w:val="FF0000"/>
        </w:rPr>
      </w:pPr>
      <w:r>
        <w:rPr>
          <w:b/>
          <w:bCs/>
          <w:color w:val="FF0000"/>
        </w:rPr>
        <w:t xml:space="preserve"> Óvodával:</w:t>
      </w:r>
    </w:p>
    <w:p w:rsidR="009B20A3" w:rsidRDefault="009B20A3" w:rsidP="009B20A3">
      <w:pPr>
        <w:pStyle w:val="Textbody"/>
        <w:spacing w:after="0"/>
        <w:jc w:val="both"/>
        <w:rPr>
          <w:color w:val="FF0000"/>
        </w:rPr>
      </w:pPr>
      <w:r>
        <w:rPr>
          <w:color w:val="FF0000"/>
        </w:rPr>
        <w:t>- Magiszter Alapítványi Óvoda</w:t>
      </w:r>
    </w:p>
    <w:p w:rsidR="009B20A3" w:rsidRDefault="009B20A3" w:rsidP="009B20A3">
      <w:pPr>
        <w:pStyle w:val="Textbody"/>
        <w:spacing w:after="0"/>
        <w:jc w:val="both"/>
        <w:rPr>
          <w:b/>
          <w:bCs/>
          <w:color w:val="FF0000"/>
        </w:rPr>
      </w:pPr>
      <w:r>
        <w:rPr>
          <w:b/>
          <w:bCs/>
          <w:color w:val="FF0000"/>
        </w:rPr>
        <w:t xml:space="preserve"> Iskolával:</w:t>
      </w:r>
    </w:p>
    <w:p w:rsidR="009B20A3" w:rsidRDefault="009B20A3" w:rsidP="009B20A3">
      <w:pPr>
        <w:pStyle w:val="Textbody"/>
        <w:spacing w:after="0"/>
        <w:ind w:left="720" w:hanging="360"/>
        <w:rPr>
          <w:color w:val="FF0000"/>
        </w:rPr>
      </w:pPr>
      <w:r>
        <w:rPr>
          <w:color w:val="FF0000"/>
        </w:rPr>
        <w:t>-         Nagycsoportosok látogatása az iskolában</w:t>
      </w:r>
    </w:p>
    <w:p w:rsidR="009B20A3" w:rsidRDefault="009B20A3" w:rsidP="009B20A3">
      <w:pPr>
        <w:pStyle w:val="Textbody"/>
        <w:spacing w:after="0"/>
        <w:ind w:left="720" w:hanging="360"/>
        <w:rPr>
          <w:color w:val="FF0000"/>
        </w:rPr>
      </w:pPr>
      <w:r>
        <w:rPr>
          <w:color w:val="FF0000"/>
        </w:rPr>
        <w:t>-         Tanító nénik látogatása az óvodában</w:t>
      </w:r>
    </w:p>
    <w:p w:rsidR="009B20A3" w:rsidRDefault="009B20A3" w:rsidP="009B20A3">
      <w:pPr>
        <w:pStyle w:val="Textbody"/>
        <w:spacing w:after="0"/>
        <w:ind w:left="720" w:hanging="360"/>
        <w:rPr>
          <w:color w:val="FF0000"/>
        </w:rPr>
      </w:pPr>
      <w:r>
        <w:rPr>
          <w:color w:val="FF0000"/>
        </w:rPr>
        <w:t>-         Első osztályosok látogatása az óvodában</w:t>
      </w:r>
    </w:p>
    <w:p w:rsidR="009B20A3" w:rsidRDefault="009B20A3" w:rsidP="009B20A3">
      <w:pPr>
        <w:pStyle w:val="Textbody"/>
        <w:spacing w:after="0"/>
        <w:rPr>
          <w:b/>
          <w:bCs/>
          <w:color w:val="FF0000"/>
        </w:rPr>
      </w:pPr>
      <w:r>
        <w:rPr>
          <w:b/>
          <w:bCs/>
          <w:color w:val="FF0000"/>
        </w:rPr>
        <w:t xml:space="preserve"> Bázisintézményekkel</w:t>
      </w:r>
    </w:p>
    <w:p w:rsidR="009B20A3" w:rsidRDefault="009B20A3" w:rsidP="009B20A3">
      <w:pPr>
        <w:pStyle w:val="Textbody"/>
        <w:spacing w:after="0"/>
        <w:rPr>
          <w:color w:val="FF0000"/>
        </w:rPr>
      </w:pPr>
      <w:r>
        <w:rPr>
          <w:color w:val="FF0000"/>
        </w:rPr>
        <w:t xml:space="preserve"> </w:t>
      </w:r>
      <w:r>
        <w:rPr>
          <w:b/>
          <w:bCs/>
          <w:color w:val="FF0000"/>
        </w:rPr>
        <w:t>Pedagógiai Szakszolgálattal</w:t>
      </w:r>
      <w:r>
        <w:rPr>
          <w:color w:val="FF0000"/>
        </w:rPr>
        <w:t>:</w:t>
      </w:r>
    </w:p>
    <w:p w:rsidR="009B20A3" w:rsidRDefault="009B20A3" w:rsidP="009B20A3">
      <w:pPr>
        <w:pStyle w:val="Textbody"/>
        <w:spacing w:after="0"/>
        <w:ind w:left="720" w:hanging="360"/>
        <w:rPr>
          <w:color w:val="FF0000"/>
        </w:rPr>
      </w:pPr>
      <w:r>
        <w:rPr>
          <w:color w:val="FF0000"/>
        </w:rPr>
        <w:t>-         igény szerint szülői értekezleteken előadás</w:t>
      </w:r>
    </w:p>
    <w:p w:rsidR="009B20A3" w:rsidRDefault="009B20A3" w:rsidP="009B20A3">
      <w:pPr>
        <w:pStyle w:val="Textbody"/>
        <w:spacing w:after="0"/>
        <w:ind w:left="720" w:hanging="360"/>
        <w:rPr>
          <w:color w:val="FF0000"/>
        </w:rPr>
      </w:pPr>
      <w:r>
        <w:rPr>
          <w:color w:val="FF0000"/>
        </w:rPr>
        <w:t>-         logopédiai, pszichológiai ellátás</w:t>
      </w:r>
    </w:p>
    <w:p w:rsidR="009B20A3" w:rsidRDefault="009B20A3" w:rsidP="009B20A3">
      <w:pPr>
        <w:pStyle w:val="Textbody"/>
        <w:spacing w:after="0"/>
        <w:ind w:left="720" w:hanging="360"/>
        <w:rPr>
          <w:color w:val="FF0000"/>
        </w:rPr>
      </w:pPr>
      <w:r>
        <w:rPr>
          <w:color w:val="FF0000"/>
        </w:rPr>
        <w:t>-         gyógytestnevelés- nem tudják biztosítani</w:t>
      </w:r>
    </w:p>
    <w:p w:rsidR="009B20A3" w:rsidRDefault="009B20A3" w:rsidP="009B20A3">
      <w:pPr>
        <w:pStyle w:val="Textbody"/>
        <w:spacing w:after="0"/>
        <w:ind w:left="720" w:hanging="360"/>
        <w:rPr>
          <w:color w:val="FF0000"/>
        </w:rPr>
      </w:pPr>
      <w:r>
        <w:rPr>
          <w:color w:val="FF0000"/>
        </w:rPr>
        <w:t>-         korai fejlesztés</w:t>
      </w:r>
    </w:p>
    <w:p w:rsidR="009B20A3" w:rsidRDefault="009B20A3" w:rsidP="009B20A3">
      <w:pPr>
        <w:pStyle w:val="Textbody"/>
        <w:spacing w:after="0"/>
        <w:ind w:left="720" w:hanging="360"/>
        <w:rPr>
          <w:color w:val="FF0000"/>
        </w:rPr>
      </w:pPr>
      <w:r>
        <w:rPr>
          <w:color w:val="FF0000"/>
        </w:rPr>
        <w:t>-         személyiség fejlesztés</w:t>
      </w:r>
    </w:p>
    <w:p w:rsidR="009B20A3" w:rsidRDefault="009B20A3" w:rsidP="009B20A3">
      <w:pPr>
        <w:pStyle w:val="Textbody"/>
        <w:spacing w:after="0"/>
        <w:ind w:left="720" w:hanging="360"/>
        <w:rPr>
          <w:color w:val="FF0000"/>
        </w:rPr>
      </w:pPr>
      <w:r>
        <w:rPr>
          <w:color w:val="FF0000"/>
        </w:rPr>
        <w:t>-         iskolaérettségi vizsgálat</w:t>
      </w:r>
    </w:p>
    <w:p w:rsidR="009B20A3" w:rsidRDefault="009B20A3" w:rsidP="009B20A3">
      <w:pPr>
        <w:pStyle w:val="Textbody"/>
        <w:spacing w:after="0"/>
        <w:ind w:left="720" w:hanging="360"/>
        <w:rPr>
          <w:color w:val="FF0000"/>
        </w:rPr>
      </w:pPr>
      <w:r>
        <w:rPr>
          <w:color w:val="FF0000"/>
        </w:rPr>
        <w:t>-         tanulási zavar prevenciós mérése</w:t>
      </w:r>
    </w:p>
    <w:p w:rsidR="009B20A3" w:rsidRDefault="009B20A3" w:rsidP="009B20A3">
      <w:pPr>
        <w:pStyle w:val="Textbody"/>
        <w:spacing w:after="0"/>
        <w:rPr>
          <w:b/>
          <w:bCs/>
          <w:color w:val="FF0000"/>
        </w:rPr>
      </w:pPr>
      <w:r>
        <w:rPr>
          <w:b/>
          <w:bCs/>
          <w:color w:val="FF0000"/>
        </w:rPr>
        <w:t xml:space="preserve"> Művelődési, kulturális intézményekkel</w:t>
      </w:r>
    </w:p>
    <w:p w:rsidR="009B20A3" w:rsidRDefault="009B20A3" w:rsidP="009B20A3">
      <w:pPr>
        <w:pStyle w:val="Textbody"/>
        <w:spacing w:after="0"/>
        <w:ind w:left="720" w:hanging="360"/>
        <w:rPr>
          <w:color w:val="FF0000"/>
        </w:rPr>
      </w:pPr>
      <w:r>
        <w:rPr>
          <w:color w:val="FF0000"/>
        </w:rPr>
        <w:t>-         Könyvtárlátogatás</w:t>
      </w:r>
    </w:p>
    <w:p w:rsidR="009B20A3" w:rsidRDefault="009B20A3" w:rsidP="009B20A3">
      <w:pPr>
        <w:pStyle w:val="Textbody"/>
        <w:spacing w:after="0"/>
        <w:ind w:left="720" w:hanging="360"/>
        <w:rPr>
          <w:color w:val="FF0000"/>
        </w:rPr>
      </w:pPr>
      <w:r>
        <w:rPr>
          <w:color w:val="FF0000"/>
        </w:rPr>
        <w:t>-         Múzeumlátogatás</w:t>
      </w:r>
    </w:p>
    <w:p w:rsidR="009B20A3" w:rsidRDefault="009B20A3" w:rsidP="009B20A3">
      <w:pPr>
        <w:pStyle w:val="Textbody"/>
        <w:spacing w:after="0"/>
        <w:ind w:left="720" w:hanging="360"/>
        <w:rPr>
          <w:color w:val="FF0000"/>
        </w:rPr>
      </w:pPr>
      <w:r>
        <w:rPr>
          <w:color w:val="FF0000"/>
        </w:rPr>
        <w:t>-         Találkozások Háza rendezvényeinek látogatása</w:t>
      </w:r>
    </w:p>
    <w:p w:rsidR="009B20A3" w:rsidRDefault="009B20A3" w:rsidP="009B20A3">
      <w:pPr>
        <w:pStyle w:val="Textbody"/>
        <w:spacing w:after="0"/>
        <w:rPr>
          <w:b/>
          <w:bCs/>
          <w:color w:val="FF0000"/>
        </w:rPr>
      </w:pPr>
      <w:r>
        <w:rPr>
          <w:b/>
          <w:bCs/>
          <w:color w:val="FF0000"/>
        </w:rPr>
        <w:t xml:space="preserve"> Egészségügyi ellátással:</w:t>
      </w:r>
    </w:p>
    <w:p w:rsidR="009B20A3" w:rsidRDefault="009B20A3" w:rsidP="009B20A3">
      <w:pPr>
        <w:pStyle w:val="Textbody"/>
        <w:spacing w:after="0"/>
        <w:ind w:left="720" w:hanging="360"/>
        <w:rPr>
          <w:color w:val="FF0000"/>
        </w:rPr>
      </w:pPr>
      <w:r>
        <w:rPr>
          <w:color w:val="FF0000"/>
        </w:rPr>
        <w:t>-          Védőnővel névsorok egyeztetése, havonkénti és szükségszerű tisztasági      vizsgálatok, szülői értekezleten előadás</w:t>
      </w:r>
    </w:p>
    <w:p w:rsidR="009B20A3" w:rsidRDefault="009B20A3" w:rsidP="009B20A3">
      <w:pPr>
        <w:pStyle w:val="Textbody"/>
        <w:spacing w:after="0"/>
        <w:ind w:left="720" w:hanging="360"/>
        <w:rPr>
          <w:color w:val="FF0000"/>
        </w:rPr>
      </w:pPr>
      <w:r>
        <w:rPr>
          <w:color w:val="FF0000"/>
        </w:rPr>
        <w:t>-          Óvodaorvosi szűrő vizsgálatok elvégzése, évente kétszer</w:t>
      </w:r>
    </w:p>
    <w:p w:rsidR="009B20A3" w:rsidRDefault="009B20A3" w:rsidP="009B20A3">
      <w:pPr>
        <w:pStyle w:val="Textbody"/>
        <w:spacing w:after="0"/>
        <w:ind w:left="720" w:hanging="360"/>
        <w:rPr>
          <w:color w:val="FF0000"/>
        </w:rPr>
      </w:pPr>
      <w:r>
        <w:rPr>
          <w:color w:val="FF0000"/>
        </w:rPr>
        <w:t>-         Foglalkozásegészségügyi ellátás</w:t>
      </w:r>
    </w:p>
    <w:p w:rsidR="009B20A3" w:rsidRDefault="009B20A3" w:rsidP="009B20A3">
      <w:pPr>
        <w:pStyle w:val="Textbody"/>
        <w:spacing w:after="0"/>
        <w:rPr>
          <w:b/>
          <w:bCs/>
          <w:color w:val="FF0000"/>
        </w:rPr>
      </w:pPr>
      <w:r>
        <w:rPr>
          <w:b/>
          <w:bCs/>
          <w:color w:val="FF0000"/>
        </w:rPr>
        <w:t xml:space="preserve"> Szociális és Gyermekjóléti Központ  Család - és Gyermekjóléti Szolgálattal: </w:t>
      </w:r>
    </w:p>
    <w:p w:rsidR="009B20A3" w:rsidRDefault="009B20A3" w:rsidP="009B20A3">
      <w:pPr>
        <w:pStyle w:val="Textbody"/>
        <w:spacing w:after="0"/>
        <w:rPr>
          <w:b/>
          <w:bCs/>
          <w:color w:val="FF0000"/>
        </w:rPr>
      </w:pPr>
      <w:r>
        <w:rPr>
          <w:b/>
          <w:bCs/>
          <w:color w:val="FF0000"/>
        </w:rPr>
        <w:t xml:space="preserve">      -</w:t>
      </w:r>
      <w:r>
        <w:rPr>
          <w:b/>
          <w:bCs/>
          <w:color w:val="FF0000"/>
        </w:rPr>
        <w:tab/>
        <w:t xml:space="preserve">     </w:t>
      </w:r>
      <w:r>
        <w:rPr>
          <w:bCs/>
          <w:color w:val="FF0000"/>
        </w:rPr>
        <w:t>Szociális és Gyermekjóléti Központ</w:t>
      </w:r>
      <w:r>
        <w:rPr>
          <w:b/>
          <w:bCs/>
          <w:color w:val="FF0000"/>
        </w:rPr>
        <w:t xml:space="preserve"> </w:t>
      </w:r>
      <w:r>
        <w:rPr>
          <w:bCs/>
          <w:color w:val="FF0000"/>
        </w:rPr>
        <w:t>esetmenedzserei</w:t>
      </w:r>
    </w:p>
    <w:p w:rsidR="009B20A3" w:rsidRDefault="009B20A3" w:rsidP="009B20A3">
      <w:pPr>
        <w:pStyle w:val="Textbody"/>
        <w:spacing w:after="0"/>
        <w:rPr>
          <w:b/>
          <w:bCs/>
          <w:color w:val="FF0000"/>
        </w:rPr>
      </w:pPr>
      <w:r>
        <w:rPr>
          <w:b/>
          <w:bCs/>
          <w:color w:val="FF0000"/>
        </w:rPr>
        <w:t xml:space="preserve">      -         </w:t>
      </w:r>
      <w:r>
        <w:rPr>
          <w:bCs/>
          <w:color w:val="FF0000"/>
        </w:rPr>
        <w:t>Család - és Gyermekjóléti Szolgálat családsegítői</w:t>
      </w:r>
    </w:p>
    <w:p w:rsidR="009B20A3" w:rsidRDefault="009B20A3" w:rsidP="009B20A3">
      <w:pPr>
        <w:pStyle w:val="Textbody"/>
        <w:spacing w:after="0"/>
        <w:jc w:val="both"/>
        <w:rPr>
          <w:b/>
          <w:bCs/>
          <w:color w:val="FF0000"/>
        </w:rPr>
      </w:pPr>
      <w:r>
        <w:rPr>
          <w:b/>
          <w:bCs/>
          <w:color w:val="FF0000"/>
        </w:rPr>
        <w:t>Városi Kincstár:</w:t>
      </w:r>
    </w:p>
    <w:p w:rsidR="009B20A3" w:rsidRDefault="009B20A3" w:rsidP="009B20A3">
      <w:pPr>
        <w:pStyle w:val="Textbody"/>
        <w:spacing w:after="0"/>
        <w:ind w:left="720" w:hanging="360"/>
        <w:jc w:val="both"/>
        <w:rPr>
          <w:color w:val="FF0000"/>
        </w:rPr>
      </w:pPr>
      <w:r>
        <w:rPr>
          <w:color w:val="FF0000"/>
        </w:rPr>
        <w:t>-         pénzügy</w:t>
      </w:r>
    </w:p>
    <w:p w:rsidR="009B20A3" w:rsidRDefault="009B20A3" w:rsidP="009B20A3">
      <w:pPr>
        <w:pStyle w:val="Textbody"/>
        <w:spacing w:after="0"/>
        <w:ind w:left="720" w:hanging="360"/>
        <w:jc w:val="both"/>
        <w:rPr>
          <w:color w:val="FF0000"/>
        </w:rPr>
      </w:pPr>
      <w:r>
        <w:rPr>
          <w:color w:val="FF0000"/>
        </w:rPr>
        <w:t>-         munkaügy</w:t>
      </w:r>
    </w:p>
    <w:p w:rsidR="009B20A3" w:rsidRDefault="009B20A3" w:rsidP="009B20A3">
      <w:pPr>
        <w:pStyle w:val="Textbody"/>
        <w:spacing w:after="0"/>
        <w:ind w:left="720" w:hanging="360"/>
        <w:jc w:val="both"/>
        <w:rPr>
          <w:color w:val="FF0000"/>
        </w:rPr>
      </w:pPr>
      <w:r>
        <w:rPr>
          <w:color w:val="FF0000"/>
        </w:rPr>
        <w:t>-         karbantartás</w:t>
      </w:r>
    </w:p>
    <w:p w:rsidR="009B20A3" w:rsidRDefault="009B20A3" w:rsidP="009B20A3">
      <w:pPr>
        <w:pStyle w:val="Textbody"/>
        <w:spacing w:after="0"/>
        <w:ind w:left="720" w:hanging="360"/>
        <w:jc w:val="both"/>
        <w:rPr>
          <w:color w:val="FF0000"/>
        </w:rPr>
      </w:pPr>
      <w:r>
        <w:rPr>
          <w:color w:val="FF0000"/>
        </w:rPr>
        <w:t>-         felújítás</w:t>
      </w:r>
    </w:p>
    <w:p w:rsidR="009B20A3" w:rsidRDefault="009B20A3" w:rsidP="009B20A3">
      <w:pPr>
        <w:pStyle w:val="Textbody"/>
        <w:spacing w:after="0"/>
        <w:jc w:val="both"/>
        <w:rPr>
          <w:b/>
          <w:bCs/>
          <w:color w:val="FF0000"/>
        </w:rPr>
      </w:pPr>
      <w:r>
        <w:rPr>
          <w:b/>
          <w:bCs/>
          <w:color w:val="FF0000"/>
        </w:rPr>
        <w:lastRenderedPageBreak/>
        <w:t xml:space="preserve"> Tiszavasvári Város Közétkeztetési Nonprofit Kft.</w:t>
      </w:r>
    </w:p>
    <w:p w:rsidR="009B20A3" w:rsidRDefault="009B20A3" w:rsidP="009B20A3">
      <w:pPr>
        <w:pStyle w:val="Textbody"/>
        <w:spacing w:after="0"/>
        <w:ind w:left="720" w:hanging="360"/>
        <w:jc w:val="both"/>
        <w:rPr>
          <w:color w:val="FF0000"/>
        </w:rPr>
      </w:pPr>
      <w:r>
        <w:rPr>
          <w:color w:val="FF0000"/>
        </w:rPr>
        <w:t>-         gyermek és felnőtt étkeztetés</w:t>
      </w:r>
    </w:p>
    <w:p w:rsidR="009B20A3" w:rsidRDefault="009B20A3" w:rsidP="009B20A3">
      <w:pPr>
        <w:pStyle w:val="Textbody"/>
        <w:spacing w:after="0"/>
        <w:ind w:left="720" w:hanging="360"/>
        <w:jc w:val="both"/>
        <w:rPr>
          <w:color w:val="FF0000"/>
        </w:rPr>
      </w:pPr>
      <w:r>
        <w:rPr>
          <w:color w:val="FF0000"/>
        </w:rPr>
        <w:t>-         diétás étkeztetés</w:t>
      </w:r>
    </w:p>
    <w:p w:rsidR="009B20A3" w:rsidRDefault="009B20A3" w:rsidP="009B20A3">
      <w:pPr>
        <w:pStyle w:val="Textbody"/>
        <w:spacing w:after="0"/>
        <w:jc w:val="both"/>
        <w:rPr>
          <w:b/>
          <w:bCs/>
          <w:color w:val="FF0000"/>
        </w:rPr>
      </w:pPr>
      <w:r>
        <w:rPr>
          <w:b/>
          <w:bCs/>
          <w:color w:val="FF0000"/>
        </w:rPr>
        <w:t>Munkavédelem</w:t>
      </w:r>
    </w:p>
    <w:p w:rsidR="009B20A3" w:rsidRDefault="009B20A3" w:rsidP="009B20A3">
      <w:pPr>
        <w:pStyle w:val="Textbody"/>
        <w:spacing w:after="0"/>
        <w:ind w:left="720" w:hanging="360"/>
        <w:jc w:val="both"/>
        <w:rPr>
          <w:color w:val="FF0000"/>
        </w:rPr>
      </w:pPr>
      <w:r>
        <w:rPr>
          <w:color w:val="FF0000"/>
        </w:rPr>
        <w:t>-         a fenntartó által megbízott személy</w:t>
      </w:r>
    </w:p>
    <w:p w:rsidR="009B20A3" w:rsidRDefault="009B20A3" w:rsidP="009B20A3">
      <w:pPr>
        <w:pStyle w:val="Textbody"/>
        <w:spacing w:after="0"/>
        <w:jc w:val="both"/>
        <w:rPr>
          <w:b/>
          <w:bCs/>
          <w:color w:val="FF0000"/>
        </w:rPr>
      </w:pPr>
    </w:p>
    <w:p w:rsidR="009B20A3" w:rsidRDefault="009B20A3" w:rsidP="009B20A3">
      <w:pPr>
        <w:pStyle w:val="Textbody"/>
        <w:spacing w:after="0"/>
        <w:jc w:val="both"/>
        <w:rPr>
          <w:b/>
          <w:bCs/>
          <w:color w:val="FF0000"/>
          <w:sz w:val="28"/>
          <w:szCs w:val="28"/>
        </w:rPr>
      </w:pPr>
      <w:r>
        <w:rPr>
          <w:b/>
          <w:bCs/>
          <w:color w:val="FF0000"/>
          <w:sz w:val="28"/>
          <w:szCs w:val="28"/>
        </w:rPr>
        <w:t>IV. 2. 4. Gyermekvédelmi munka a Tiszavasvári Egyesített Óvodai Intézményben</w:t>
      </w:r>
    </w:p>
    <w:p w:rsidR="009B20A3" w:rsidRDefault="009B20A3" w:rsidP="009B20A3">
      <w:pPr>
        <w:pStyle w:val="Textbody"/>
        <w:spacing w:after="0"/>
        <w:jc w:val="both"/>
        <w:rPr>
          <w:b/>
          <w:bCs/>
          <w:color w:val="FF0000"/>
        </w:rPr>
      </w:pPr>
      <w:r>
        <w:rPr>
          <w:b/>
          <w:bCs/>
          <w:color w:val="FF0000"/>
        </w:rPr>
        <w:t xml:space="preserve">2016. január 01. - 2016. augusztus 31.: </w:t>
      </w:r>
    </w:p>
    <w:p w:rsidR="009B20A3" w:rsidRDefault="009B20A3" w:rsidP="009B20A3">
      <w:pPr>
        <w:pStyle w:val="Textbody"/>
        <w:spacing w:after="0"/>
        <w:jc w:val="both"/>
        <w:rPr>
          <w:b/>
          <w:bCs/>
          <w:color w:val="FF0000"/>
        </w:rPr>
      </w:pPr>
    </w:p>
    <w:p w:rsidR="009B20A3" w:rsidRDefault="009B20A3" w:rsidP="009B20A3">
      <w:pPr>
        <w:pStyle w:val="Textbody"/>
        <w:spacing w:after="0"/>
        <w:jc w:val="both"/>
        <w:rPr>
          <w:color w:val="FF0000"/>
        </w:rPr>
      </w:pPr>
      <w:r>
        <w:rPr>
          <w:bCs/>
          <w:color w:val="FF0000"/>
        </w:rPr>
        <w:t>A</w:t>
      </w:r>
      <w:r>
        <w:rPr>
          <w:color w:val="FF0000"/>
        </w:rPr>
        <w:t xml:space="preserve"> Tiszavasvári Egyesített Óvodai Intézményben  356 gyermek volt a 375 férőhelyen.</w:t>
      </w:r>
    </w:p>
    <w:p w:rsidR="009B20A3" w:rsidRDefault="009B20A3" w:rsidP="009B20A3">
      <w:pPr>
        <w:pStyle w:val="Textbody"/>
        <w:spacing w:after="0"/>
        <w:jc w:val="both"/>
        <w:rPr>
          <w:color w:val="FF0000"/>
        </w:rPr>
      </w:pPr>
      <w:r>
        <w:rPr>
          <w:color w:val="FF0000"/>
        </w:rPr>
        <w:t xml:space="preserve">A 356 gyermekből 18 hátrányos helyzetű, </w:t>
      </w:r>
    </w:p>
    <w:p w:rsidR="009B20A3" w:rsidRDefault="009B20A3" w:rsidP="009B20A3">
      <w:pPr>
        <w:pStyle w:val="Textbody"/>
        <w:spacing w:after="0"/>
        <w:jc w:val="both"/>
        <w:rPr>
          <w:color w:val="FF0000"/>
        </w:rPr>
      </w:pPr>
      <w:r>
        <w:rPr>
          <w:color w:val="FF0000"/>
        </w:rPr>
        <w:t xml:space="preserve"> 104 halmozottan hátrányos helyzetű,</w:t>
      </w:r>
    </w:p>
    <w:p w:rsidR="009B20A3" w:rsidRDefault="009B20A3" w:rsidP="009B20A3">
      <w:pPr>
        <w:pStyle w:val="Textbody"/>
        <w:spacing w:after="0"/>
        <w:jc w:val="both"/>
        <w:rPr>
          <w:color w:val="FF0000"/>
        </w:rPr>
      </w:pPr>
      <w:r>
        <w:rPr>
          <w:color w:val="FF0000"/>
        </w:rPr>
        <w:t>167 rendszeres gyermekvédelmi kedvezményben,</w:t>
      </w:r>
    </w:p>
    <w:p w:rsidR="009B20A3" w:rsidRDefault="009B20A3" w:rsidP="009B20A3">
      <w:pPr>
        <w:pStyle w:val="Textbody"/>
        <w:spacing w:after="0"/>
        <w:jc w:val="both"/>
        <w:rPr>
          <w:color w:val="FF0000"/>
        </w:rPr>
      </w:pPr>
      <w:r>
        <w:rPr>
          <w:color w:val="FF0000"/>
        </w:rPr>
        <w:t xml:space="preserve">  165 gyermek részesül normatív támogatásban </w:t>
      </w:r>
    </w:p>
    <w:p w:rsidR="009B20A3" w:rsidRDefault="009B20A3" w:rsidP="009B20A3">
      <w:pPr>
        <w:pStyle w:val="Textbody"/>
        <w:spacing w:after="0"/>
        <w:jc w:val="both"/>
        <w:rPr>
          <w:color w:val="FF0000"/>
        </w:rPr>
      </w:pPr>
      <w:r>
        <w:rPr>
          <w:color w:val="FF0000"/>
        </w:rPr>
        <w:t xml:space="preserve">  33 család alapellátásos gondozásban,</w:t>
      </w:r>
    </w:p>
    <w:p w:rsidR="009B20A3" w:rsidRDefault="009B20A3" w:rsidP="009B20A3">
      <w:pPr>
        <w:pStyle w:val="Textbody"/>
        <w:spacing w:after="0"/>
        <w:jc w:val="both"/>
        <w:rPr>
          <w:color w:val="FF0000"/>
        </w:rPr>
      </w:pPr>
      <w:r>
        <w:rPr>
          <w:color w:val="FF0000"/>
        </w:rPr>
        <w:t xml:space="preserve">  13 család védelembe vétel keretein belüli gondozásban.</w:t>
      </w:r>
    </w:p>
    <w:p w:rsidR="009B20A3" w:rsidRDefault="009B20A3" w:rsidP="009B20A3">
      <w:pPr>
        <w:pStyle w:val="Textbody"/>
        <w:spacing w:after="0"/>
        <w:jc w:val="both"/>
        <w:rPr>
          <w:color w:val="FF0000"/>
        </w:rPr>
      </w:pPr>
      <w:r>
        <w:rPr>
          <w:color w:val="FF0000"/>
        </w:rPr>
        <w:t xml:space="preserve">  33 gyermek él csonka családban</w:t>
      </w:r>
    </w:p>
    <w:p w:rsidR="009B20A3" w:rsidRDefault="009B20A3" w:rsidP="009B20A3">
      <w:pPr>
        <w:pStyle w:val="Textbody"/>
        <w:spacing w:after="0"/>
        <w:jc w:val="both"/>
        <w:rPr>
          <w:color w:val="FF0000"/>
        </w:rPr>
      </w:pPr>
      <w:r>
        <w:rPr>
          <w:color w:val="FF0000"/>
        </w:rPr>
        <w:t xml:space="preserve">    2 fő SNI</w:t>
      </w:r>
    </w:p>
    <w:p w:rsidR="009B20A3" w:rsidRDefault="009B20A3" w:rsidP="009B20A3">
      <w:pPr>
        <w:pStyle w:val="Textbody"/>
        <w:spacing w:after="0"/>
        <w:jc w:val="both"/>
        <w:rPr>
          <w:color w:val="FF0000"/>
        </w:rPr>
      </w:pPr>
      <w:r>
        <w:rPr>
          <w:color w:val="FF0000"/>
        </w:rPr>
        <w:t>A nevelési év befejezésekor az iskolába menő gyermekek kigyűjtése, a Szakértői Bizottság iskolaérettségi vizsgálatára elküldött  gyermekek figyelemmel kísérése, adatszolgáltatás az Általános Iskola felé.</w:t>
      </w:r>
    </w:p>
    <w:p w:rsidR="009B20A3" w:rsidRDefault="009B20A3" w:rsidP="009B20A3">
      <w:pPr>
        <w:pStyle w:val="Textbody"/>
        <w:spacing w:after="0"/>
        <w:jc w:val="both"/>
        <w:rPr>
          <w:color w:val="FF0000"/>
        </w:rPr>
      </w:pPr>
      <w:r>
        <w:rPr>
          <w:color w:val="FF0000"/>
        </w:rPr>
        <w:t> </w:t>
      </w:r>
    </w:p>
    <w:p w:rsidR="009B20A3" w:rsidRDefault="009B20A3" w:rsidP="009B20A3">
      <w:pPr>
        <w:pStyle w:val="Textbody"/>
        <w:spacing w:after="0"/>
        <w:jc w:val="both"/>
        <w:rPr>
          <w:color w:val="FF0000"/>
        </w:rPr>
      </w:pPr>
      <w:r>
        <w:rPr>
          <w:color w:val="FF0000"/>
        </w:rPr>
        <w:t>2016. szeptember 01-től 119 gyermek számára kérte a szülő az óvodai elhelyezést. Minden  gyermek felvételt nyert, de csak 102 gyermek jött óvodába, mivel 6 család szeptemberre elköltözött, 10 szülő meggondolta magát, mivel gyermeke még nem töltötte be a 3. életévét.  1 gyermek pedig a bölcsődében maradt.</w:t>
      </w:r>
    </w:p>
    <w:p w:rsidR="009B20A3" w:rsidRDefault="009B20A3" w:rsidP="009B20A3">
      <w:pPr>
        <w:pStyle w:val="Textbody"/>
        <w:spacing w:after="0"/>
        <w:jc w:val="both"/>
        <w:rPr>
          <w:color w:val="FF0000"/>
        </w:rPr>
      </w:pPr>
    </w:p>
    <w:p w:rsidR="009B20A3" w:rsidRDefault="009B20A3" w:rsidP="009B20A3">
      <w:pPr>
        <w:pStyle w:val="Textbody"/>
        <w:spacing w:after="0"/>
        <w:jc w:val="both"/>
        <w:rPr>
          <w:b/>
          <w:bCs/>
          <w:color w:val="FF0000"/>
        </w:rPr>
      </w:pPr>
      <w:r>
        <w:rPr>
          <w:color w:val="FF0000"/>
        </w:rPr>
        <w:t xml:space="preserve"> </w:t>
      </w:r>
      <w:r>
        <w:rPr>
          <w:b/>
          <w:bCs/>
          <w:color w:val="FF0000"/>
        </w:rPr>
        <w:t>2016. szeptember 01 – 2016. december 31.:</w:t>
      </w:r>
    </w:p>
    <w:p w:rsidR="009B20A3" w:rsidRDefault="009B20A3" w:rsidP="009B20A3">
      <w:pPr>
        <w:pStyle w:val="Textbody"/>
        <w:spacing w:after="0"/>
        <w:jc w:val="both"/>
        <w:rPr>
          <w:color w:val="FF0000"/>
        </w:rPr>
      </w:pPr>
    </w:p>
    <w:p w:rsidR="009B20A3" w:rsidRDefault="009B20A3" w:rsidP="009B20A3">
      <w:pPr>
        <w:rPr>
          <w:color w:val="FF0000"/>
        </w:rPr>
      </w:pPr>
      <w:r>
        <w:rPr>
          <w:bCs/>
          <w:color w:val="FF0000"/>
        </w:rPr>
        <w:t>A</w:t>
      </w:r>
      <w:r>
        <w:rPr>
          <w:color w:val="FF0000"/>
        </w:rPr>
        <w:t xml:space="preserve"> Tiszavasvári Egyesített Óvodai Intézményben, mivel egy csoport bezárására került sor a Lurkó-kuckó Óvodában a 355  férőhelyen,  15  csoportban, </w:t>
      </w:r>
      <w:r>
        <w:rPr>
          <w:b/>
          <w:color w:val="FF0000"/>
        </w:rPr>
        <w:t>355</w:t>
      </w:r>
      <w:r>
        <w:rPr>
          <w:color w:val="FF0000"/>
        </w:rPr>
        <w:t xml:space="preserve"> gyermek volt, mely december 31-re </w:t>
      </w:r>
      <w:r>
        <w:rPr>
          <w:b/>
          <w:color w:val="FF0000"/>
        </w:rPr>
        <w:t>351</w:t>
      </w:r>
      <w:r>
        <w:rPr>
          <w:color w:val="FF0000"/>
        </w:rPr>
        <w:t xml:space="preserve"> főre csökkent.</w:t>
      </w:r>
    </w:p>
    <w:p w:rsidR="009B20A3" w:rsidRDefault="009B20A3" w:rsidP="009B20A3">
      <w:pPr>
        <w:pStyle w:val="Textbody"/>
        <w:spacing w:after="0"/>
        <w:jc w:val="both"/>
        <w:rPr>
          <w:color w:val="FF0000"/>
        </w:rPr>
      </w:pPr>
    </w:p>
    <w:p w:rsidR="009B20A3" w:rsidRDefault="009B20A3" w:rsidP="009B20A3">
      <w:pPr>
        <w:pStyle w:val="Textbody"/>
        <w:spacing w:after="0"/>
        <w:rPr>
          <w:color w:val="FF0000"/>
        </w:rPr>
      </w:pPr>
      <w:r>
        <w:rPr>
          <w:color w:val="FF0000"/>
        </w:rPr>
        <w:t>355 óvodás gyermekből 24 gyermek  hátrányos helyzetű.</w:t>
      </w:r>
    </w:p>
    <w:p w:rsidR="009B20A3" w:rsidRDefault="009B20A3" w:rsidP="009B20A3">
      <w:pPr>
        <w:rPr>
          <w:color w:val="FF0000"/>
        </w:rPr>
      </w:pPr>
      <w:r>
        <w:rPr>
          <w:color w:val="FF0000"/>
        </w:rPr>
        <w:t>99 óvodás gyermek halmozottan hátrányos helyzetű.</w:t>
      </w:r>
    </w:p>
    <w:p w:rsidR="009B20A3" w:rsidRDefault="009B20A3" w:rsidP="009B20A3">
      <w:pPr>
        <w:rPr>
          <w:color w:val="FF0000"/>
        </w:rPr>
      </w:pPr>
      <w:r>
        <w:rPr>
          <w:color w:val="FF0000"/>
        </w:rPr>
        <w:t>335 gyermek szülője nyilatkozott, igényelve a normatív kedvezményt, azaz az ingyenes étkezést. Ebből - 161 gyermek rendszeres gyermekvédelmi kedvezmény alapján,</w:t>
      </w:r>
    </w:p>
    <w:p w:rsidR="009B20A3" w:rsidRDefault="009B20A3" w:rsidP="009B20A3">
      <w:pPr>
        <w:ind w:firstLine="708"/>
        <w:rPr>
          <w:color w:val="FF0000"/>
        </w:rPr>
      </w:pPr>
      <w:r>
        <w:rPr>
          <w:color w:val="FF0000"/>
        </w:rPr>
        <w:t xml:space="preserve">     5 </w:t>
      </w:r>
      <w:proofErr w:type="gramStart"/>
      <w:r>
        <w:rPr>
          <w:color w:val="FF0000"/>
        </w:rPr>
        <w:t>gyermek tartós</w:t>
      </w:r>
      <w:proofErr w:type="gramEnd"/>
      <w:r>
        <w:rPr>
          <w:color w:val="FF0000"/>
        </w:rPr>
        <w:t xml:space="preserve"> betegség alapján</w:t>
      </w:r>
    </w:p>
    <w:p w:rsidR="009B20A3" w:rsidRDefault="009B20A3" w:rsidP="009B20A3">
      <w:pPr>
        <w:ind w:firstLine="708"/>
        <w:rPr>
          <w:color w:val="FF0000"/>
        </w:rPr>
      </w:pPr>
      <w:r>
        <w:rPr>
          <w:color w:val="FF0000"/>
        </w:rPr>
        <w:t xml:space="preserve">     1 családban tartós beteget nevelnek</w:t>
      </w:r>
    </w:p>
    <w:p w:rsidR="009B20A3" w:rsidRDefault="009B20A3" w:rsidP="009B20A3">
      <w:pPr>
        <w:ind w:firstLine="708"/>
        <w:rPr>
          <w:color w:val="FF0000"/>
        </w:rPr>
      </w:pPr>
      <w:r>
        <w:rPr>
          <w:color w:val="FF0000"/>
        </w:rPr>
        <w:t xml:space="preserve">   42 gyermek családja 3 vagy több gyermeket nevel</w:t>
      </w:r>
    </w:p>
    <w:p w:rsidR="009B20A3" w:rsidRDefault="009B20A3" w:rsidP="009B20A3">
      <w:pPr>
        <w:ind w:firstLine="708"/>
        <w:rPr>
          <w:color w:val="FF0000"/>
        </w:rPr>
      </w:pPr>
      <w:r>
        <w:rPr>
          <w:color w:val="FF0000"/>
        </w:rPr>
        <w:t xml:space="preserve">     </w:t>
      </w:r>
      <w:proofErr w:type="gramStart"/>
      <w:r>
        <w:rPr>
          <w:color w:val="FF0000"/>
        </w:rPr>
        <w:t>1  családban</w:t>
      </w:r>
      <w:proofErr w:type="gramEnd"/>
      <w:r>
        <w:rPr>
          <w:color w:val="FF0000"/>
        </w:rPr>
        <w:t xml:space="preserve"> nevelésbe vétel alapján</w:t>
      </w:r>
    </w:p>
    <w:p w:rsidR="009B20A3" w:rsidRDefault="009B20A3" w:rsidP="009B20A3">
      <w:pPr>
        <w:rPr>
          <w:color w:val="FF0000"/>
        </w:rPr>
      </w:pPr>
      <w:r>
        <w:rPr>
          <w:color w:val="FF0000"/>
        </w:rPr>
        <w:t xml:space="preserve">               125 gyermek családja jövedelme alapján.</w:t>
      </w:r>
    </w:p>
    <w:p w:rsidR="009B20A3" w:rsidRDefault="009B20A3" w:rsidP="009B20A3">
      <w:pPr>
        <w:rPr>
          <w:color w:val="FF0000"/>
        </w:rPr>
      </w:pPr>
      <w:r>
        <w:rPr>
          <w:color w:val="FF0000"/>
        </w:rPr>
        <w:t>23 család alapellátásos gondozásban,</w:t>
      </w:r>
    </w:p>
    <w:p w:rsidR="009B20A3" w:rsidRDefault="009B20A3" w:rsidP="009B20A3">
      <w:pPr>
        <w:tabs>
          <w:tab w:val="left" w:pos="709"/>
        </w:tabs>
        <w:rPr>
          <w:color w:val="FF0000"/>
        </w:rPr>
      </w:pPr>
      <w:r>
        <w:rPr>
          <w:color w:val="FF0000"/>
        </w:rPr>
        <w:t xml:space="preserve">13 </w:t>
      </w:r>
      <w:proofErr w:type="gramStart"/>
      <w:r>
        <w:rPr>
          <w:color w:val="FF0000"/>
        </w:rPr>
        <w:t>család védelembe</w:t>
      </w:r>
      <w:proofErr w:type="gramEnd"/>
      <w:r>
        <w:rPr>
          <w:color w:val="FF0000"/>
        </w:rPr>
        <w:t xml:space="preserve"> vétel keretein belüli gondozásban.</w:t>
      </w:r>
    </w:p>
    <w:p w:rsidR="009B20A3" w:rsidRDefault="009B20A3" w:rsidP="009B20A3">
      <w:pPr>
        <w:rPr>
          <w:color w:val="FF0000"/>
        </w:rPr>
      </w:pPr>
      <w:r>
        <w:rPr>
          <w:color w:val="FF0000"/>
        </w:rPr>
        <w:t>26 gyermek él csonka családban.</w:t>
      </w:r>
    </w:p>
    <w:p w:rsidR="009B20A3" w:rsidRDefault="009B20A3" w:rsidP="009B20A3">
      <w:pPr>
        <w:rPr>
          <w:color w:val="FF0000"/>
        </w:rPr>
      </w:pPr>
      <w:r>
        <w:rPr>
          <w:color w:val="FF0000"/>
        </w:rPr>
        <w:t xml:space="preserve">  5 fő SNI           </w:t>
      </w:r>
    </w:p>
    <w:p w:rsidR="009B20A3" w:rsidRDefault="009B20A3" w:rsidP="009B20A3">
      <w:pPr>
        <w:pStyle w:val="Textbody"/>
        <w:spacing w:after="0"/>
        <w:rPr>
          <w:color w:val="FF0000"/>
        </w:rPr>
      </w:pPr>
    </w:p>
    <w:p w:rsidR="009B20A3" w:rsidRDefault="009B20A3" w:rsidP="009B20A3">
      <w:pPr>
        <w:pStyle w:val="Textbody"/>
        <w:spacing w:after="0"/>
        <w:rPr>
          <w:color w:val="FF0000"/>
        </w:rPr>
      </w:pPr>
    </w:p>
    <w:p w:rsidR="009B20A3" w:rsidRDefault="009B20A3" w:rsidP="009B20A3">
      <w:pPr>
        <w:pStyle w:val="Textbody"/>
        <w:spacing w:after="0"/>
        <w:rPr>
          <w:color w:val="FF0000"/>
        </w:rPr>
      </w:pPr>
    </w:p>
    <w:p w:rsidR="009B20A3" w:rsidRDefault="009B20A3" w:rsidP="009B20A3">
      <w:pPr>
        <w:pStyle w:val="Textbody"/>
        <w:spacing w:after="0"/>
        <w:rPr>
          <w:color w:val="FF0000"/>
        </w:rPr>
      </w:pPr>
    </w:p>
    <w:p w:rsidR="009B20A3" w:rsidRDefault="009B20A3" w:rsidP="009B20A3">
      <w:pPr>
        <w:pStyle w:val="Textbody"/>
        <w:spacing w:after="0"/>
        <w:jc w:val="both"/>
        <w:rPr>
          <w:color w:val="FF0000"/>
        </w:rPr>
      </w:pPr>
      <w:r>
        <w:rPr>
          <w:color w:val="FF0000"/>
        </w:rPr>
        <w:t>A gyermekvédelmi felelős munkája sokrétű, feladataiból néhány:</w:t>
      </w:r>
    </w:p>
    <w:p w:rsidR="009B20A3" w:rsidRDefault="009B20A3" w:rsidP="009B20A3">
      <w:pPr>
        <w:pStyle w:val="Textbody"/>
        <w:spacing w:after="0"/>
        <w:jc w:val="both"/>
        <w:rPr>
          <w:color w:val="FF0000"/>
        </w:rPr>
      </w:pPr>
      <w:r>
        <w:rPr>
          <w:color w:val="FF0000"/>
        </w:rPr>
        <w:t>-A tavaszi óvodai beiratkozás előkészítése, a népesség nyilvántartó és a védőnői egyeztetés</w:t>
      </w:r>
    </w:p>
    <w:p w:rsidR="009B20A3" w:rsidRDefault="009B20A3" w:rsidP="009B20A3">
      <w:pPr>
        <w:pStyle w:val="Textbody"/>
        <w:spacing w:after="0"/>
        <w:jc w:val="both"/>
        <w:rPr>
          <w:color w:val="FF0000"/>
        </w:rPr>
      </w:pPr>
      <w:r>
        <w:rPr>
          <w:color w:val="FF0000"/>
        </w:rPr>
        <w:t>alapján.  Szülők segítése a beiratkozás alkalmával.</w:t>
      </w:r>
    </w:p>
    <w:p w:rsidR="009B20A3" w:rsidRDefault="009B20A3" w:rsidP="009B20A3">
      <w:pPr>
        <w:pStyle w:val="Textbody"/>
        <w:spacing w:after="0"/>
        <w:jc w:val="both"/>
        <w:rPr>
          <w:color w:val="FF0000"/>
        </w:rPr>
      </w:pPr>
      <w:r>
        <w:rPr>
          <w:color w:val="FF0000"/>
        </w:rPr>
        <w:t>-Beiratkozott gyermekek közül a hátrányos, halmozottan hátrányos, veszélyeztetett helyzet  feltárása, pontosítása az érintett szakemberekkel.</w:t>
      </w:r>
    </w:p>
    <w:p w:rsidR="009B20A3" w:rsidRDefault="009B20A3" w:rsidP="009B20A3">
      <w:pPr>
        <w:pStyle w:val="Textbody"/>
        <w:spacing w:after="0"/>
        <w:jc w:val="both"/>
        <w:rPr>
          <w:color w:val="FF0000"/>
        </w:rPr>
      </w:pPr>
      <w:r>
        <w:rPr>
          <w:color w:val="FF0000"/>
        </w:rPr>
        <w:t>-Rendszeres gyermekvédelmi kedvezményben részesülő gyermekek számontartása,</w:t>
      </w:r>
    </w:p>
    <w:p w:rsidR="009B20A3" w:rsidRDefault="009B20A3" w:rsidP="009B20A3">
      <w:pPr>
        <w:pStyle w:val="Textbody"/>
        <w:spacing w:after="0"/>
        <w:jc w:val="both"/>
        <w:rPr>
          <w:color w:val="FF0000"/>
        </w:rPr>
      </w:pPr>
      <w:r>
        <w:rPr>
          <w:color w:val="FF0000"/>
        </w:rPr>
        <w:t>figyelemmel kísérése /megszűnés, újraigénylés/</w:t>
      </w:r>
    </w:p>
    <w:p w:rsidR="009B20A3" w:rsidRDefault="009B20A3" w:rsidP="009B20A3">
      <w:pPr>
        <w:pStyle w:val="Textbody"/>
        <w:spacing w:after="0"/>
        <w:jc w:val="both"/>
        <w:rPr>
          <w:color w:val="FF0000"/>
        </w:rPr>
      </w:pPr>
      <w:r>
        <w:rPr>
          <w:color w:val="FF0000"/>
        </w:rPr>
        <w:t xml:space="preserve">-Tartósan beteg gyermekek számontartása, szüleiktől óvónőjük közreműködésével igazolások begyűjtése. Ételallergiás gyermekek szakorvosi igazolásának továbbítása az élelmezésvezető felé.  </w:t>
      </w:r>
      <w:r>
        <w:rPr>
          <w:i/>
          <w:color w:val="FF0000"/>
        </w:rPr>
        <w:t>/5 gyermek tartósan beteg, és 7 fő kér diétás étkezést.</w:t>
      </w:r>
      <w:r>
        <w:rPr>
          <w:color w:val="FF0000"/>
        </w:rPr>
        <w:t xml:space="preserve">/ </w:t>
      </w:r>
    </w:p>
    <w:p w:rsidR="009B20A3" w:rsidRDefault="009B20A3" w:rsidP="009B20A3">
      <w:pPr>
        <w:pStyle w:val="Textbody"/>
        <w:spacing w:after="0"/>
        <w:jc w:val="both"/>
        <w:rPr>
          <w:color w:val="FF0000"/>
        </w:rPr>
      </w:pPr>
      <w:r>
        <w:rPr>
          <w:color w:val="FF0000"/>
        </w:rPr>
        <w:t>-Adatszolgáltatás a Pedagógiai Szakszolgálat felé, a készségfejlesztő foglalkozást igénybe vevő gyermekekről.</w:t>
      </w:r>
    </w:p>
    <w:p w:rsidR="009B20A3" w:rsidRDefault="009B20A3" w:rsidP="009B20A3">
      <w:pPr>
        <w:pStyle w:val="Textbody"/>
        <w:spacing w:after="0"/>
        <w:jc w:val="both"/>
        <w:rPr>
          <w:color w:val="FF0000"/>
        </w:rPr>
      </w:pPr>
      <w:r>
        <w:rPr>
          <w:color w:val="FF0000"/>
        </w:rPr>
        <w:t>- Gyermekek rendszeres óvodába járásának</w:t>
      </w:r>
    </w:p>
    <w:p w:rsidR="009B20A3" w:rsidRDefault="009B20A3" w:rsidP="009B20A3">
      <w:pPr>
        <w:rPr>
          <w:color w:val="FF0000"/>
        </w:rPr>
      </w:pPr>
      <w:proofErr w:type="gramStart"/>
      <w:r>
        <w:rPr>
          <w:color w:val="FF0000"/>
        </w:rPr>
        <w:t>figyelemmel</w:t>
      </w:r>
      <w:proofErr w:type="gramEnd"/>
      <w:r>
        <w:rPr>
          <w:color w:val="FF0000"/>
        </w:rPr>
        <w:t xml:space="preserve"> kísérése, igazolatlan hiányzások vezetése, jelzés havonta az intézményvezető felé és a családsegítők felé.</w:t>
      </w:r>
    </w:p>
    <w:p w:rsidR="009B20A3" w:rsidRDefault="009B20A3" w:rsidP="009B20A3">
      <w:pPr>
        <w:rPr>
          <w:color w:val="FF0000"/>
        </w:rPr>
      </w:pPr>
      <w:r>
        <w:rPr>
          <w:color w:val="FF0000"/>
        </w:rPr>
        <w:t xml:space="preserve"> - Jegyző felé jelzés 5 gyermek esetében történt igazolatlan hiányzás miatt.</w:t>
      </w:r>
    </w:p>
    <w:p w:rsidR="009B20A3" w:rsidRDefault="009B20A3" w:rsidP="009B20A3">
      <w:pPr>
        <w:rPr>
          <w:i/>
          <w:color w:val="FF0000"/>
        </w:rPr>
      </w:pPr>
      <w:r>
        <w:rPr>
          <w:color w:val="FF0000"/>
        </w:rPr>
        <w:t xml:space="preserve">- Járási Hivatal szabálysértési hatósága felé tájékoztatás 2 gyermek esetében történt, igazolatlan hiányzás miatt. </w:t>
      </w:r>
    </w:p>
    <w:p w:rsidR="009B20A3" w:rsidRDefault="009B20A3" w:rsidP="009B20A3">
      <w:pPr>
        <w:rPr>
          <w:color w:val="FF0000"/>
        </w:rPr>
      </w:pPr>
      <w:r>
        <w:rPr>
          <w:color w:val="FF0000"/>
        </w:rPr>
        <w:t xml:space="preserve"> - Szülő felé 28 esetben történt rendszeres óvodába járásra felszólítás.</w:t>
      </w:r>
    </w:p>
    <w:p w:rsidR="009B20A3" w:rsidRDefault="009B20A3" w:rsidP="009B20A3">
      <w:pPr>
        <w:pStyle w:val="Textbody"/>
        <w:spacing w:after="0"/>
        <w:jc w:val="both"/>
        <w:rPr>
          <w:color w:val="FF0000"/>
        </w:rPr>
      </w:pPr>
    </w:p>
    <w:p w:rsidR="009B20A3" w:rsidRDefault="009B20A3" w:rsidP="009B20A3">
      <w:pPr>
        <w:pStyle w:val="Textbody"/>
        <w:spacing w:after="0"/>
        <w:jc w:val="both"/>
        <w:rPr>
          <w:color w:val="FF0000"/>
        </w:rPr>
      </w:pPr>
      <w:r>
        <w:rPr>
          <w:color w:val="FF0000"/>
        </w:rPr>
        <w:t xml:space="preserve">Jegyző felé jelzés mert nem íratta be a szülő a 3. életévét betöltött gyermekét az óvodába, de a népesség nyilvántartóban tiszavasvári lakosként szerepel:  </w:t>
      </w:r>
      <w:r>
        <w:rPr>
          <w:i/>
          <w:color w:val="FF0000"/>
        </w:rPr>
        <w:t>26 fő.</w:t>
      </w:r>
    </w:p>
    <w:p w:rsidR="009B20A3" w:rsidRDefault="009B20A3" w:rsidP="009B20A3">
      <w:pPr>
        <w:pStyle w:val="Textbody"/>
        <w:spacing w:after="0"/>
        <w:jc w:val="both"/>
        <w:rPr>
          <w:color w:val="FF0000"/>
        </w:rPr>
      </w:pPr>
      <w:r>
        <w:rPr>
          <w:color w:val="FF0000"/>
        </w:rPr>
        <w:t xml:space="preserve">Jegyző felé értesítés azokról a gyermekekről, akik óvodáinkba járnak, de a népességnyilvántartóban nem szerepelnek, és azokról a gyermekekről, akik óvodai jogviszonya megszűnt. </w:t>
      </w:r>
    </w:p>
    <w:p w:rsidR="009B20A3" w:rsidRDefault="009B20A3" w:rsidP="009B20A3">
      <w:pPr>
        <w:pStyle w:val="Textbody"/>
        <w:spacing w:after="0"/>
        <w:jc w:val="both"/>
        <w:rPr>
          <w:color w:val="FF0000"/>
        </w:rPr>
      </w:pPr>
      <w:r>
        <w:rPr>
          <w:color w:val="FF0000"/>
        </w:rPr>
        <w:t>- Rendszeres kapcsolat az óvodapedagógusokkal, gyermekekkel, szülőkkel, szakemberekkel.</w:t>
      </w:r>
    </w:p>
    <w:p w:rsidR="009B20A3" w:rsidRDefault="009B20A3" w:rsidP="009B20A3">
      <w:pPr>
        <w:pStyle w:val="Textbody"/>
        <w:spacing w:after="0"/>
        <w:rPr>
          <w:b/>
          <w:bCs/>
          <w:color w:val="FF0000"/>
        </w:rPr>
      </w:pPr>
      <w:r>
        <w:rPr>
          <w:color w:val="FF0000"/>
        </w:rPr>
        <w:t xml:space="preserve">- A </w:t>
      </w:r>
      <w:r>
        <w:rPr>
          <w:b/>
          <w:bCs/>
          <w:color w:val="FF0000"/>
        </w:rPr>
        <w:t xml:space="preserve"> </w:t>
      </w:r>
      <w:r>
        <w:rPr>
          <w:bCs/>
          <w:color w:val="FF0000"/>
        </w:rPr>
        <w:t>Család - és Gyermekjóléti Szolgálat családsegítői</w:t>
      </w:r>
      <w:r>
        <w:rPr>
          <w:b/>
          <w:bCs/>
          <w:color w:val="FF0000"/>
        </w:rPr>
        <w:t xml:space="preserve"> </w:t>
      </w:r>
      <w:r>
        <w:rPr>
          <w:color w:val="FF0000"/>
        </w:rPr>
        <w:t xml:space="preserve">kérésére veszélyeztetett helyzetű gyermekekről pedagógiai vélemény készítése rendszeresen a tanév folyamán. </w:t>
      </w:r>
    </w:p>
    <w:p w:rsidR="009B20A3" w:rsidRDefault="009B20A3" w:rsidP="009B20A3">
      <w:pPr>
        <w:pStyle w:val="Textbody"/>
        <w:spacing w:after="0"/>
        <w:jc w:val="both"/>
        <w:rPr>
          <w:color w:val="FF0000"/>
        </w:rPr>
      </w:pPr>
      <w:r>
        <w:rPr>
          <w:i/>
          <w:color w:val="FF0000"/>
        </w:rPr>
        <w:t xml:space="preserve"> 34 gyermekről kértek és kaptak pedagógiai véleményt</w:t>
      </w:r>
      <w:r>
        <w:rPr>
          <w:color w:val="FF0000"/>
        </w:rPr>
        <w:t>.</w:t>
      </w:r>
    </w:p>
    <w:p w:rsidR="009B20A3" w:rsidRDefault="009B20A3" w:rsidP="009B20A3">
      <w:pPr>
        <w:pStyle w:val="Textbody"/>
        <w:spacing w:after="0"/>
        <w:jc w:val="both"/>
        <w:rPr>
          <w:i/>
          <w:color w:val="FF0000"/>
        </w:rPr>
      </w:pPr>
      <w:r>
        <w:rPr>
          <w:color w:val="FF0000"/>
        </w:rPr>
        <w:t xml:space="preserve">   8</w:t>
      </w:r>
      <w:r>
        <w:rPr>
          <w:i/>
          <w:color w:val="FF0000"/>
        </w:rPr>
        <w:t xml:space="preserve"> alkalommal történt jelzés a családsegítők felé, elhanyagolás, vagy  veszélyeztetettség miatt.</w:t>
      </w:r>
    </w:p>
    <w:p w:rsidR="009B20A3" w:rsidRDefault="009B20A3" w:rsidP="009B20A3">
      <w:pPr>
        <w:pStyle w:val="Textbody"/>
        <w:spacing w:after="0"/>
        <w:jc w:val="both"/>
        <w:rPr>
          <w:color w:val="FF0000"/>
        </w:rPr>
      </w:pPr>
    </w:p>
    <w:p w:rsidR="009B20A3" w:rsidRDefault="009B20A3" w:rsidP="009B20A3">
      <w:pPr>
        <w:pStyle w:val="Textbody"/>
        <w:spacing w:after="0"/>
        <w:jc w:val="both"/>
        <w:rPr>
          <w:color w:val="FF0000"/>
        </w:rPr>
      </w:pPr>
      <w:r>
        <w:rPr>
          <w:color w:val="FF0000"/>
        </w:rPr>
        <w:t xml:space="preserve"> - Esetmegbeszéléseken, esetkonferenciákon  részvétel, szakmaközi megbeszéléseken részvétel </w:t>
      </w:r>
    </w:p>
    <w:p w:rsidR="009B20A3" w:rsidRDefault="009B20A3" w:rsidP="009B20A3">
      <w:pPr>
        <w:pStyle w:val="Textbody"/>
        <w:spacing w:after="0"/>
        <w:jc w:val="both"/>
        <w:rPr>
          <w:color w:val="FF0000"/>
        </w:rPr>
      </w:pPr>
      <w:r>
        <w:rPr>
          <w:color w:val="FF0000"/>
        </w:rPr>
        <w:t xml:space="preserve">-Óvodát változtató gyermek figyelemmel kísérése az új óvodába érkezéséig.        </w:t>
      </w:r>
    </w:p>
    <w:p w:rsidR="009B20A3" w:rsidRDefault="009B20A3" w:rsidP="009B20A3">
      <w:pPr>
        <w:pStyle w:val="Textbody"/>
        <w:spacing w:after="0"/>
        <w:jc w:val="both"/>
        <w:rPr>
          <w:color w:val="FF0000"/>
        </w:rPr>
      </w:pPr>
      <w:r>
        <w:rPr>
          <w:color w:val="FF0000"/>
        </w:rPr>
        <w:t>-Minden hátrányos helyzetű / halmozottan hátrányos helyzetű gyermek nyilvántartásba vétele.</w:t>
      </w:r>
    </w:p>
    <w:p w:rsidR="009B20A3" w:rsidRDefault="009B20A3" w:rsidP="009B20A3">
      <w:pPr>
        <w:pStyle w:val="Textbody"/>
        <w:spacing w:after="0"/>
        <w:jc w:val="both"/>
        <w:rPr>
          <w:color w:val="FF0000"/>
        </w:rPr>
      </w:pPr>
      <w:r>
        <w:rPr>
          <w:color w:val="FF0000"/>
        </w:rPr>
        <w:t>-Adatok biztosítása a statisztikához, önkormányzatnak, KIR  központi nyilvántartásához.</w:t>
      </w:r>
    </w:p>
    <w:p w:rsidR="009B20A3" w:rsidRDefault="009B20A3" w:rsidP="009B20A3">
      <w:pPr>
        <w:pStyle w:val="Textbody"/>
        <w:spacing w:after="0"/>
        <w:jc w:val="both"/>
        <w:rPr>
          <w:color w:val="FF0000"/>
        </w:rPr>
      </w:pPr>
      <w:r>
        <w:rPr>
          <w:color w:val="FF0000"/>
        </w:rPr>
        <w:t>- Óvodai szülői értekezleten igény szerint részvétel a kívánt témából készülve.</w:t>
      </w:r>
    </w:p>
    <w:p w:rsidR="009B20A3" w:rsidRDefault="009B20A3" w:rsidP="009B20A3">
      <w:pPr>
        <w:pStyle w:val="Textbody"/>
        <w:spacing w:after="0"/>
        <w:jc w:val="both"/>
        <w:rPr>
          <w:color w:val="FF0000"/>
        </w:rPr>
      </w:pPr>
      <w:r>
        <w:rPr>
          <w:color w:val="FF0000"/>
        </w:rPr>
        <w:t>-Havonta az óvodás gyermekek összetételének megoszlásáról táblázat készítése,   csoportonként, óvodánként és összesen az intézményvezető számára.</w:t>
      </w:r>
    </w:p>
    <w:p w:rsidR="009B20A3" w:rsidRDefault="009B20A3" w:rsidP="009B20A3">
      <w:pPr>
        <w:pStyle w:val="Textbody"/>
        <w:spacing w:after="0"/>
        <w:jc w:val="both"/>
        <w:rPr>
          <w:color w:val="FF0000"/>
        </w:rPr>
      </w:pPr>
      <w:r>
        <w:rPr>
          <w:color w:val="FF0000"/>
        </w:rPr>
        <w:t>- Havonta kihasználtság számolása csoportonként, óvodánként, és összesen.</w:t>
      </w:r>
    </w:p>
    <w:p w:rsidR="009B20A3" w:rsidRDefault="009B20A3" w:rsidP="009B20A3">
      <w:pPr>
        <w:pStyle w:val="Textbody"/>
        <w:spacing w:after="0"/>
        <w:jc w:val="both"/>
        <w:rPr>
          <w:color w:val="FF0000"/>
        </w:rPr>
      </w:pPr>
    </w:p>
    <w:p w:rsidR="009B20A3" w:rsidRDefault="009B20A3" w:rsidP="009B20A3">
      <w:pPr>
        <w:jc w:val="both"/>
        <w:rPr>
          <w:color w:val="FF0000"/>
        </w:rPr>
      </w:pPr>
      <w:r>
        <w:rPr>
          <w:color w:val="FF0000"/>
        </w:rPr>
        <w:t>A számadatokból megfigyelhető, hogy az óvodába járó gyerekek számához képest,</w:t>
      </w:r>
    </w:p>
    <w:p w:rsidR="009B20A3" w:rsidRDefault="009B20A3" w:rsidP="009B20A3">
      <w:pPr>
        <w:jc w:val="both"/>
        <w:rPr>
          <w:color w:val="FF0000"/>
        </w:rPr>
      </w:pPr>
      <w:proofErr w:type="gramStart"/>
      <w:r>
        <w:rPr>
          <w:color w:val="FF0000"/>
        </w:rPr>
        <w:t>milyen</w:t>
      </w:r>
      <w:proofErr w:type="gramEnd"/>
      <w:r>
        <w:rPr>
          <w:color w:val="FF0000"/>
        </w:rPr>
        <w:t xml:space="preserve"> magas a hátrányos és halmozottan hátrányos gyerekek aránya, valamint a rendszeres gyermekvédelmi kedvezményben részesülők száma. Sajnos ezek az adatok mind arra utalnak, hogy továbbra is magas az óvodás korú gyermeket nevelő családokban az elszegényedés.</w:t>
      </w:r>
    </w:p>
    <w:p w:rsidR="009B20A3" w:rsidRDefault="009B20A3" w:rsidP="009B20A3">
      <w:pPr>
        <w:jc w:val="both"/>
        <w:rPr>
          <w:color w:val="FF0000"/>
        </w:rPr>
      </w:pPr>
      <w:r>
        <w:rPr>
          <w:color w:val="FF0000"/>
        </w:rPr>
        <w:t xml:space="preserve">Egyre több a szociális segítségre szoruló gyermek, mely tapasztalható a normatív támogatás /ingyenes étkezés/ igénylései alapján is. </w:t>
      </w:r>
    </w:p>
    <w:p w:rsidR="009B20A3" w:rsidRDefault="009B20A3" w:rsidP="009B20A3">
      <w:pPr>
        <w:jc w:val="both"/>
        <w:rPr>
          <w:color w:val="FF0000"/>
        </w:rPr>
      </w:pPr>
    </w:p>
    <w:p w:rsidR="009B20A3" w:rsidRDefault="009B20A3" w:rsidP="009B20A3">
      <w:pPr>
        <w:jc w:val="both"/>
        <w:rPr>
          <w:color w:val="FF0000"/>
        </w:rPr>
      </w:pPr>
    </w:p>
    <w:p w:rsidR="009B20A3" w:rsidRDefault="009B20A3" w:rsidP="009B20A3">
      <w:pPr>
        <w:jc w:val="both"/>
        <w:rPr>
          <w:color w:val="FF0000"/>
        </w:rPr>
      </w:pPr>
      <w:r>
        <w:rPr>
          <w:color w:val="FF0000"/>
        </w:rPr>
        <w:t xml:space="preserve">Tény hogy, a 355 gyermekből 20 gyermeknek a szülei fizetik az óvodai étkezés térítési díját.  Emellett folyamatosan emelkedik a sajátos nevelési igényű gyermekek száma. </w:t>
      </w:r>
    </w:p>
    <w:p w:rsidR="009B20A3" w:rsidRDefault="009B20A3" w:rsidP="009B20A3">
      <w:pPr>
        <w:jc w:val="both"/>
        <w:rPr>
          <w:color w:val="FF0000"/>
        </w:rPr>
      </w:pPr>
      <w:r>
        <w:rPr>
          <w:color w:val="FF0000"/>
        </w:rPr>
        <w:t xml:space="preserve"> Tapasztalataim alapján sajnos, sok esetben a szülők nem érzik a problémáik súlyát.</w:t>
      </w:r>
    </w:p>
    <w:p w:rsidR="009B20A3" w:rsidRDefault="009B20A3" w:rsidP="009B20A3">
      <w:pPr>
        <w:pStyle w:val="Textbody"/>
        <w:spacing w:after="0"/>
        <w:jc w:val="both"/>
        <w:rPr>
          <w:color w:val="FF0000"/>
        </w:rPr>
      </w:pPr>
      <w:r>
        <w:rPr>
          <w:rFonts w:eastAsia="Times New Roman" w:cs="Times New Roman"/>
          <w:color w:val="FF0000"/>
          <w:kern w:val="0"/>
          <w:lang w:val="hu-HU" w:eastAsia="hu-HU" w:bidi="ar-SA"/>
        </w:rPr>
        <w:t xml:space="preserve"> Ezért tartjuk fontosnak a családok támogatását, mivel a családi nevelés kiegészítése, alapfeladataink körébe tartozik. Azoknál a családoknál, akik szociálisan hátrányos helyzetűek, elváltak, csonka családok, avagy sérült gyermeket nevelnek (érzelmileg, testileg, szellemileg) fokozottabb odafigyelést igényelnek. Fontos a megfelelő kapcsolatrendszer kialakítása a szülőkkel, családokkal, Család és Gyermekjóléti Szolgálattal, Gyermekjóléti Központtal, Védőnői Szolgálattal, Bölcsődével, orvosokkal, Önkormányzattal, Járási Hivatallal.</w:t>
      </w:r>
    </w:p>
    <w:p w:rsidR="009B20A3" w:rsidRDefault="009B20A3" w:rsidP="009B20A3">
      <w:pPr>
        <w:jc w:val="both"/>
        <w:rPr>
          <w:i/>
          <w:color w:val="000000"/>
        </w:rPr>
      </w:pPr>
    </w:p>
    <w:p w:rsidR="009B20A3" w:rsidRDefault="009B20A3" w:rsidP="009B20A3">
      <w:pPr>
        <w:pStyle w:val="Textbody"/>
        <w:spacing w:after="0"/>
        <w:jc w:val="both"/>
        <w:rPr>
          <w:color w:val="000000"/>
        </w:rPr>
      </w:pPr>
    </w:p>
    <w:p w:rsidR="009B20A3" w:rsidRDefault="009B20A3" w:rsidP="009B20A3">
      <w:pPr>
        <w:jc w:val="both"/>
        <w:rPr>
          <w:b/>
          <w:sz w:val="28"/>
          <w:szCs w:val="28"/>
          <w:u w:val="single"/>
        </w:rPr>
      </w:pPr>
      <w:r>
        <w:rPr>
          <w:b/>
          <w:sz w:val="28"/>
          <w:szCs w:val="28"/>
          <w:u w:val="single"/>
        </w:rPr>
        <w:t>IV. 3. Iskolai napközi 2016. évi tevékenységének bemutatása (gyermekek napközbeni ellátásának biztosítása, ellátások igénybevétele, ezzel összefüggő tapasztalatok)</w:t>
      </w:r>
    </w:p>
    <w:p w:rsidR="009B20A3" w:rsidRDefault="009B20A3" w:rsidP="009B20A3">
      <w:pPr>
        <w:jc w:val="both"/>
        <w:rPr>
          <w:b/>
          <w:color w:val="000000"/>
          <w:sz w:val="28"/>
          <w:szCs w:val="28"/>
          <w:u w:val="single"/>
        </w:rPr>
      </w:pPr>
    </w:p>
    <w:p w:rsidR="009B20A3" w:rsidRDefault="009B20A3" w:rsidP="009B20A3">
      <w:pPr>
        <w:jc w:val="both"/>
        <w:rPr>
          <w:b/>
          <w:color w:val="000000"/>
          <w:sz w:val="28"/>
          <w:szCs w:val="28"/>
          <w:u w:val="single"/>
        </w:rPr>
      </w:pPr>
    </w:p>
    <w:p w:rsidR="009B20A3" w:rsidRDefault="009B20A3" w:rsidP="009B20A3">
      <w:pPr>
        <w:jc w:val="center"/>
        <w:rPr>
          <w:b/>
          <w:color w:val="FF0000"/>
        </w:rPr>
      </w:pPr>
      <w:r>
        <w:rPr>
          <w:b/>
          <w:color w:val="FF0000"/>
        </w:rPr>
        <w:t>Tiszavasvári általános Iskola Vasvári Pál u. 97/</w:t>
      </w:r>
      <w:proofErr w:type="gramStart"/>
      <w:r>
        <w:rPr>
          <w:b/>
          <w:color w:val="FF0000"/>
        </w:rPr>
        <w:t>A</w:t>
      </w:r>
      <w:proofErr w:type="gramEnd"/>
      <w:r>
        <w:rPr>
          <w:b/>
          <w:color w:val="FF0000"/>
        </w:rPr>
        <w:t xml:space="preserve"> úti telephely</w:t>
      </w:r>
    </w:p>
    <w:p w:rsidR="009B20A3" w:rsidRDefault="009B20A3" w:rsidP="009B20A3">
      <w:pPr>
        <w:jc w:val="center"/>
        <w:rPr>
          <w:b/>
          <w:color w:val="FF0000"/>
          <w:sz w:val="28"/>
          <w:szCs w:val="28"/>
          <w:u w:val="single"/>
        </w:rPr>
      </w:pPr>
    </w:p>
    <w:tbl>
      <w:tblPr>
        <w:tblW w:w="0" w:type="auto"/>
        <w:jc w:val="center"/>
        <w:tblCellMar>
          <w:left w:w="28" w:type="dxa"/>
          <w:right w:w="28" w:type="dxa"/>
        </w:tblCellMar>
        <w:tblLook w:val="04A0" w:firstRow="1" w:lastRow="0" w:firstColumn="1" w:lastColumn="0" w:noHBand="0" w:noVBand="1"/>
      </w:tblPr>
      <w:tblGrid>
        <w:gridCol w:w="7574"/>
        <w:gridCol w:w="1554"/>
      </w:tblGrid>
      <w:tr w:rsidR="009B20A3" w:rsidTr="009B20A3">
        <w:trPr>
          <w:trHeight w:val="402"/>
          <w:jc w:val="center"/>
        </w:trPr>
        <w:tc>
          <w:tcPr>
            <w:tcW w:w="7502" w:type="dxa"/>
            <w:noWrap/>
            <w:vAlign w:val="bottom"/>
            <w:hideMark/>
          </w:tcPr>
          <w:tbl>
            <w:tblPr>
              <w:tblW w:w="7563" w:type="dxa"/>
              <w:tblCellMar>
                <w:left w:w="70" w:type="dxa"/>
                <w:right w:w="70" w:type="dxa"/>
              </w:tblCellMar>
              <w:tblLook w:val="04A0" w:firstRow="1" w:lastRow="0" w:firstColumn="1" w:lastColumn="0" w:noHBand="0" w:noVBand="1"/>
            </w:tblPr>
            <w:tblGrid>
              <w:gridCol w:w="1349"/>
              <w:gridCol w:w="603"/>
              <w:gridCol w:w="603"/>
              <w:gridCol w:w="602"/>
              <w:gridCol w:w="601"/>
              <w:gridCol w:w="601"/>
              <w:gridCol w:w="755"/>
              <w:gridCol w:w="601"/>
              <w:gridCol w:w="601"/>
              <w:gridCol w:w="601"/>
              <w:gridCol w:w="601"/>
            </w:tblGrid>
            <w:tr w:rsidR="009B20A3">
              <w:trPr>
                <w:trHeight w:val="300"/>
              </w:trPr>
              <w:tc>
                <w:tcPr>
                  <w:tcW w:w="1166" w:type="dxa"/>
                  <w:noWrap/>
                  <w:vAlign w:val="bottom"/>
                  <w:hideMark/>
                </w:tcPr>
                <w:p w:rsidR="009B20A3" w:rsidRDefault="009B20A3">
                  <w:pPr>
                    <w:rPr>
                      <w:sz w:val="20"/>
                      <w:szCs w:val="20"/>
                    </w:rPr>
                  </w:pPr>
                </w:p>
              </w:tc>
              <w:tc>
                <w:tcPr>
                  <w:tcW w:w="6397" w:type="dxa"/>
                  <w:gridSpan w:val="10"/>
                  <w:tcBorders>
                    <w:top w:val="nil"/>
                    <w:left w:val="nil"/>
                    <w:bottom w:val="single" w:sz="4" w:space="0" w:color="auto"/>
                    <w:right w:val="nil"/>
                  </w:tcBorders>
                  <w:noWrap/>
                  <w:vAlign w:val="bottom"/>
                  <w:hideMark/>
                </w:tcPr>
                <w:p w:rsidR="009B20A3" w:rsidRDefault="009B20A3">
                  <w:pPr>
                    <w:jc w:val="center"/>
                    <w:rPr>
                      <w:b/>
                      <w:bCs/>
                      <w:color w:val="FF0000"/>
                    </w:rPr>
                  </w:pPr>
                  <w:r>
                    <w:rPr>
                      <w:b/>
                      <w:bCs/>
                      <w:color w:val="FF0000"/>
                    </w:rPr>
                    <w:t>2016. január - június</w:t>
                  </w:r>
                </w:p>
              </w:tc>
            </w:tr>
            <w:tr w:rsidR="009B20A3">
              <w:trPr>
                <w:trHeight w:val="300"/>
              </w:trPr>
              <w:tc>
                <w:tcPr>
                  <w:tcW w:w="1166" w:type="dxa"/>
                  <w:noWrap/>
                  <w:vAlign w:val="bottom"/>
                  <w:hideMark/>
                </w:tcPr>
                <w:p w:rsidR="009B20A3" w:rsidRDefault="009B20A3">
                  <w:pPr>
                    <w:rPr>
                      <w:sz w:val="20"/>
                      <w:szCs w:val="20"/>
                    </w:rPr>
                  </w:pPr>
                </w:p>
              </w:tc>
              <w:tc>
                <w:tcPr>
                  <w:tcW w:w="625" w:type="dxa"/>
                  <w:tcBorders>
                    <w:top w:val="nil"/>
                    <w:left w:val="single" w:sz="4" w:space="0" w:color="auto"/>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 xml:space="preserve">1. </w:t>
                  </w:r>
                </w:p>
              </w:tc>
              <w:tc>
                <w:tcPr>
                  <w:tcW w:w="625"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2. </w:t>
                  </w:r>
                </w:p>
              </w:tc>
              <w:tc>
                <w:tcPr>
                  <w:tcW w:w="624"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3. </w:t>
                  </w:r>
                </w:p>
              </w:tc>
              <w:tc>
                <w:tcPr>
                  <w:tcW w:w="623"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4. </w:t>
                  </w:r>
                </w:p>
              </w:tc>
              <w:tc>
                <w:tcPr>
                  <w:tcW w:w="623"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1.-4.</w:t>
                  </w:r>
                </w:p>
              </w:tc>
              <w:tc>
                <w:tcPr>
                  <w:tcW w:w="785"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5. </w:t>
                  </w:r>
                </w:p>
              </w:tc>
              <w:tc>
                <w:tcPr>
                  <w:tcW w:w="623"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6. </w:t>
                  </w:r>
                </w:p>
              </w:tc>
              <w:tc>
                <w:tcPr>
                  <w:tcW w:w="623"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7. </w:t>
                  </w:r>
                </w:p>
              </w:tc>
              <w:tc>
                <w:tcPr>
                  <w:tcW w:w="623"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8. </w:t>
                  </w:r>
                </w:p>
              </w:tc>
              <w:tc>
                <w:tcPr>
                  <w:tcW w:w="623"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5.-8.</w:t>
                  </w:r>
                </w:p>
              </w:tc>
            </w:tr>
            <w:tr w:rsidR="009B20A3">
              <w:trPr>
                <w:trHeight w:val="300"/>
              </w:trPr>
              <w:tc>
                <w:tcPr>
                  <w:tcW w:w="1166" w:type="dxa"/>
                  <w:noWrap/>
                  <w:vAlign w:val="bottom"/>
                  <w:hideMark/>
                </w:tcPr>
                <w:p w:rsidR="009B20A3" w:rsidRDefault="009B20A3">
                  <w:pPr>
                    <w:rPr>
                      <w:b/>
                      <w:bCs/>
                      <w:color w:val="FF0000"/>
                    </w:rPr>
                  </w:pPr>
                  <w:r>
                    <w:rPr>
                      <w:b/>
                      <w:bCs/>
                      <w:color w:val="FF0000"/>
                    </w:rPr>
                    <w:t>iskolaotthon</w:t>
                  </w:r>
                </w:p>
              </w:tc>
              <w:tc>
                <w:tcPr>
                  <w:tcW w:w="625"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24</w:t>
                  </w:r>
                </w:p>
              </w:tc>
              <w:tc>
                <w:tcPr>
                  <w:tcW w:w="62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22</w:t>
                  </w:r>
                </w:p>
              </w:tc>
              <w:tc>
                <w:tcPr>
                  <w:tcW w:w="6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20</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26</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b/>
                      <w:bCs/>
                      <w:color w:val="FF0000"/>
                    </w:rPr>
                  </w:pPr>
                  <w:r>
                    <w:rPr>
                      <w:b/>
                      <w:bCs/>
                      <w:color w:val="FF0000"/>
                    </w:rPr>
                    <w:t>92</w:t>
                  </w:r>
                </w:p>
              </w:tc>
              <w:tc>
                <w:tcPr>
                  <w:tcW w:w="78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3"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3"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3"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3"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r>
            <w:tr w:rsidR="009B20A3">
              <w:trPr>
                <w:trHeight w:val="300"/>
              </w:trPr>
              <w:tc>
                <w:tcPr>
                  <w:tcW w:w="1166" w:type="dxa"/>
                  <w:noWrap/>
                  <w:vAlign w:val="bottom"/>
                  <w:hideMark/>
                </w:tcPr>
                <w:p w:rsidR="009B20A3" w:rsidRDefault="009B20A3">
                  <w:pPr>
                    <w:rPr>
                      <w:b/>
                      <w:bCs/>
                      <w:color w:val="FF0000"/>
                    </w:rPr>
                  </w:pPr>
                  <w:r>
                    <w:rPr>
                      <w:b/>
                      <w:bCs/>
                      <w:color w:val="FF0000"/>
                    </w:rPr>
                    <w:t>napközi</w:t>
                  </w:r>
                </w:p>
              </w:tc>
              <w:tc>
                <w:tcPr>
                  <w:tcW w:w="625" w:type="dxa"/>
                  <w:tcBorders>
                    <w:top w:val="nil"/>
                    <w:left w:val="single" w:sz="4" w:space="0" w:color="auto"/>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4"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3"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3"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78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24</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18</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15</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12</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b/>
                      <w:bCs/>
                      <w:color w:val="FF0000"/>
                    </w:rPr>
                  </w:pPr>
                  <w:r>
                    <w:rPr>
                      <w:b/>
                      <w:bCs/>
                      <w:color w:val="FF0000"/>
                    </w:rPr>
                    <w:t>69</w:t>
                  </w:r>
                </w:p>
              </w:tc>
            </w:tr>
            <w:tr w:rsidR="009B20A3">
              <w:trPr>
                <w:trHeight w:val="300"/>
              </w:trPr>
              <w:tc>
                <w:tcPr>
                  <w:tcW w:w="1166" w:type="dxa"/>
                  <w:noWrap/>
                  <w:vAlign w:val="bottom"/>
                  <w:hideMark/>
                </w:tcPr>
                <w:p w:rsidR="009B20A3" w:rsidRDefault="009B20A3">
                  <w:pPr>
                    <w:rPr>
                      <w:sz w:val="20"/>
                      <w:szCs w:val="20"/>
                    </w:rPr>
                  </w:pPr>
                </w:p>
              </w:tc>
              <w:tc>
                <w:tcPr>
                  <w:tcW w:w="6397" w:type="dxa"/>
                  <w:gridSpan w:val="10"/>
                  <w:tcBorders>
                    <w:top w:val="single" w:sz="4" w:space="0" w:color="auto"/>
                    <w:left w:val="nil"/>
                    <w:bottom w:val="single" w:sz="4" w:space="0" w:color="auto"/>
                    <w:right w:val="nil"/>
                  </w:tcBorders>
                  <w:noWrap/>
                  <w:vAlign w:val="bottom"/>
                  <w:hideMark/>
                </w:tcPr>
                <w:p w:rsidR="009B20A3" w:rsidRDefault="009B20A3">
                  <w:pPr>
                    <w:jc w:val="center"/>
                    <w:rPr>
                      <w:b/>
                      <w:bCs/>
                      <w:color w:val="FF0000"/>
                    </w:rPr>
                  </w:pPr>
                  <w:r>
                    <w:rPr>
                      <w:b/>
                      <w:bCs/>
                      <w:color w:val="FF0000"/>
                    </w:rPr>
                    <w:t>2016. szeptember - december</w:t>
                  </w:r>
                </w:p>
              </w:tc>
            </w:tr>
            <w:tr w:rsidR="009B20A3">
              <w:trPr>
                <w:trHeight w:val="300"/>
              </w:trPr>
              <w:tc>
                <w:tcPr>
                  <w:tcW w:w="1166" w:type="dxa"/>
                  <w:noWrap/>
                  <w:vAlign w:val="bottom"/>
                  <w:hideMark/>
                </w:tcPr>
                <w:p w:rsidR="009B20A3" w:rsidRDefault="009B20A3">
                  <w:pPr>
                    <w:rPr>
                      <w:sz w:val="20"/>
                      <w:szCs w:val="20"/>
                    </w:rPr>
                  </w:pPr>
                </w:p>
              </w:tc>
              <w:tc>
                <w:tcPr>
                  <w:tcW w:w="625" w:type="dxa"/>
                  <w:tcBorders>
                    <w:top w:val="nil"/>
                    <w:left w:val="single" w:sz="4" w:space="0" w:color="auto"/>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 xml:space="preserve">1. </w:t>
                  </w:r>
                </w:p>
              </w:tc>
              <w:tc>
                <w:tcPr>
                  <w:tcW w:w="625"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2. </w:t>
                  </w:r>
                </w:p>
              </w:tc>
              <w:tc>
                <w:tcPr>
                  <w:tcW w:w="624"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3. </w:t>
                  </w:r>
                </w:p>
              </w:tc>
              <w:tc>
                <w:tcPr>
                  <w:tcW w:w="623"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4. </w:t>
                  </w:r>
                </w:p>
              </w:tc>
              <w:tc>
                <w:tcPr>
                  <w:tcW w:w="623"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1.-4.</w:t>
                  </w:r>
                </w:p>
              </w:tc>
              <w:tc>
                <w:tcPr>
                  <w:tcW w:w="785"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5. </w:t>
                  </w:r>
                </w:p>
              </w:tc>
              <w:tc>
                <w:tcPr>
                  <w:tcW w:w="623"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6. </w:t>
                  </w:r>
                </w:p>
              </w:tc>
              <w:tc>
                <w:tcPr>
                  <w:tcW w:w="623"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7. </w:t>
                  </w:r>
                </w:p>
              </w:tc>
              <w:tc>
                <w:tcPr>
                  <w:tcW w:w="623"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8. </w:t>
                  </w:r>
                </w:p>
              </w:tc>
              <w:tc>
                <w:tcPr>
                  <w:tcW w:w="623"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5.-8.</w:t>
                  </w:r>
                </w:p>
              </w:tc>
            </w:tr>
            <w:tr w:rsidR="009B20A3">
              <w:trPr>
                <w:trHeight w:val="300"/>
              </w:trPr>
              <w:tc>
                <w:tcPr>
                  <w:tcW w:w="1166" w:type="dxa"/>
                  <w:noWrap/>
                  <w:vAlign w:val="bottom"/>
                  <w:hideMark/>
                </w:tcPr>
                <w:p w:rsidR="009B20A3" w:rsidRDefault="009B20A3">
                  <w:pPr>
                    <w:rPr>
                      <w:b/>
                      <w:bCs/>
                      <w:color w:val="FF0000"/>
                    </w:rPr>
                  </w:pPr>
                  <w:r>
                    <w:rPr>
                      <w:b/>
                      <w:bCs/>
                      <w:color w:val="FF0000"/>
                    </w:rPr>
                    <w:t>iskolaotthon</w:t>
                  </w:r>
                </w:p>
              </w:tc>
              <w:tc>
                <w:tcPr>
                  <w:tcW w:w="625"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22</w:t>
                  </w:r>
                </w:p>
              </w:tc>
              <w:tc>
                <w:tcPr>
                  <w:tcW w:w="62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23</w:t>
                  </w:r>
                </w:p>
              </w:tc>
              <w:tc>
                <w:tcPr>
                  <w:tcW w:w="6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20</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20</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b/>
                      <w:bCs/>
                      <w:color w:val="FF0000"/>
                    </w:rPr>
                  </w:pPr>
                  <w:r>
                    <w:rPr>
                      <w:b/>
                      <w:bCs/>
                      <w:color w:val="FF0000"/>
                    </w:rPr>
                    <w:t>85</w:t>
                  </w:r>
                </w:p>
              </w:tc>
              <w:tc>
                <w:tcPr>
                  <w:tcW w:w="78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3"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3"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3"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3"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r>
            <w:tr w:rsidR="009B20A3">
              <w:trPr>
                <w:trHeight w:val="300"/>
              </w:trPr>
              <w:tc>
                <w:tcPr>
                  <w:tcW w:w="1166" w:type="dxa"/>
                  <w:noWrap/>
                  <w:vAlign w:val="bottom"/>
                  <w:hideMark/>
                </w:tcPr>
                <w:p w:rsidR="009B20A3" w:rsidRDefault="009B20A3">
                  <w:pPr>
                    <w:rPr>
                      <w:b/>
                      <w:bCs/>
                      <w:color w:val="FF0000"/>
                    </w:rPr>
                  </w:pPr>
                  <w:r>
                    <w:rPr>
                      <w:b/>
                      <w:bCs/>
                      <w:color w:val="FF0000"/>
                    </w:rPr>
                    <w:t>napközi</w:t>
                  </w:r>
                </w:p>
              </w:tc>
              <w:tc>
                <w:tcPr>
                  <w:tcW w:w="625" w:type="dxa"/>
                  <w:tcBorders>
                    <w:top w:val="nil"/>
                    <w:left w:val="single" w:sz="4" w:space="0" w:color="auto"/>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4"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3"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623"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78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26</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24</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12</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8</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b/>
                      <w:bCs/>
                      <w:color w:val="FF0000"/>
                    </w:rPr>
                  </w:pPr>
                  <w:r>
                    <w:rPr>
                      <w:b/>
                      <w:bCs/>
                      <w:color w:val="FF0000"/>
                    </w:rPr>
                    <w:t>70</w:t>
                  </w:r>
                </w:p>
              </w:tc>
            </w:tr>
            <w:tr w:rsidR="009B20A3">
              <w:trPr>
                <w:trHeight w:val="300"/>
              </w:trPr>
              <w:tc>
                <w:tcPr>
                  <w:tcW w:w="1166"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3901" w:type="dxa"/>
                  <w:gridSpan w:val="6"/>
                  <w:noWrap/>
                  <w:vAlign w:val="bottom"/>
                </w:tcPr>
                <w:p w:rsidR="009B20A3" w:rsidRDefault="009B20A3">
                  <w:pPr>
                    <w:rPr>
                      <w:b/>
                      <w:bCs/>
                      <w:color w:val="FF0000"/>
                    </w:rPr>
                  </w:pPr>
                </w:p>
                <w:p w:rsidR="009B20A3" w:rsidRDefault="009B20A3">
                  <w:pPr>
                    <w:ind w:left="-2486" w:firstLine="142"/>
                    <w:rPr>
                      <w:b/>
                      <w:bCs/>
                      <w:color w:val="FF0000"/>
                    </w:rPr>
                  </w:pPr>
                </w:p>
                <w:p w:rsidR="009B20A3" w:rsidRDefault="009B20A3">
                  <w:pPr>
                    <w:rPr>
                      <w:b/>
                      <w:bCs/>
                      <w:color w:val="FF0000"/>
                    </w:rPr>
                  </w:pPr>
                  <w:r>
                    <w:rPr>
                      <w:b/>
                      <w:bCs/>
                      <w:color w:val="FF0000"/>
                    </w:rPr>
                    <w:t>Tiszavasvári Általános Iskola Ifjúság úti székhely intézmény</w:t>
                  </w: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r>
            <w:tr w:rsidR="009B20A3">
              <w:trPr>
                <w:trHeight w:val="300"/>
              </w:trPr>
              <w:tc>
                <w:tcPr>
                  <w:tcW w:w="1166"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624"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1408" w:type="dxa"/>
                  <w:gridSpan w:val="2"/>
                  <w:noWrap/>
                  <w:vAlign w:val="bottom"/>
                  <w:hideMark/>
                </w:tcPr>
                <w:p w:rsidR="009B20A3" w:rsidRDefault="009B20A3">
                  <w:pPr>
                    <w:rPr>
                      <w:b/>
                      <w:bCs/>
                      <w:color w:val="FF0000"/>
                    </w:rPr>
                  </w:pPr>
                  <w:r>
                    <w:rPr>
                      <w:b/>
                      <w:bCs/>
                      <w:color w:val="FF0000"/>
                    </w:rPr>
                    <w:t>2016. január-június</w:t>
                  </w: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r>
            <w:tr w:rsidR="009B20A3">
              <w:trPr>
                <w:trHeight w:val="300"/>
              </w:trPr>
              <w:tc>
                <w:tcPr>
                  <w:tcW w:w="1166"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624"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785"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r>
            <w:tr w:rsidR="009B20A3">
              <w:trPr>
                <w:trHeight w:val="300"/>
              </w:trPr>
              <w:tc>
                <w:tcPr>
                  <w:tcW w:w="1166" w:type="dxa"/>
                  <w:noWrap/>
                  <w:vAlign w:val="bottom"/>
                  <w:hideMark/>
                </w:tcPr>
                <w:p w:rsidR="009B20A3" w:rsidRDefault="009B20A3">
                  <w:pPr>
                    <w:rPr>
                      <w:b/>
                      <w:bCs/>
                      <w:color w:val="FF0000"/>
                    </w:rPr>
                  </w:pPr>
                  <w:r>
                    <w:rPr>
                      <w:b/>
                      <w:bCs/>
                      <w:color w:val="FF0000"/>
                    </w:rPr>
                    <w:t>napközi</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 xml:space="preserve">1. </w:t>
                  </w:r>
                </w:p>
              </w:tc>
              <w:tc>
                <w:tcPr>
                  <w:tcW w:w="625"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2. </w:t>
                  </w:r>
                </w:p>
              </w:tc>
              <w:tc>
                <w:tcPr>
                  <w:tcW w:w="624"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3. </w:t>
                  </w:r>
                </w:p>
              </w:tc>
              <w:tc>
                <w:tcPr>
                  <w:tcW w:w="623"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4. </w:t>
                  </w:r>
                </w:p>
              </w:tc>
              <w:tc>
                <w:tcPr>
                  <w:tcW w:w="623"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1.-4.</w:t>
                  </w:r>
                </w:p>
              </w:tc>
              <w:tc>
                <w:tcPr>
                  <w:tcW w:w="785"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5. </w:t>
                  </w:r>
                </w:p>
              </w:tc>
              <w:tc>
                <w:tcPr>
                  <w:tcW w:w="623"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6. </w:t>
                  </w:r>
                </w:p>
              </w:tc>
              <w:tc>
                <w:tcPr>
                  <w:tcW w:w="623"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7. </w:t>
                  </w:r>
                </w:p>
              </w:tc>
              <w:tc>
                <w:tcPr>
                  <w:tcW w:w="623"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8. </w:t>
                  </w:r>
                </w:p>
              </w:tc>
              <w:tc>
                <w:tcPr>
                  <w:tcW w:w="623"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5.-8.</w:t>
                  </w:r>
                </w:p>
              </w:tc>
            </w:tr>
            <w:tr w:rsidR="009B20A3">
              <w:trPr>
                <w:trHeight w:val="300"/>
              </w:trPr>
              <w:tc>
                <w:tcPr>
                  <w:tcW w:w="1166" w:type="dxa"/>
                  <w:noWrap/>
                  <w:vAlign w:val="bottom"/>
                  <w:hideMark/>
                </w:tcPr>
                <w:p w:rsidR="009B20A3" w:rsidRDefault="009B20A3">
                  <w:pPr>
                    <w:rPr>
                      <w:sz w:val="20"/>
                      <w:szCs w:val="20"/>
                    </w:rPr>
                  </w:pPr>
                </w:p>
              </w:tc>
              <w:tc>
                <w:tcPr>
                  <w:tcW w:w="625"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83</w:t>
                  </w:r>
                </w:p>
              </w:tc>
              <w:tc>
                <w:tcPr>
                  <w:tcW w:w="62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87</w:t>
                  </w:r>
                </w:p>
              </w:tc>
              <w:tc>
                <w:tcPr>
                  <w:tcW w:w="6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95</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79</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b/>
                      <w:bCs/>
                      <w:color w:val="FF0000"/>
                    </w:rPr>
                  </w:pPr>
                  <w:r>
                    <w:rPr>
                      <w:b/>
                      <w:bCs/>
                      <w:color w:val="FF0000"/>
                    </w:rPr>
                    <w:t>344</w:t>
                  </w:r>
                </w:p>
              </w:tc>
              <w:tc>
                <w:tcPr>
                  <w:tcW w:w="78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25</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23</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13</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8</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b/>
                      <w:bCs/>
                      <w:color w:val="FF0000"/>
                    </w:rPr>
                  </w:pPr>
                  <w:r>
                    <w:rPr>
                      <w:b/>
                      <w:bCs/>
                      <w:color w:val="FF0000"/>
                    </w:rPr>
                    <w:t>69</w:t>
                  </w:r>
                </w:p>
              </w:tc>
            </w:tr>
            <w:tr w:rsidR="009B20A3">
              <w:trPr>
                <w:trHeight w:val="300"/>
              </w:trPr>
              <w:tc>
                <w:tcPr>
                  <w:tcW w:w="1166"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624"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785"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r>
            <w:tr w:rsidR="009B20A3">
              <w:trPr>
                <w:trHeight w:val="300"/>
              </w:trPr>
              <w:tc>
                <w:tcPr>
                  <w:tcW w:w="1166"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624"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785"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r>
            <w:tr w:rsidR="009B20A3">
              <w:trPr>
                <w:trHeight w:val="300"/>
              </w:trPr>
              <w:tc>
                <w:tcPr>
                  <w:tcW w:w="1166"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624"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2031" w:type="dxa"/>
                  <w:gridSpan w:val="3"/>
                  <w:noWrap/>
                  <w:vAlign w:val="bottom"/>
                  <w:hideMark/>
                </w:tcPr>
                <w:p w:rsidR="009B20A3" w:rsidRDefault="009B20A3">
                  <w:pPr>
                    <w:rPr>
                      <w:b/>
                      <w:bCs/>
                      <w:color w:val="FF0000"/>
                    </w:rPr>
                  </w:pPr>
                  <w:r>
                    <w:rPr>
                      <w:b/>
                      <w:bCs/>
                      <w:color w:val="FF0000"/>
                    </w:rPr>
                    <w:t>2016. szeptember-december</w:t>
                  </w: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r>
            <w:tr w:rsidR="009B20A3">
              <w:trPr>
                <w:trHeight w:val="300"/>
              </w:trPr>
              <w:tc>
                <w:tcPr>
                  <w:tcW w:w="1166"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624"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785"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r>
            <w:tr w:rsidR="009B20A3">
              <w:trPr>
                <w:trHeight w:val="300"/>
              </w:trPr>
              <w:tc>
                <w:tcPr>
                  <w:tcW w:w="1166" w:type="dxa"/>
                  <w:noWrap/>
                  <w:vAlign w:val="bottom"/>
                  <w:hideMark/>
                </w:tcPr>
                <w:p w:rsidR="009B20A3" w:rsidRDefault="009B20A3">
                  <w:pPr>
                    <w:rPr>
                      <w:b/>
                      <w:bCs/>
                      <w:color w:val="FF0000"/>
                    </w:rPr>
                  </w:pPr>
                  <w:r>
                    <w:rPr>
                      <w:b/>
                      <w:bCs/>
                      <w:color w:val="FF0000"/>
                    </w:rPr>
                    <w:t>napközi</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 xml:space="preserve">1. </w:t>
                  </w:r>
                </w:p>
              </w:tc>
              <w:tc>
                <w:tcPr>
                  <w:tcW w:w="625"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2. </w:t>
                  </w:r>
                </w:p>
              </w:tc>
              <w:tc>
                <w:tcPr>
                  <w:tcW w:w="624"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3. </w:t>
                  </w:r>
                </w:p>
              </w:tc>
              <w:tc>
                <w:tcPr>
                  <w:tcW w:w="623"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4. </w:t>
                  </w:r>
                </w:p>
              </w:tc>
              <w:tc>
                <w:tcPr>
                  <w:tcW w:w="623"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1.-4.</w:t>
                  </w:r>
                </w:p>
              </w:tc>
              <w:tc>
                <w:tcPr>
                  <w:tcW w:w="785"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5. </w:t>
                  </w:r>
                </w:p>
              </w:tc>
              <w:tc>
                <w:tcPr>
                  <w:tcW w:w="623"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6. </w:t>
                  </w:r>
                </w:p>
              </w:tc>
              <w:tc>
                <w:tcPr>
                  <w:tcW w:w="623"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7. </w:t>
                  </w:r>
                </w:p>
              </w:tc>
              <w:tc>
                <w:tcPr>
                  <w:tcW w:w="623"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8. </w:t>
                  </w:r>
                </w:p>
              </w:tc>
              <w:tc>
                <w:tcPr>
                  <w:tcW w:w="623"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5.-8.</w:t>
                  </w:r>
                </w:p>
              </w:tc>
            </w:tr>
            <w:tr w:rsidR="009B20A3">
              <w:trPr>
                <w:trHeight w:val="300"/>
              </w:trPr>
              <w:tc>
                <w:tcPr>
                  <w:tcW w:w="1166" w:type="dxa"/>
                  <w:noWrap/>
                  <w:vAlign w:val="bottom"/>
                  <w:hideMark/>
                </w:tcPr>
                <w:p w:rsidR="009B20A3" w:rsidRDefault="009B20A3">
                  <w:pPr>
                    <w:rPr>
                      <w:sz w:val="20"/>
                      <w:szCs w:val="20"/>
                    </w:rPr>
                  </w:pPr>
                </w:p>
              </w:tc>
              <w:tc>
                <w:tcPr>
                  <w:tcW w:w="625"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73</w:t>
                  </w:r>
                </w:p>
              </w:tc>
              <w:tc>
                <w:tcPr>
                  <w:tcW w:w="62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81</w:t>
                  </w:r>
                </w:p>
              </w:tc>
              <w:tc>
                <w:tcPr>
                  <w:tcW w:w="6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80</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91</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b/>
                      <w:bCs/>
                      <w:color w:val="FF0000"/>
                    </w:rPr>
                  </w:pPr>
                  <w:r>
                    <w:rPr>
                      <w:b/>
                      <w:bCs/>
                      <w:color w:val="FF0000"/>
                    </w:rPr>
                    <w:t>325</w:t>
                  </w:r>
                </w:p>
              </w:tc>
              <w:tc>
                <w:tcPr>
                  <w:tcW w:w="78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41</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18</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23</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12</w:t>
                  </w:r>
                </w:p>
              </w:tc>
              <w:tc>
                <w:tcPr>
                  <w:tcW w:w="623" w:type="dxa"/>
                  <w:tcBorders>
                    <w:top w:val="nil"/>
                    <w:left w:val="nil"/>
                    <w:bottom w:val="single" w:sz="4" w:space="0" w:color="auto"/>
                    <w:right w:val="single" w:sz="4" w:space="0" w:color="auto"/>
                  </w:tcBorders>
                  <w:noWrap/>
                  <w:vAlign w:val="bottom"/>
                  <w:hideMark/>
                </w:tcPr>
                <w:p w:rsidR="009B20A3" w:rsidRDefault="009B20A3">
                  <w:pPr>
                    <w:jc w:val="right"/>
                    <w:rPr>
                      <w:b/>
                      <w:bCs/>
                      <w:color w:val="FF0000"/>
                    </w:rPr>
                  </w:pPr>
                  <w:r>
                    <w:rPr>
                      <w:b/>
                      <w:bCs/>
                      <w:color w:val="FF0000"/>
                    </w:rPr>
                    <w:t>94</w:t>
                  </w:r>
                </w:p>
              </w:tc>
            </w:tr>
            <w:tr w:rsidR="009B20A3">
              <w:trPr>
                <w:trHeight w:val="300"/>
              </w:trPr>
              <w:tc>
                <w:tcPr>
                  <w:tcW w:w="1166"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625" w:type="dxa"/>
                  <w:noWrap/>
                  <w:vAlign w:val="bottom"/>
                  <w:hideMark/>
                </w:tcPr>
                <w:p w:rsidR="009B20A3" w:rsidRDefault="009B20A3">
                  <w:pPr>
                    <w:rPr>
                      <w:sz w:val="20"/>
                      <w:szCs w:val="20"/>
                    </w:rPr>
                  </w:pPr>
                </w:p>
              </w:tc>
              <w:tc>
                <w:tcPr>
                  <w:tcW w:w="624"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785"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c>
                <w:tcPr>
                  <w:tcW w:w="623" w:type="dxa"/>
                  <w:noWrap/>
                  <w:vAlign w:val="bottom"/>
                  <w:hideMark/>
                </w:tcPr>
                <w:p w:rsidR="009B20A3" w:rsidRDefault="009B20A3">
                  <w:pPr>
                    <w:rPr>
                      <w:sz w:val="20"/>
                      <w:szCs w:val="20"/>
                    </w:rPr>
                  </w:pPr>
                </w:p>
              </w:tc>
            </w:tr>
          </w:tbl>
          <w:p w:rsidR="009B20A3" w:rsidRDefault="009B20A3">
            <w:pPr>
              <w:rPr>
                <w:b/>
                <w:color w:val="FF0000"/>
              </w:rPr>
            </w:pPr>
          </w:p>
        </w:tc>
        <w:tc>
          <w:tcPr>
            <w:tcW w:w="1626" w:type="dxa"/>
            <w:noWrap/>
            <w:vAlign w:val="bottom"/>
          </w:tcPr>
          <w:p w:rsidR="009B20A3" w:rsidRDefault="009B20A3">
            <w:pPr>
              <w:rPr>
                <w:color w:val="FF0000"/>
              </w:rPr>
            </w:pPr>
          </w:p>
        </w:tc>
      </w:tr>
      <w:tr w:rsidR="009B20A3" w:rsidTr="009B20A3">
        <w:trPr>
          <w:trHeight w:val="402"/>
          <w:jc w:val="center"/>
        </w:trPr>
        <w:tc>
          <w:tcPr>
            <w:tcW w:w="7502" w:type="dxa"/>
            <w:noWrap/>
            <w:vAlign w:val="bottom"/>
          </w:tcPr>
          <w:p w:rsidR="009B20A3" w:rsidRDefault="009B20A3">
            <w:pPr>
              <w:rPr>
                <w:color w:val="000000"/>
              </w:rPr>
            </w:pPr>
          </w:p>
        </w:tc>
        <w:tc>
          <w:tcPr>
            <w:tcW w:w="1626" w:type="dxa"/>
            <w:noWrap/>
            <w:vAlign w:val="bottom"/>
          </w:tcPr>
          <w:p w:rsidR="009B20A3" w:rsidRDefault="009B20A3">
            <w:pPr>
              <w:rPr>
                <w:color w:val="000000"/>
              </w:rPr>
            </w:pPr>
          </w:p>
        </w:tc>
      </w:tr>
    </w:tbl>
    <w:p w:rsidR="009B20A3" w:rsidRDefault="009B20A3" w:rsidP="009B20A3">
      <w:pPr>
        <w:pStyle w:val="NormlWeb"/>
        <w:jc w:val="both"/>
        <w:rPr>
          <w:color w:val="FF0000"/>
        </w:rPr>
      </w:pPr>
      <w:r>
        <w:rPr>
          <w:color w:val="FF0000"/>
        </w:rPr>
        <w:t>A 2011. évi CXC. Törvény a nemzeti köznevelésről 27§. (2) bekezdése szerint a Tiszavasvári Általános Iskola minden érdeklődő tanulója számára továbbra is megszervezi a 16 óráig tartó kötelező foglalkozásokat. A foglalkozásokon – a tantestület döntése alapján – kötelező részt venni annak a tanulónak, akinek a legutóbbi év végi vagy félévi tanulmányi eredményének átlaga rosszabb, mint 2,6; aki védelemben van vagy veszélyeztetett tanuló; aki halmozottan hátrányos helyzetű és az osztályfőnök véleménye alapján nem adható felmentés; aki SNI, BTM alapján, a délutáni rehabilitáción és fejlesztő foglalkozáson vesz részt. A 16 óráig tartó kötelező foglalkozásokon résztvevő gyerekek nagy többsége a napközi otthoni ellátást is igénybe veszik, s részt vesznek a napközis foglalkozásokon. A Tiszavasvári Általános Iskola minden igényt bejelentő tanulójának biztosítja a napközis ellátást. A jelentkező tanulók igényüknek megfelelően 3-szor, kétszer étkezhetnek vagy ebédelhetnek az iskolában.</w:t>
      </w:r>
    </w:p>
    <w:p w:rsidR="009B20A3" w:rsidRDefault="009B20A3" w:rsidP="009B20A3">
      <w:pPr>
        <w:pStyle w:val="NormlWeb"/>
        <w:jc w:val="both"/>
        <w:rPr>
          <w:color w:val="FF0000"/>
        </w:rPr>
      </w:pPr>
      <w:r>
        <w:rPr>
          <w:color w:val="FF0000"/>
        </w:rPr>
        <w:t>A Tiszavasvári Általános Iskola Vasvári Pál utca 97/</w:t>
      </w:r>
      <w:proofErr w:type="gramStart"/>
      <w:r>
        <w:rPr>
          <w:color w:val="FF0000"/>
        </w:rPr>
        <w:t>A</w:t>
      </w:r>
      <w:proofErr w:type="gramEnd"/>
      <w:r>
        <w:rPr>
          <w:color w:val="FF0000"/>
        </w:rPr>
        <w:t>. szám alatti telephelyén az alsó tagozatos tanulók egésznapos oktatási formában tanulnak, így minden tanulónak lehetősége van a háromszori étkezésre, a szabadidő hasznos eltöltésére, s a másnapra való felkészülésre. A napközi otthoni ellátást igénylő felső diákok délutáni foglalkozásokon tanári segítséggel készülnek fel a másnapi tanítási órákra, kikapcsolódásuk érdekében biztosított számukra a szabadidő hasznos eltöltése.</w:t>
      </w:r>
    </w:p>
    <w:p w:rsidR="009B20A3" w:rsidRDefault="009B20A3" w:rsidP="009B20A3">
      <w:pPr>
        <w:pStyle w:val="NormlWeb"/>
        <w:jc w:val="both"/>
        <w:rPr>
          <w:color w:val="FF0000"/>
        </w:rPr>
      </w:pPr>
      <w:r>
        <w:rPr>
          <w:color w:val="FF0000"/>
        </w:rPr>
        <w:t>A székhelyintézményben az alsó és felső tagozatos diákok 18 napközis csoportban folynak a napközis foglalkozások. A tanulmányi munka mellett a nevelők különböző tevékenységekkel biztosítják a szabadidő hasznos eltöltését, mindamellett, hogy a tanulók zavartalanul vehetnek részt a felzárkóztató, egyéni fejlesztő és a tehetséggondozó foglalkozásokon.</w:t>
      </w:r>
    </w:p>
    <w:p w:rsidR="009B20A3" w:rsidRDefault="009B20A3" w:rsidP="009B20A3">
      <w:pPr>
        <w:pStyle w:val="NormlWeb"/>
        <w:jc w:val="both"/>
        <w:rPr>
          <w:color w:val="FF0000"/>
        </w:rPr>
      </w:pPr>
      <w:r>
        <w:rPr>
          <w:color w:val="FF0000"/>
        </w:rPr>
        <w:t>Ebben az épületben szükség esetén több osztályból alakítunk ki egy-egy csoportot.</w:t>
      </w:r>
    </w:p>
    <w:p w:rsidR="009B20A3" w:rsidRDefault="009B20A3" w:rsidP="009B20A3">
      <w:pPr>
        <w:pStyle w:val="NormlWeb"/>
        <w:jc w:val="both"/>
        <w:rPr>
          <w:color w:val="FF0000"/>
        </w:rPr>
      </w:pPr>
      <w:r>
        <w:rPr>
          <w:color w:val="FF0000"/>
        </w:rPr>
        <w:t>A törvényi előírásoknak megfelelően, az ingyenes és a kedvezményes étkeztetés minden rászoruló étkezőnek biztosított. Az általános iskola közreműködik a szülők tájékoztatásában, a rászorultsági adatok továbbításában.</w:t>
      </w:r>
    </w:p>
    <w:p w:rsidR="009B20A3" w:rsidRDefault="009B20A3" w:rsidP="009B20A3">
      <w:pPr>
        <w:pStyle w:val="Textbody"/>
        <w:spacing w:after="0"/>
        <w:jc w:val="both"/>
        <w:rPr>
          <w:color w:val="000000"/>
        </w:rPr>
      </w:pPr>
    </w:p>
    <w:p w:rsidR="009B20A3" w:rsidRDefault="009B20A3" w:rsidP="009B20A3">
      <w:pPr>
        <w:jc w:val="both"/>
        <w:rPr>
          <w:b/>
          <w:color w:val="000000"/>
          <w:sz w:val="28"/>
          <w:szCs w:val="28"/>
          <w:u w:val="single"/>
        </w:rPr>
      </w:pPr>
      <w:r>
        <w:rPr>
          <w:b/>
          <w:color w:val="000000"/>
          <w:sz w:val="28"/>
          <w:szCs w:val="28"/>
          <w:u w:val="single"/>
        </w:rPr>
        <w:t>IV. 4. A gyermekjóléti szolgáltatás 2016. évi tevékenységének bemutatása</w:t>
      </w:r>
    </w:p>
    <w:p w:rsidR="009B20A3" w:rsidRDefault="009B20A3" w:rsidP="009B20A3">
      <w:pPr>
        <w:jc w:val="both"/>
        <w:rPr>
          <w:color w:val="000000"/>
        </w:rPr>
      </w:pPr>
    </w:p>
    <w:p w:rsidR="009B20A3" w:rsidRDefault="009B20A3" w:rsidP="009B20A3">
      <w:pPr>
        <w:jc w:val="both"/>
        <w:rPr>
          <w:color w:val="FF0000"/>
        </w:rPr>
      </w:pPr>
      <w:r>
        <w:rPr>
          <w:color w:val="FF0000"/>
        </w:rPr>
        <w:t xml:space="preserve">A gyermekjóléti szolgáltatás, ezen belül a család- és gyermekjóléti szolgálat, valamint a család- és gyermekjóléti központ a </w:t>
      </w:r>
      <w:r>
        <w:rPr>
          <w:b/>
          <w:color w:val="FF0000"/>
        </w:rPr>
        <w:t xml:space="preserve">Kornisné Liptay Elza Szociális és Gyermekjóléti Központ </w:t>
      </w:r>
      <w:r>
        <w:rPr>
          <w:color w:val="FF0000"/>
        </w:rPr>
        <w:t xml:space="preserve">önkormányzati költségvetési szerv (székhely: 4440 Tiszavasvári, Vasvári Pál u. 87., rövidített nevén: </w:t>
      </w:r>
      <w:r>
        <w:rPr>
          <w:b/>
          <w:color w:val="FF0000"/>
        </w:rPr>
        <w:t>Kornisné Központ</w:t>
      </w:r>
      <w:r>
        <w:rPr>
          <w:color w:val="FF0000"/>
        </w:rPr>
        <w:t>) keretein belül működik.</w:t>
      </w:r>
    </w:p>
    <w:p w:rsidR="009B20A3" w:rsidRDefault="009B20A3" w:rsidP="009B20A3">
      <w:pPr>
        <w:jc w:val="both"/>
        <w:rPr>
          <w:color w:val="FF0000"/>
        </w:rPr>
      </w:pPr>
    </w:p>
    <w:p w:rsidR="009B20A3" w:rsidRDefault="009B20A3" w:rsidP="009B20A3">
      <w:pPr>
        <w:jc w:val="both"/>
        <w:rPr>
          <w:color w:val="FF0000"/>
        </w:rPr>
      </w:pPr>
      <w:r>
        <w:rPr>
          <w:color w:val="FF0000"/>
        </w:rPr>
        <w:t xml:space="preserve">Az egyes szociális, gyermekvédelmi tárgyú törvények módosításáról szóló 2015. évi CXXXIII. törvény értelmében </w:t>
      </w:r>
      <w:r>
        <w:rPr>
          <w:b/>
          <w:color w:val="FF0000"/>
        </w:rPr>
        <w:t>a családsegítés csak gyermekjóléti szolgáltatással integráltan – egy szervezeti és szakmai egységben</w:t>
      </w:r>
      <w:r>
        <w:rPr>
          <w:color w:val="FF0000"/>
        </w:rPr>
        <w:t xml:space="preserve"> – működhet 2016. január 1-jétől: </w:t>
      </w:r>
      <w:r>
        <w:rPr>
          <w:b/>
          <w:color w:val="FF0000"/>
        </w:rPr>
        <w:t>települési szinten a család- és gyermekjóléti szolgálat</w:t>
      </w:r>
      <w:r>
        <w:rPr>
          <w:color w:val="FF0000"/>
        </w:rPr>
        <w:t xml:space="preserve">, a </w:t>
      </w:r>
      <w:r>
        <w:rPr>
          <w:b/>
          <w:color w:val="FF0000"/>
        </w:rPr>
        <w:t>járási szinten a család- és gyermekjóléti központ</w:t>
      </w:r>
      <w:r>
        <w:rPr>
          <w:color w:val="FF0000"/>
        </w:rPr>
        <w:t xml:space="preserve"> keretében. Ennek alapján a család- és gyermekjóléti szolgálat, illetve központ a jelenlegi családsegítés és gyermekjóléti szolgáltatás bázisán, annak erőforrásai hatékonyabb elosztásával, kötelező önkormányzati feladatként jön létre.  </w:t>
      </w:r>
    </w:p>
    <w:p w:rsidR="009B20A3" w:rsidRDefault="009B20A3" w:rsidP="009B20A3">
      <w:pPr>
        <w:jc w:val="both"/>
        <w:rPr>
          <w:color w:val="FF0000"/>
        </w:rPr>
      </w:pPr>
    </w:p>
    <w:p w:rsidR="009B20A3" w:rsidRDefault="009B20A3" w:rsidP="009B20A3">
      <w:pPr>
        <w:jc w:val="both"/>
        <w:rPr>
          <w:color w:val="FF0000"/>
        </w:rPr>
      </w:pPr>
      <w:r>
        <w:rPr>
          <w:color w:val="FF0000"/>
        </w:rPr>
        <w:lastRenderedPageBreak/>
        <w:t xml:space="preserve">A törvénymódosítás okán </w:t>
      </w:r>
      <w:r>
        <w:rPr>
          <w:b/>
          <w:color w:val="FF0000"/>
        </w:rPr>
        <w:t>minden települési önkormányzatnak család- és gyermekjóléti szolgálatot</w:t>
      </w:r>
      <w:r>
        <w:rPr>
          <w:color w:val="FF0000"/>
        </w:rPr>
        <w:t xml:space="preserve">, továbbá </w:t>
      </w:r>
      <w:r>
        <w:rPr>
          <w:b/>
          <w:color w:val="FF0000"/>
        </w:rPr>
        <w:t>minden járásközpont településnek család- és gyermekjóléti központot is kell működtetni 2016. január 1-től</w:t>
      </w:r>
      <w:r>
        <w:rPr>
          <w:color w:val="FF0000"/>
        </w:rPr>
        <w:t xml:space="preserve">. A jogszabály egyértelműen meghatározza a családsegítés és a gyermekjóléti szolgáltatás körébe tartozó feladatokat, amelyeket el kell látni. </w:t>
      </w:r>
    </w:p>
    <w:p w:rsidR="009B20A3" w:rsidRDefault="009B20A3" w:rsidP="009B20A3">
      <w:pPr>
        <w:jc w:val="both"/>
        <w:rPr>
          <w:color w:val="FF0000"/>
        </w:rPr>
      </w:pPr>
    </w:p>
    <w:p w:rsidR="009B20A3" w:rsidRDefault="009B20A3" w:rsidP="009B20A3">
      <w:pPr>
        <w:jc w:val="both"/>
        <w:rPr>
          <w:b/>
          <w:color w:val="FF0000"/>
        </w:rPr>
      </w:pPr>
      <w:r>
        <w:rPr>
          <w:color w:val="FF0000"/>
        </w:rPr>
        <w:t xml:space="preserve">Fenti változás részleteit Tiszavasvári Város Önkormányzata Képviselő-testülete 2015. október 29-i ülésén megismerhette, és ennek kapcsán - a szociális igazgatásról és szociális ellátásokról szóló 1993. évi III. törvény (továbbiakban: Szt.) 136. § (9) bekezdése alapján – </w:t>
      </w:r>
      <w:r>
        <w:rPr>
          <w:b/>
          <w:color w:val="FF0000"/>
        </w:rPr>
        <w:t>230/2015. (X.29.) Kt. számú határozatával felülvizsgálta a családsegítés, illetve a gyermekjóléti szolgáltatási feladatok ellátásának módját, szervezeti kereteit.</w:t>
      </w:r>
    </w:p>
    <w:p w:rsidR="009B20A3" w:rsidRDefault="009B20A3" w:rsidP="009B20A3">
      <w:pPr>
        <w:jc w:val="both"/>
        <w:rPr>
          <w:color w:val="FF0000"/>
        </w:rPr>
      </w:pPr>
    </w:p>
    <w:p w:rsidR="009B20A3" w:rsidRDefault="009B20A3" w:rsidP="009B20A3">
      <w:pPr>
        <w:jc w:val="both"/>
        <w:rPr>
          <w:color w:val="FF0000"/>
        </w:rPr>
      </w:pPr>
      <w:r>
        <w:rPr>
          <w:color w:val="FF0000"/>
        </w:rPr>
        <w:t xml:space="preserve">Az Szt. 136. § (9) bekezdése és a gyermekek védelméről és a gyámügyi igazgatásról szóló 1997. évi XXXI. törvény (továbbiakban: Gyvt.) 174. § (5) bekezdése értelmében: „a települési önkormányzat </w:t>
      </w:r>
      <w:r>
        <w:rPr>
          <w:b/>
          <w:color w:val="FF0000"/>
        </w:rPr>
        <w:t>2015. november 30-áig dönt a családsegítés, illetve a gyermekjóléti szolgáltatási feladatok ellátásának a 2016. január 1-jétől hatályos rendelkezéseknek megfelelő biztosítása módjáról.</w:t>
      </w:r>
      <w:r>
        <w:rPr>
          <w:color w:val="FF0000"/>
        </w:rPr>
        <w:t xml:space="preserve"> A fenntartó a </w:t>
      </w:r>
      <w:r>
        <w:rPr>
          <w:b/>
          <w:color w:val="FF0000"/>
        </w:rPr>
        <w:t>szolgáltatói nyilvántartásba bejegyzett adatoknak</w:t>
      </w:r>
      <w:r>
        <w:rPr>
          <w:color w:val="FF0000"/>
        </w:rPr>
        <w:t xml:space="preserve"> a (8) bekezdésben foglaltak biztosításához szükséges </w:t>
      </w:r>
      <w:r>
        <w:rPr>
          <w:b/>
          <w:color w:val="FF0000"/>
        </w:rPr>
        <w:t xml:space="preserve">módosítását 2015. november 30-áig kérelmezi. </w:t>
      </w:r>
      <w:r>
        <w:rPr>
          <w:color w:val="FF0000"/>
        </w:rPr>
        <w:t>Ha a fenntartó a kérelmet határidőben benyújtja, az eljárás befejezéséig úgy kell tekinteni, mintha a kérelmezett adatmódosítás jogerősen be lenne jegyezve a szolgáltatói nyilvántartásba.”</w:t>
      </w:r>
    </w:p>
    <w:p w:rsidR="009B20A3" w:rsidRDefault="009B20A3" w:rsidP="009B20A3">
      <w:pPr>
        <w:jc w:val="both"/>
        <w:rPr>
          <w:color w:val="FF0000"/>
        </w:rPr>
      </w:pPr>
    </w:p>
    <w:p w:rsidR="009B20A3" w:rsidRDefault="009B20A3" w:rsidP="009B20A3">
      <w:pPr>
        <w:jc w:val="both"/>
        <w:rPr>
          <w:b/>
          <w:bCs/>
          <w:color w:val="FF0000"/>
        </w:rPr>
      </w:pPr>
      <w:r>
        <w:rPr>
          <w:bCs/>
          <w:color w:val="FF0000"/>
        </w:rPr>
        <w:t xml:space="preserve">A járásközpont települési önkormányzatnak – így Tiszavasvárinak – 2015. november 30. napjától </w:t>
      </w:r>
      <w:r>
        <w:rPr>
          <w:b/>
          <w:bCs/>
          <w:color w:val="FF0000"/>
        </w:rPr>
        <w:t xml:space="preserve">önálló, két külön-külön szakmai egységben kell biztosítania </w:t>
      </w:r>
      <w:r>
        <w:rPr>
          <w:bCs/>
          <w:color w:val="FF0000"/>
        </w:rPr>
        <w:t xml:space="preserve">a </w:t>
      </w:r>
      <w:r>
        <w:rPr>
          <w:b/>
          <w:bCs/>
          <w:color w:val="FF0000"/>
        </w:rPr>
        <w:t>család- és gyermekjóléti szolgálat</w:t>
      </w:r>
      <w:r>
        <w:rPr>
          <w:bCs/>
          <w:color w:val="FF0000"/>
        </w:rPr>
        <w:t xml:space="preserve">, valamint </w:t>
      </w:r>
      <w:r>
        <w:rPr>
          <w:b/>
          <w:bCs/>
          <w:color w:val="FF0000"/>
        </w:rPr>
        <w:t xml:space="preserve">a család- és gyermekjóléti központ feladatait. </w:t>
      </w:r>
    </w:p>
    <w:p w:rsidR="009B20A3" w:rsidRDefault="009B20A3" w:rsidP="009B20A3">
      <w:pPr>
        <w:jc w:val="both"/>
        <w:rPr>
          <w:b/>
          <w:bCs/>
          <w:color w:val="FF0000"/>
        </w:rPr>
      </w:pPr>
    </w:p>
    <w:p w:rsidR="009B20A3" w:rsidRDefault="009B20A3" w:rsidP="009B20A3">
      <w:pPr>
        <w:jc w:val="both"/>
        <w:rPr>
          <w:bCs/>
          <w:color w:val="FF0000"/>
        </w:rPr>
      </w:pPr>
      <w:r>
        <w:rPr>
          <w:bCs/>
          <w:color w:val="FF0000"/>
        </w:rPr>
        <w:t xml:space="preserve">Az intézmény a két feladat ellátására </w:t>
      </w:r>
      <w:r>
        <w:rPr>
          <w:b/>
          <w:bCs/>
          <w:color w:val="FF0000"/>
        </w:rPr>
        <w:t>egy működési engedéllyel rendelkezik.</w:t>
      </w:r>
      <w:r>
        <w:rPr>
          <w:bCs/>
          <w:color w:val="FF0000"/>
        </w:rPr>
        <w:t xml:space="preserve"> </w:t>
      </w:r>
    </w:p>
    <w:p w:rsidR="009B20A3" w:rsidRDefault="009B20A3" w:rsidP="009B20A3">
      <w:pPr>
        <w:jc w:val="both"/>
        <w:rPr>
          <w:bCs/>
          <w:color w:val="FF0000"/>
        </w:rPr>
      </w:pPr>
      <w:r>
        <w:rPr>
          <w:bCs/>
          <w:color w:val="FF0000"/>
        </w:rPr>
        <w:t xml:space="preserve">A törvény szerint lehetőség van arra, hogy a család- és gyermekjóléti szolgálat és központ önálló szakmai egységekként működjenek egy integrált szociális intézményben, ahol más szociális szolgáltatás is megtalálható. </w:t>
      </w:r>
    </w:p>
    <w:p w:rsidR="009B20A3" w:rsidRDefault="009B20A3" w:rsidP="009B20A3">
      <w:pPr>
        <w:pStyle w:val="NormlWeb"/>
        <w:spacing w:before="0" w:beforeAutospacing="0" w:after="0" w:afterAutospacing="0"/>
        <w:jc w:val="both"/>
        <w:rPr>
          <w:color w:val="FF0000"/>
        </w:rPr>
      </w:pPr>
    </w:p>
    <w:p w:rsidR="009B20A3" w:rsidRDefault="009B20A3" w:rsidP="009B20A3">
      <w:pPr>
        <w:jc w:val="both"/>
        <w:rPr>
          <w:bCs/>
          <w:color w:val="FF0000"/>
        </w:rPr>
      </w:pPr>
      <w:r>
        <w:rPr>
          <w:bCs/>
          <w:color w:val="FF0000"/>
        </w:rPr>
        <w:t xml:space="preserve">Mivel a gyermekjóléti szolgálat korábban is a </w:t>
      </w:r>
      <w:r>
        <w:rPr>
          <w:b/>
          <w:bCs/>
          <w:color w:val="FF0000"/>
        </w:rPr>
        <w:t>Kornisné Központ</w:t>
      </w:r>
      <w:r>
        <w:rPr>
          <w:bCs/>
          <w:color w:val="FF0000"/>
        </w:rPr>
        <w:t xml:space="preserve"> önálló szakmai egységeként működött, </w:t>
      </w:r>
      <w:r>
        <w:rPr>
          <w:b/>
          <w:bCs/>
          <w:color w:val="FF0000"/>
        </w:rPr>
        <w:t>2016. január 1-jétől ez a szakmai egység alakult át, és két önálló szakmai egységként - a törvényi szabályozásnak megfelelően - Család- és Gyermekjóléti Szolgálat, valamint Család- és Gyermekjóléti Központ formájában működik tovább</w:t>
      </w:r>
      <w:r>
        <w:rPr>
          <w:bCs/>
          <w:color w:val="FF0000"/>
        </w:rPr>
        <w:t>.</w:t>
      </w:r>
    </w:p>
    <w:p w:rsidR="009B20A3" w:rsidRDefault="009B20A3" w:rsidP="009B20A3">
      <w:pPr>
        <w:pStyle w:val="NormlWeb"/>
        <w:spacing w:before="0" w:beforeAutospacing="0" w:after="0" w:afterAutospacing="0"/>
        <w:jc w:val="both"/>
        <w:rPr>
          <w:color w:val="FF0000"/>
        </w:rPr>
      </w:pPr>
      <w:r>
        <w:rPr>
          <w:color w:val="FF0000"/>
        </w:rPr>
        <w:t>Ezt indokolta a meglévő szociális intézményünk kialakult, letisztult intézményi, szervezeti struktúrája, a hatékonyabb humánerőforrás (nincs szükség új intézményvezető kinevezésére, bérezésére, új infrastruktúra kialakítására), amely mind az önkormányzati, mind az intézményi költségvetési kiadás megtakarítását lehetővé teszi szemben egy új intézmény kialakításával.</w:t>
      </w:r>
    </w:p>
    <w:p w:rsidR="009B20A3" w:rsidRDefault="009B20A3" w:rsidP="009B20A3">
      <w:pPr>
        <w:jc w:val="both"/>
        <w:rPr>
          <w:color w:val="FF0000"/>
        </w:rPr>
      </w:pPr>
    </w:p>
    <w:p w:rsidR="009B20A3" w:rsidRDefault="009B20A3" w:rsidP="009B20A3">
      <w:pPr>
        <w:jc w:val="both"/>
        <w:rPr>
          <w:color w:val="FF0000"/>
        </w:rPr>
      </w:pPr>
      <w:r>
        <w:rPr>
          <w:color w:val="FF0000"/>
        </w:rPr>
        <w:t xml:space="preserve">A család- és gyermekjóléti központ munkatársa a hatósági tevékenységhez kapcsolódó/illetve egyéb speciális feladatai ellátása során jelenik meg a járás illetékességi területéhez tartozó településeken, mely települések család- és gyermekjóléti szolgálatainak adott esetben helyet és infrastruktúrát kell biztosítania részére. </w:t>
      </w:r>
      <w:r>
        <w:rPr>
          <w:b/>
          <w:color w:val="FF0000"/>
        </w:rPr>
        <w:t>A hely és infrastruktúra biztosítása a</w:t>
      </w:r>
      <w:r>
        <w:rPr>
          <w:color w:val="FF0000"/>
        </w:rPr>
        <w:t xml:space="preserve"> részletek kidolgozása, a megállapodások megkötése, a feladatellátás megszervezése a Kornisné Központ intézményvezetőjének hatáskörébe tartozik.</w:t>
      </w:r>
    </w:p>
    <w:p w:rsidR="009B20A3" w:rsidRDefault="009B20A3" w:rsidP="009B20A3">
      <w:pPr>
        <w:jc w:val="both"/>
        <w:rPr>
          <w:color w:val="000000"/>
        </w:rPr>
      </w:pPr>
    </w:p>
    <w:p w:rsidR="009B20A3" w:rsidRDefault="009B20A3" w:rsidP="009B20A3">
      <w:pPr>
        <w:jc w:val="both"/>
        <w:rPr>
          <w:color w:val="000000"/>
        </w:rPr>
      </w:pPr>
    </w:p>
    <w:p w:rsidR="009B20A3" w:rsidRDefault="009B20A3" w:rsidP="009B20A3">
      <w:pPr>
        <w:jc w:val="both"/>
        <w:rPr>
          <w:color w:val="000000"/>
        </w:rPr>
      </w:pPr>
    </w:p>
    <w:p w:rsidR="009B20A3" w:rsidRDefault="009B20A3" w:rsidP="009B20A3">
      <w:pPr>
        <w:jc w:val="both"/>
        <w:rPr>
          <w:color w:val="000000"/>
        </w:rPr>
      </w:pPr>
    </w:p>
    <w:p w:rsidR="009B20A3" w:rsidRDefault="009B20A3" w:rsidP="009B20A3">
      <w:pPr>
        <w:jc w:val="both"/>
        <w:rPr>
          <w:b/>
          <w:bCs/>
          <w:color w:val="000000"/>
          <w:sz w:val="28"/>
          <w:szCs w:val="28"/>
        </w:rPr>
      </w:pPr>
      <w:r>
        <w:rPr>
          <w:b/>
          <w:bCs/>
          <w:color w:val="000000"/>
          <w:sz w:val="28"/>
          <w:szCs w:val="28"/>
        </w:rPr>
        <w:t>IV. 4. 1.1. A gyermekjóléti szolgálat, és annak személyi állománya:</w:t>
      </w:r>
    </w:p>
    <w:p w:rsidR="009B20A3" w:rsidRDefault="009B20A3" w:rsidP="009B20A3">
      <w:pPr>
        <w:pStyle w:val="Szvegtrzs"/>
        <w:rPr>
          <w:iCs/>
          <w:color w:val="FF0000"/>
          <w:szCs w:val="24"/>
        </w:rPr>
      </w:pPr>
    </w:p>
    <w:p w:rsidR="009B20A3" w:rsidRDefault="009B20A3" w:rsidP="009B20A3">
      <w:pPr>
        <w:jc w:val="both"/>
        <w:rPr>
          <w:color w:val="FF0000"/>
        </w:rPr>
      </w:pPr>
      <w:r>
        <w:rPr>
          <w:color w:val="FF0000"/>
        </w:rPr>
        <w:t xml:space="preserve">A gyermekek védelméről és gyámügyi igazgatásáról szóló </w:t>
      </w:r>
      <w:r>
        <w:rPr>
          <w:b/>
          <w:color w:val="FF0000"/>
        </w:rPr>
        <w:t xml:space="preserve">1997. XXXI törvény rendelkezik a gyermekek védelmének rendszeréről. </w:t>
      </w:r>
      <w:r>
        <w:rPr>
          <w:color w:val="FF0000"/>
        </w:rPr>
        <w:t xml:space="preserve">A gyermekek védelme a gyermek családban történő nevelkedésének elősegítésére, veszélyeztetettségének megelőzésére és megszüntetésére, valamint a szülői vagy más hozzátartozói gondoskodásból kikerülő gyermek, helyettesítő védelmének biztosítására irányuló tevékenység. </w:t>
      </w:r>
      <w:r>
        <w:rPr>
          <w:b/>
          <w:color w:val="FF0000"/>
        </w:rPr>
        <w:t xml:space="preserve">A gyermekek védelmét pénzbeli, természetbeni és személyes gondoskodást nyújtó gyermekjóléti alapellátások, illetve gyermekvédelmi szakellátások, valamint e törvényben meghatározott hatósági intézkedések biztosítják. </w:t>
      </w:r>
      <w:r>
        <w:rPr>
          <w:color w:val="FF0000"/>
        </w:rPr>
        <w:t xml:space="preserve">A </w:t>
      </w:r>
      <w:r>
        <w:rPr>
          <w:b/>
          <w:color w:val="FF0000"/>
        </w:rPr>
        <w:t>gyermekjóléti szolgáltatás egy sokrétű, komplex összetételű feladatkör,</w:t>
      </w:r>
      <w:r>
        <w:rPr>
          <w:color w:val="FF0000"/>
        </w:rPr>
        <w:t xml:space="preserve"> amely a leghatékonyabban úgy követhető nyomon, ha van mögötte speciális szolgáltatásnyújtás és rendszeres családgondozás. </w:t>
      </w:r>
    </w:p>
    <w:p w:rsidR="009B20A3" w:rsidRDefault="009B20A3" w:rsidP="009B20A3">
      <w:pPr>
        <w:jc w:val="both"/>
        <w:rPr>
          <w:b/>
          <w:color w:val="FF0000"/>
        </w:rPr>
      </w:pPr>
      <w:r>
        <w:rPr>
          <w:color w:val="FF0000"/>
        </w:rPr>
        <w:t xml:space="preserve">A személyes gondoskodást nyújtó </w:t>
      </w:r>
      <w:r>
        <w:rPr>
          <w:b/>
          <w:color w:val="FF0000"/>
        </w:rPr>
        <w:t xml:space="preserve">gyermekjóléti alapellátások körébe tartozik a gyermekjóléti szolgáltatás. </w:t>
      </w:r>
    </w:p>
    <w:p w:rsidR="009B20A3" w:rsidRDefault="009B20A3" w:rsidP="009B20A3">
      <w:pPr>
        <w:jc w:val="both"/>
        <w:rPr>
          <w:b/>
          <w:color w:val="FF0000"/>
        </w:rPr>
      </w:pPr>
      <w:r>
        <w:rPr>
          <w:b/>
          <w:color w:val="FF0000"/>
        </w:rPr>
        <w:t>Családsegítés és Gyermekjóléti szolgáltatás:</w:t>
      </w:r>
    </w:p>
    <w:p w:rsidR="009B20A3" w:rsidRDefault="009B20A3" w:rsidP="009B20A3">
      <w:pPr>
        <w:pStyle w:val="Listaszerbekezds"/>
        <w:numPr>
          <w:ilvl w:val="0"/>
          <w:numId w:val="15"/>
        </w:num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 xml:space="preserve">Család és Gyermekjóléti Szolgálatot, és </w:t>
      </w:r>
      <w:proofErr w:type="gramStart"/>
      <w:r>
        <w:rPr>
          <w:rFonts w:ascii="Times New Roman" w:hAnsi="Times New Roman"/>
          <w:b/>
          <w:color w:val="FF0000"/>
          <w:sz w:val="24"/>
          <w:szCs w:val="24"/>
        </w:rPr>
        <w:t>a</w:t>
      </w:r>
      <w:proofErr w:type="gramEnd"/>
    </w:p>
    <w:p w:rsidR="009B20A3" w:rsidRDefault="009B20A3" w:rsidP="009B20A3">
      <w:pPr>
        <w:pStyle w:val="Listaszerbekezds"/>
        <w:numPr>
          <w:ilvl w:val="0"/>
          <w:numId w:val="15"/>
        </w:num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Család és Gyermekjóléti Központot foglalja magába.</w:t>
      </w:r>
    </w:p>
    <w:p w:rsidR="009B20A3" w:rsidRDefault="009B20A3" w:rsidP="009B20A3">
      <w:pPr>
        <w:pStyle w:val="Szvegtrzs"/>
        <w:rPr>
          <w:iCs/>
          <w:color w:val="FF0000"/>
          <w:szCs w:val="24"/>
        </w:rPr>
      </w:pPr>
    </w:p>
    <w:p w:rsidR="009B20A3" w:rsidRDefault="009B20A3" w:rsidP="009B20A3">
      <w:pPr>
        <w:pStyle w:val="Szvegtrzs"/>
        <w:rPr>
          <w:color w:val="FF0000"/>
          <w:szCs w:val="24"/>
        </w:rPr>
      </w:pPr>
      <w:r>
        <w:rPr>
          <w:iCs/>
          <w:color w:val="FF0000"/>
          <w:szCs w:val="24"/>
        </w:rPr>
        <w:t xml:space="preserve">A gyermekjóléti szolgálat, mint kötelező gyermekvédelmi alapellátás </w:t>
      </w:r>
      <w:r>
        <w:rPr>
          <w:b/>
          <w:iCs/>
          <w:color w:val="FF0000"/>
          <w:szCs w:val="24"/>
        </w:rPr>
        <w:t>1997 óta működik a – jelenlegi nevén - Kornisné Központ keretén belül</w:t>
      </w:r>
      <w:r>
        <w:rPr>
          <w:iCs/>
          <w:color w:val="FF0000"/>
          <w:szCs w:val="24"/>
        </w:rPr>
        <w:t>. A család- és gyermejkóléti szolgálat alapellátás Tiszavasvári Város Önkormányzata fenntartásában, a Kornisné Központ keretében működik, mely intézmény önálló szervezeti, szakmai egység.</w:t>
      </w:r>
    </w:p>
    <w:p w:rsidR="009B20A3" w:rsidRDefault="009B20A3" w:rsidP="009B20A3">
      <w:pPr>
        <w:pStyle w:val="Szvegtrzs"/>
        <w:rPr>
          <w:rFonts w:ascii="Calibri" w:hAnsi="Calibri"/>
          <w:iCs/>
          <w:color w:val="FF0000"/>
          <w:szCs w:val="24"/>
        </w:rPr>
      </w:pPr>
      <w:r>
        <w:rPr>
          <w:iCs/>
          <w:color w:val="FF0000"/>
          <w:szCs w:val="24"/>
        </w:rPr>
        <w:t> </w:t>
      </w:r>
    </w:p>
    <w:p w:rsidR="009B20A3" w:rsidRDefault="009B20A3" w:rsidP="009B20A3">
      <w:pPr>
        <w:pStyle w:val="Szvegtrzs"/>
        <w:rPr>
          <w:b/>
          <w:iCs/>
          <w:color w:val="FF0000"/>
          <w:szCs w:val="24"/>
        </w:rPr>
      </w:pPr>
      <w:r>
        <w:rPr>
          <w:iCs/>
          <w:color w:val="FF0000"/>
          <w:szCs w:val="24"/>
        </w:rPr>
        <w:t xml:space="preserve">A család- és gyermekjóléti szolgálat engedélyét az </w:t>
      </w:r>
      <w:r>
        <w:rPr>
          <w:b/>
          <w:iCs/>
          <w:color w:val="FF0000"/>
          <w:szCs w:val="24"/>
        </w:rPr>
        <w:t>SZ/113/00539-12/2016 számon a Szabolcs-Szatmár-Bereg Megyei Kormányhivatal adta ki</w:t>
      </w:r>
      <w:r>
        <w:rPr>
          <w:iCs/>
          <w:color w:val="FF0000"/>
          <w:szCs w:val="24"/>
        </w:rPr>
        <w:t xml:space="preserve">. A szolgálat </w:t>
      </w:r>
      <w:r>
        <w:rPr>
          <w:b/>
          <w:iCs/>
          <w:color w:val="FF0000"/>
          <w:szCs w:val="24"/>
        </w:rPr>
        <w:t>ellátási területe a Tiszavasvári város területe.</w:t>
      </w:r>
    </w:p>
    <w:p w:rsidR="009B20A3" w:rsidRDefault="009B20A3" w:rsidP="009B20A3">
      <w:pPr>
        <w:pStyle w:val="Szvegtrzs"/>
        <w:rPr>
          <w:b/>
          <w:iCs/>
          <w:color w:val="FF0000"/>
          <w:szCs w:val="24"/>
        </w:rPr>
      </w:pPr>
    </w:p>
    <w:p w:rsidR="009B20A3" w:rsidRDefault="009B20A3" w:rsidP="009B20A3">
      <w:pPr>
        <w:jc w:val="both"/>
        <w:rPr>
          <w:b/>
          <w:bCs/>
          <w:color w:val="000000"/>
        </w:rPr>
      </w:pPr>
      <w:r>
        <w:rPr>
          <w:color w:val="000000"/>
        </w:rPr>
        <w:t xml:space="preserve">A szolgáltató tevékenység formája szerint </w:t>
      </w:r>
      <w:r>
        <w:rPr>
          <w:b/>
          <w:bCs/>
          <w:color w:val="000000"/>
        </w:rPr>
        <w:t>gyermekjóléti szolgálat.</w:t>
      </w:r>
    </w:p>
    <w:p w:rsidR="009B20A3" w:rsidRDefault="009B20A3" w:rsidP="009B20A3">
      <w:pPr>
        <w:pStyle w:val="Szvegtrzs"/>
        <w:rPr>
          <w:rFonts w:ascii="Calibri" w:hAnsi="Calibri"/>
          <w:iCs/>
          <w:color w:val="FF0000"/>
          <w:szCs w:val="24"/>
        </w:rPr>
      </w:pPr>
      <w:r>
        <w:rPr>
          <w:iCs/>
          <w:color w:val="FF0000"/>
          <w:szCs w:val="24"/>
        </w:rPr>
        <w:t> </w:t>
      </w:r>
    </w:p>
    <w:p w:rsidR="009B20A3" w:rsidRDefault="009B20A3" w:rsidP="009B20A3">
      <w:pPr>
        <w:pStyle w:val="Szvegtrzs"/>
        <w:rPr>
          <w:iCs/>
          <w:color w:val="FF0000"/>
          <w:szCs w:val="24"/>
        </w:rPr>
      </w:pPr>
      <w:r>
        <w:rPr>
          <w:iCs/>
          <w:color w:val="FF0000"/>
          <w:szCs w:val="24"/>
        </w:rPr>
        <w:t xml:space="preserve">A szolgáltató tevékenység formája szerint család- és gyermekjóléti szolgálat. A </w:t>
      </w:r>
      <w:r>
        <w:rPr>
          <w:b/>
          <w:iCs/>
          <w:color w:val="FF0000"/>
          <w:szCs w:val="24"/>
        </w:rPr>
        <w:t>család- és gyermekjóléti szolgálat ellátja a családsegítést a Szt. 64. §. szerinti feladatait,</w:t>
      </w:r>
      <w:r>
        <w:rPr>
          <w:iCs/>
          <w:color w:val="FF0000"/>
          <w:szCs w:val="24"/>
        </w:rPr>
        <w:t xml:space="preserve"> valamint </w:t>
      </w:r>
      <w:r>
        <w:rPr>
          <w:b/>
          <w:iCs/>
          <w:color w:val="FF0000"/>
          <w:szCs w:val="24"/>
        </w:rPr>
        <w:t>Gyvt. 39- és 40. §. szerinti gyermekjóléti szolgáltatási feladatokat.</w:t>
      </w:r>
      <w:r>
        <w:rPr>
          <w:iCs/>
          <w:color w:val="FF0000"/>
          <w:szCs w:val="24"/>
        </w:rPr>
        <w:t xml:space="preserve"> (A gyermekjóléti szolgáltatás olyan, a gyermek érdekeit védő speciális személyes szociális szolgáltatás, amely - többek között - a gyermek testi-lelki egészségének, családban történő nevelkedésének elősegítését szolgálja. A családsegítés célja a szociális és mentálhigiénés problémák miatt veszélyeztetett, illetve krízishelyzetben lévő személyek, családok életvezetési képességének megtartása, az ilyen helyzethez vezető okok megelőzése, valamint a krízishelyzet megszüntetésének elősegítése.)</w:t>
      </w:r>
    </w:p>
    <w:p w:rsidR="009B20A3" w:rsidRDefault="009B20A3" w:rsidP="009B20A3">
      <w:pPr>
        <w:jc w:val="both"/>
        <w:rPr>
          <w:bCs/>
          <w:color w:val="000000"/>
        </w:rPr>
      </w:pPr>
    </w:p>
    <w:p w:rsidR="009B20A3" w:rsidRDefault="009B20A3" w:rsidP="009B20A3">
      <w:pPr>
        <w:pStyle w:val="Szvegtrzs"/>
        <w:rPr>
          <w:color w:val="FF0000"/>
        </w:rPr>
      </w:pPr>
      <w:r>
        <w:rPr>
          <w:iCs/>
          <w:color w:val="FF0000"/>
        </w:rPr>
        <w:t xml:space="preserve">Tiszavasváriban </w:t>
      </w:r>
      <w:r>
        <w:rPr>
          <w:b/>
          <w:iCs/>
          <w:color w:val="FF0000"/>
        </w:rPr>
        <w:t>6 fő családsegítő</w:t>
      </w:r>
      <w:r>
        <w:rPr>
          <w:iCs/>
          <w:color w:val="FF0000"/>
        </w:rPr>
        <w:t xml:space="preserve"> végzi a </w:t>
      </w:r>
      <w:r>
        <w:rPr>
          <w:b/>
          <w:iCs/>
          <w:color w:val="FF0000"/>
        </w:rPr>
        <w:t>család- és gyermekjóléti szolgálat feladatait</w:t>
      </w:r>
      <w:r>
        <w:rPr>
          <w:iCs/>
          <w:color w:val="FF0000"/>
        </w:rPr>
        <w:t xml:space="preserve">, közülük egy fő a szakmai vezetést is ellátja. Az integrált intézmény vezetője jogász végzettségű. A családsegítők közül </w:t>
      </w:r>
      <w:r>
        <w:rPr>
          <w:b/>
          <w:iCs/>
          <w:color w:val="FF0000"/>
        </w:rPr>
        <w:t>1 fő szakvizsgázott szociálpedagógus</w:t>
      </w:r>
      <w:r>
        <w:rPr>
          <w:iCs/>
          <w:color w:val="FF0000"/>
        </w:rPr>
        <w:t xml:space="preserve">, </w:t>
      </w:r>
      <w:r>
        <w:rPr>
          <w:b/>
          <w:iCs/>
          <w:color w:val="FF0000"/>
        </w:rPr>
        <w:t>aki a szakmai vezető feladatokat is ellátja, 4 fő szociálpedagógus, 1 fő okleveles pedagógiatanár</w:t>
      </w:r>
      <w:r>
        <w:rPr>
          <w:iCs/>
          <w:color w:val="FF0000"/>
        </w:rPr>
        <w:t xml:space="preserve"> család és gyermekvédő tanár végzettségű.</w:t>
      </w:r>
    </w:p>
    <w:p w:rsidR="009B20A3" w:rsidRDefault="009B20A3" w:rsidP="009B20A3">
      <w:pPr>
        <w:jc w:val="both"/>
        <w:rPr>
          <w:bCs/>
          <w:color w:val="000000"/>
        </w:rPr>
      </w:pPr>
    </w:p>
    <w:p w:rsidR="009B20A3" w:rsidRDefault="009B20A3" w:rsidP="009B20A3">
      <w:pPr>
        <w:jc w:val="both"/>
        <w:rPr>
          <w:color w:val="000000"/>
        </w:rPr>
      </w:pPr>
      <w:r>
        <w:rPr>
          <w:color w:val="000000"/>
        </w:rPr>
        <w:t>Az intézmény foglalkoztat 1 fő pszichológus és 1 fő jogász szakembert.</w:t>
      </w:r>
    </w:p>
    <w:p w:rsidR="009B20A3" w:rsidRDefault="009B20A3" w:rsidP="009B20A3">
      <w:pPr>
        <w:jc w:val="both"/>
        <w:rPr>
          <w:color w:val="000000"/>
        </w:rPr>
      </w:pPr>
    </w:p>
    <w:p w:rsidR="009B20A3" w:rsidRDefault="009B20A3" w:rsidP="009B20A3">
      <w:pPr>
        <w:jc w:val="both"/>
        <w:rPr>
          <w:b/>
          <w:bCs/>
          <w:color w:val="000000"/>
        </w:rPr>
      </w:pPr>
    </w:p>
    <w:p w:rsidR="009B20A3" w:rsidRDefault="009B20A3" w:rsidP="009B20A3">
      <w:pPr>
        <w:pStyle w:val="Szvegtrzs"/>
        <w:rPr>
          <w:iCs/>
          <w:color w:val="FF0000"/>
        </w:rPr>
      </w:pPr>
    </w:p>
    <w:p w:rsidR="009B20A3" w:rsidRDefault="009B20A3" w:rsidP="009B20A3">
      <w:pPr>
        <w:pStyle w:val="Szvegtrzs"/>
        <w:rPr>
          <w:iCs/>
          <w:color w:val="FF0000"/>
        </w:rPr>
      </w:pPr>
    </w:p>
    <w:p w:rsidR="009B20A3" w:rsidRDefault="009B20A3" w:rsidP="009B20A3">
      <w:pPr>
        <w:pStyle w:val="Szvegtrzs"/>
        <w:rPr>
          <w:color w:val="FF0000"/>
        </w:rPr>
      </w:pPr>
      <w:r>
        <w:rPr>
          <w:iCs/>
          <w:color w:val="FF0000"/>
        </w:rPr>
        <w:t>Városunkban évről évre növekszik a veszélyeztetett kiskorúak száma, hasonlóan a megye többi településén megfigyelhető tendenciához.</w:t>
      </w:r>
    </w:p>
    <w:p w:rsidR="009B20A3" w:rsidRDefault="009B20A3" w:rsidP="009B20A3">
      <w:pPr>
        <w:pStyle w:val="Szvegtrzs"/>
        <w:rPr>
          <w:iCs/>
          <w:color w:val="FF0000"/>
        </w:rPr>
      </w:pPr>
      <w:r>
        <w:rPr>
          <w:iCs/>
          <w:color w:val="FF0000"/>
        </w:rPr>
        <w:t>Ez következik egyrészt a halmozottan hátrányos helyzetű lakosság arányának folyamatos növekedéséből a település összlakosságán belül.</w:t>
      </w:r>
    </w:p>
    <w:p w:rsidR="009B20A3" w:rsidRDefault="009B20A3" w:rsidP="009B20A3">
      <w:pPr>
        <w:pStyle w:val="Szvegtrzs"/>
        <w:rPr>
          <w:iCs/>
          <w:color w:val="FF0000"/>
        </w:rPr>
      </w:pPr>
      <w:r>
        <w:rPr>
          <w:iCs/>
          <w:color w:val="FF0000"/>
        </w:rPr>
        <w:t>Másrészt a gyermekvédelmi jelzőrendszer hatékony működéséből, amelynek segítségével egyre több veszélyeztetett gyermek kerül a gyermekjóléti szolgálat gondozásába.</w:t>
      </w:r>
    </w:p>
    <w:p w:rsidR="009B20A3" w:rsidRDefault="009B20A3" w:rsidP="009B20A3">
      <w:pPr>
        <w:pStyle w:val="Szvegtrzs"/>
        <w:rPr>
          <w:iCs/>
          <w:color w:val="FF0000"/>
        </w:rPr>
      </w:pPr>
      <w:r>
        <w:rPr>
          <w:iCs/>
          <w:color w:val="FF0000"/>
        </w:rPr>
        <w:t>Sajnos a statisztikai adatok azt mutatják, hogy a problémák súlyossága miatt egyre több gyermek esetében kényszerülnek a veszélyeztetett kiskorú védelembe vételének kezdeményezésére.</w:t>
      </w:r>
    </w:p>
    <w:p w:rsidR="009B20A3" w:rsidRDefault="009B20A3" w:rsidP="009B20A3">
      <w:pPr>
        <w:pStyle w:val="Szvegtrzs"/>
        <w:rPr>
          <w:iCs/>
          <w:color w:val="FF0000"/>
        </w:rPr>
      </w:pPr>
    </w:p>
    <w:p w:rsidR="009B20A3" w:rsidRDefault="009B20A3" w:rsidP="009B20A3">
      <w:pPr>
        <w:jc w:val="both"/>
        <w:rPr>
          <w:b/>
          <w:bCs/>
          <w:color w:val="000000"/>
          <w:sz w:val="28"/>
          <w:szCs w:val="28"/>
        </w:rPr>
      </w:pPr>
      <w:r>
        <w:rPr>
          <w:b/>
          <w:bCs/>
          <w:color w:val="000000"/>
          <w:sz w:val="28"/>
          <w:szCs w:val="28"/>
        </w:rPr>
        <w:t>IV. 4.1.2.  A gyermekjóléti szolgálat tevékenysége:</w:t>
      </w:r>
    </w:p>
    <w:p w:rsidR="009B20A3" w:rsidRDefault="009B20A3" w:rsidP="009B20A3">
      <w:pPr>
        <w:jc w:val="both"/>
        <w:rPr>
          <w:b/>
          <w:bCs/>
          <w:color w:val="000000"/>
        </w:rPr>
      </w:pPr>
    </w:p>
    <w:p w:rsidR="009B20A3" w:rsidRDefault="009B20A3" w:rsidP="009B20A3">
      <w:pPr>
        <w:pStyle w:val="Szvegtrzs"/>
        <w:rPr>
          <w:b/>
          <w:bCs/>
          <w:color w:val="FF0000"/>
          <w:szCs w:val="24"/>
        </w:rPr>
      </w:pPr>
      <w:r>
        <w:rPr>
          <w:b/>
          <w:bCs/>
          <w:color w:val="FF0000"/>
          <w:szCs w:val="24"/>
        </w:rPr>
        <w:t xml:space="preserve">A családsegítés és gyermekjóléti szolgáltatás feladatait tájékoztatás nyújtásával, szociális segítőmunkával, valamint más személy, illetve szervezet által nyújtott szolgáltatások, ellátások közvetítésével látja el. </w:t>
      </w:r>
    </w:p>
    <w:p w:rsidR="009B20A3" w:rsidRDefault="009B20A3" w:rsidP="009B20A3">
      <w:pPr>
        <w:pStyle w:val="Szvegtrzs"/>
        <w:rPr>
          <w:b/>
          <w:bCs/>
          <w:color w:val="FF0000"/>
          <w:szCs w:val="24"/>
        </w:rPr>
      </w:pPr>
    </w:p>
    <w:p w:rsidR="009B20A3" w:rsidRDefault="009B20A3" w:rsidP="009B20A3">
      <w:pPr>
        <w:pStyle w:val="Szvegtrzs"/>
        <w:rPr>
          <w:b/>
          <w:bCs/>
          <w:color w:val="FF0000"/>
          <w:szCs w:val="24"/>
        </w:rPr>
      </w:pPr>
      <w:r>
        <w:rPr>
          <w:b/>
          <w:bCs/>
          <w:color w:val="FF0000"/>
          <w:szCs w:val="24"/>
        </w:rPr>
        <w:t>Tájékoztatási feladatai körében szociális és egyéb információs adatokat gyűjt, és tájékoztatja:</w:t>
      </w:r>
    </w:p>
    <w:p w:rsidR="009B20A3" w:rsidRDefault="009B20A3" w:rsidP="009B20A3">
      <w:pPr>
        <w:pStyle w:val="Szvegtrzs"/>
        <w:numPr>
          <w:ilvl w:val="0"/>
          <w:numId w:val="16"/>
        </w:numPr>
        <w:tabs>
          <w:tab w:val="left" w:pos="707"/>
        </w:tabs>
        <w:suppressAutoHyphens/>
        <w:rPr>
          <w:color w:val="FF0000"/>
          <w:szCs w:val="24"/>
        </w:rPr>
      </w:pPr>
      <w:r>
        <w:rPr>
          <w:iCs/>
          <w:color w:val="FF0000"/>
          <w:szCs w:val="24"/>
        </w:rPr>
        <w:t xml:space="preserve">a szülőt, illetve - ha azt a gyermek védelme szükségessé teszi önállóan, a törvényes képviselő tudomása nélkül is, fejlettségétől függően - az ítélőképessége birtokában lévő gyermeket mindazon jogokról, támogatásokról és ellátásokról, amelyek összefüggésben állnak a gyermek testi, lelki egészségének biztosításával, családban történő nevelkedésének, vagy a gyermek számára szükséges védelem biztosításának elősegítésével, </w:t>
      </w:r>
    </w:p>
    <w:p w:rsidR="009B20A3" w:rsidRDefault="009B20A3" w:rsidP="009B20A3">
      <w:pPr>
        <w:pStyle w:val="Szvegtrzs"/>
        <w:numPr>
          <w:ilvl w:val="0"/>
          <w:numId w:val="16"/>
        </w:numPr>
        <w:tabs>
          <w:tab w:val="left" w:pos="707"/>
        </w:tabs>
        <w:suppressAutoHyphens/>
        <w:rPr>
          <w:iCs/>
          <w:color w:val="FF0000"/>
          <w:szCs w:val="24"/>
        </w:rPr>
      </w:pPr>
      <w:r>
        <w:rPr>
          <w:iCs/>
          <w:color w:val="FF0000"/>
          <w:szCs w:val="24"/>
        </w:rPr>
        <w:t xml:space="preserve">a válsághelyzetben lévő várandós anyát az őt, illetve a magzatot megillető jogokról, támogatásokról és ellátásokról, </w:t>
      </w:r>
    </w:p>
    <w:p w:rsidR="009B20A3" w:rsidRDefault="009B20A3" w:rsidP="009B20A3">
      <w:pPr>
        <w:pStyle w:val="Szvegtrzs"/>
        <w:numPr>
          <w:ilvl w:val="0"/>
          <w:numId w:val="16"/>
        </w:numPr>
        <w:tabs>
          <w:tab w:val="left" w:pos="707"/>
        </w:tabs>
        <w:suppressAutoHyphens/>
        <w:rPr>
          <w:iCs/>
          <w:color w:val="FF0000"/>
          <w:szCs w:val="24"/>
        </w:rPr>
      </w:pPr>
      <w:r>
        <w:rPr>
          <w:iCs/>
          <w:color w:val="FF0000"/>
          <w:szCs w:val="24"/>
        </w:rPr>
        <w:t xml:space="preserve">a születendő gyermeke felnevelését nem vállaló, válsághelyzetben lévő várandós anyát a nyílt és a titkos örökbefogadás lehetőségéről, joghatásairól, valamint a nyílt örökbefogadást elősegítő közhasznú szervezetek, illetve a nyílt örökbefogadást elősegítő és a titkos örökbefogadást előkészítő területi gyermekvédelmi szakszolgálatok tevékenységéről és elérhetőségéről, és </w:t>
      </w:r>
    </w:p>
    <w:p w:rsidR="009B20A3" w:rsidRDefault="009B20A3" w:rsidP="009B20A3">
      <w:pPr>
        <w:pStyle w:val="Szvegtrzs"/>
        <w:numPr>
          <w:ilvl w:val="0"/>
          <w:numId w:val="16"/>
        </w:numPr>
        <w:tabs>
          <w:tab w:val="left" w:pos="707"/>
        </w:tabs>
        <w:suppressAutoHyphens/>
        <w:rPr>
          <w:iCs/>
          <w:color w:val="FF0000"/>
          <w:szCs w:val="24"/>
        </w:rPr>
      </w:pPr>
      <w:r>
        <w:rPr>
          <w:iCs/>
          <w:color w:val="FF0000"/>
          <w:szCs w:val="24"/>
        </w:rPr>
        <w:t xml:space="preserve">az örökbefogadó szülőt az örökbefogadás utánkövetése körében igénybe vehető szolgáltatásról, és segíti az utánkövetést végző szervezet felkeresését. </w:t>
      </w:r>
    </w:p>
    <w:p w:rsidR="009B20A3" w:rsidRDefault="009B20A3" w:rsidP="009B20A3">
      <w:pPr>
        <w:pStyle w:val="Szvegtrzs"/>
        <w:rPr>
          <w:b/>
          <w:bCs/>
          <w:iCs/>
          <w:color w:val="FF0000"/>
          <w:szCs w:val="24"/>
        </w:rPr>
      </w:pPr>
      <w:r>
        <w:rPr>
          <w:b/>
          <w:bCs/>
          <w:color w:val="FF0000"/>
          <w:szCs w:val="24"/>
        </w:rPr>
        <w:t>Szociális segítőmunka keretében:</w:t>
      </w:r>
    </w:p>
    <w:p w:rsidR="009B20A3" w:rsidRDefault="009B20A3" w:rsidP="009B20A3">
      <w:pPr>
        <w:pStyle w:val="Szvegtrzs"/>
        <w:numPr>
          <w:ilvl w:val="0"/>
          <w:numId w:val="17"/>
        </w:numPr>
        <w:tabs>
          <w:tab w:val="left" w:pos="707"/>
        </w:tabs>
        <w:suppressAutoHyphens/>
        <w:ind w:left="707" w:hanging="283"/>
        <w:rPr>
          <w:color w:val="FF0000"/>
          <w:szCs w:val="24"/>
        </w:rPr>
      </w:pPr>
      <w:r>
        <w:rPr>
          <w:iCs/>
          <w:color w:val="FF0000"/>
          <w:szCs w:val="24"/>
        </w:rPr>
        <w:t xml:space="preserve">segíti az igénybe vevőket a családban jelentkező működési zavarok ellensúlyozásában, a családban élő gyermek gondozásában, ellátásának megszervezésében, </w:t>
      </w:r>
    </w:p>
    <w:p w:rsidR="009B20A3" w:rsidRDefault="009B20A3" w:rsidP="009B20A3">
      <w:pPr>
        <w:pStyle w:val="Szvegtrzs"/>
        <w:numPr>
          <w:ilvl w:val="0"/>
          <w:numId w:val="17"/>
        </w:numPr>
        <w:tabs>
          <w:tab w:val="left" w:pos="707"/>
        </w:tabs>
        <w:suppressAutoHyphens/>
        <w:ind w:left="707" w:hanging="283"/>
        <w:rPr>
          <w:iCs/>
          <w:color w:val="FF0000"/>
          <w:szCs w:val="24"/>
        </w:rPr>
      </w:pPr>
      <w:r>
        <w:rPr>
          <w:iCs/>
          <w:color w:val="FF0000"/>
          <w:szCs w:val="24"/>
        </w:rPr>
        <w:t xml:space="preserve">az igénybe vevő szükségleteinek kielégítése, problémájának megoldása, céljai elérése érdekében számba veszi és mozgósítja az igénybe vevő saját és környezetében jelentkező erőforrásait, továbbá azokat a szolgáltatásokat, amelyek bevonhatók a célok elérésébe, újabb problémák megelőzésébe, </w:t>
      </w:r>
    </w:p>
    <w:p w:rsidR="009B20A3" w:rsidRDefault="009B20A3" w:rsidP="009B20A3">
      <w:pPr>
        <w:pStyle w:val="Szvegtrzs"/>
        <w:numPr>
          <w:ilvl w:val="0"/>
          <w:numId w:val="17"/>
        </w:numPr>
        <w:tabs>
          <w:tab w:val="left" w:pos="707"/>
        </w:tabs>
        <w:suppressAutoHyphens/>
        <w:ind w:left="707" w:hanging="283"/>
        <w:rPr>
          <w:iCs/>
          <w:color w:val="FF0000"/>
          <w:szCs w:val="24"/>
        </w:rPr>
      </w:pPr>
      <w:r>
        <w:rPr>
          <w:iCs/>
          <w:color w:val="FF0000"/>
          <w:szCs w:val="24"/>
        </w:rPr>
        <w:t xml:space="preserve">koordinálja az esetkezelésben közreműködő szakemberek, valamint a közvetített ellátásban, szolgáltatásban dolgozók együttműködését, </w:t>
      </w:r>
    </w:p>
    <w:p w:rsidR="009B20A3" w:rsidRDefault="009B20A3" w:rsidP="009B20A3">
      <w:pPr>
        <w:pStyle w:val="Szvegtrzs"/>
        <w:numPr>
          <w:ilvl w:val="0"/>
          <w:numId w:val="17"/>
        </w:numPr>
        <w:tabs>
          <w:tab w:val="left" w:pos="707"/>
        </w:tabs>
        <w:suppressAutoHyphens/>
        <w:ind w:left="707" w:hanging="283"/>
        <w:rPr>
          <w:iCs/>
          <w:color w:val="FF0000"/>
          <w:szCs w:val="24"/>
        </w:rPr>
      </w:pPr>
      <w:r>
        <w:rPr>
          <w:iCs/>
          <w:color w:val="FF0000"/>
          <w:szCs w:val="24"/>
        </w:rPr>
        <w:t xml:space="preserve">az eset szerinti aktuális probléma megoldásában érintett összes szakember és a család- és gyermekjóléti központ bevonásával, a közös problémadefiniálás, a vállalt feladatok tisztázása, a segítő folyamat együttes megtervezése érdekében esetmegbeszélést, illetve - az előbbiek mellett - a család problémában, illetve a megoldásában érintett tagjainak, a lehetséges támaszt jelentő személyeknek, továbbá korától, érettségétől függően az érintett gyermeknek a részvételével esetkonferenciát szervez, </w:t>
      </w:r>
    </w:p>
    <w:p w:rsidR="009B20A3" w:rsidRDefault="009B20A3" w:rsidP="009B20A3">
      <w:pPr>
        <w:pStyle w:val="Szvegtrzs"/>
        <w:numPr>
          <w:ilvl w:val="0"/>
          <w:numId w:val="17"/>
        </w:numPr>
        <w:tabs>
          <w:tab w:val="left" w:pos="707"/>
        </w:tabs>
        <w:suppressAutoHyphens/>
        <w:ind w:left="707" w:hanging="283"/>
        <w:rPr>
          <w:iCs/>
          <w:color w:val="FF0000"/>
          <w:szCs w:val="24"/>
        </w:rPr>
      </w:pPr>
      <w:r>
        <w:rPr>
          <w:iCs/>
          <w:color w:val="FF0000"/>
          <w:szCs w:val="24"/>
        </w:rPr>
        <w:lastRenderedPageBreak/>
        <w:t xml:space="preserve">a szolgáltatást igénybe vevő személy, család, illetve gyermek és szülő (törvényes képviselő) közreműködésével szükség szerint, de legalább hathavonta értékeli az esetkezelés eredményességét, és </w:t>
      </w:r>
    </w:p>
    <w:p w:rsidR="009B20A3" w:rsidRDefault="009B20A3" w:rsidP="009B20A3">
      <w:pPr>
        <w:pStyle w:val="Szvegtrzs"/>
        <w:numPr>
          <w:ilvl w:val="0"/>
          <w:numId w:val="17"/>
        </w:numPr>
        <w:tabs>
          <w:tab w:val="left" w:pos="0"/>
        </w:tabs>
        <w:suppressAutoHyphens/>
        <w:ind w:left="0" w:firstLine="0"/>
        <w:rPr>
          <w:b/>
          <w:iCs/>
          <w:color w:val="FF0000"/>
          <w:szCs w:val="24"/>
        </w:rPr>
      </w:pPr>
      <w:r>
        <w:rPr>
          <w:iCs/>
          <w:color w:val="FF0000"/>
          <w:szCs w:val="24"/>
        </w:rPr>
        <w:t xml:space="preserve">közreműködik a válsághelyzetben lévő várandós anya problémáinak rendezésében. </w:t>
      </w:r>
    </w:p>
    <w:p w:rsidR="009B20A3" w:rsidRDefault="009B20A3" w:rsidP="009B20A3">
      <w:pPr>
        <w:pStyle w:val="Szvegtrzs"/>
        <w:tabs>
          <w:tab w:val="left" w:pos="0"/>
        </w:tabs>
        <w:suppressAutoHyphens/>
        <w:rPr>
          <w:b/>
          <w:iCs/>
          <w:color w:val="FF0000"/>
          <w:szCs w:val="24"/>
        </w:rPr>
      </w:pPr>
    </w:p>
    <w:p w:rsidR="009B20A3" w:rsidRDefault="009B20A3" w:rsidP="009B20A3">
      <w:pPr>
        <w:pStyle w:val="Szvegtrzs"/>
        <w:tabs>
          <w:tab w:val="left" w:pos="0"/>
        </w:tabs>
        <w:suppressAutoHyphens/>
        <w:rPr>
          <w:b/>
          <w:iCs/>
          <w:color w:val="FF0000"/>
          <w:szCs w:val="24"/>
        </w:rPr>
      </w:pPr>
      <w:r>
        <w:rPr>
          <w:b/>
          <w:iCs/>
          <w:color w:val="FF0000"/>
          <w:szCs w:val="24"/>
        </w:rPr>
        <w:t xml:space="preserve">Válsághelyzetben lévő várandós anyák kezelése 2016. évi adatok: </w:t>
      </w:r>
    </w:p>
    <w:p w:rsidR="009B20A3" w:rsidRDefault="009B20A3" w:rsidP="009B20A3">
      <w:pPr>
        <w:shd w:val="clear" w:color="auto" w:fill="FFFFFF"/>
        <w:jc w:val="both"/>
        <w:rPr>
          <w:b/>
          <w:color w:val="FF0000"/>
        </w:rPr>
      </w:pPr>
      <w:r>
        <w:rPr>
          <w:b/>
          <w:color w:val="FF0000"/>
        </w:rPr>
        <w:t>6 fő vonatkozásában érkezett jelzés, melyből egy 1 fő kiskorú volt.  </w:t>
      </w:r>
    </w:p>
    <w:p w:rsidR="009B20A3" w:rsidRDefault="009B20A3" w:rsidP="009B20A3">
      <w:pPr>
        <w:shd w:val="clear" w:color="auto" w:fill="FFFFFF"/>
        <w:jc w:val="both"/>
        <w:rPr>
          <w:b/>
          <w:color w:val="FF0000"/>
        </w:rPr>
      </w:pPr>
      <w:r>
        <w:rPr>
          <w:b/>
          <w:color w:val="FF0000"/>
        </w:rPr>
        <w:t>A jelzés oka: 5 fő nem járt tanácsadásra, 1 fő lakáskörülményei nem voltak megfelelőek.</w:t>
      </w:r>
    </w:p>
    <w:p w:rsidR="009B20A3" w:rsidRDefault="009B20A3" w:rsidP="009B20A3">
      <w:pPr>
        <w:shd w:val="clear" w:color="auto" w:fill="FFFFFF"/>
        <w:jc w:val="both"/>
        <w:rPr>
          <w:b/>
          <w:color w:val="FF0000"/>
        </w:rPr>
      </w:pPr>
      <w:r>
        <w:rPr>
          <w:b/>
          <w:color w:val="FF0000"/>
        </w:rPr>
        <w:t>1 fő esetében családba fogadással oldódott  meg, míg 1 fő esetében ideiglenes elhelyezéssel, 4 fő alapellátásos gondozásba vétellel. </w:t>
      </w:r>
    </w:p>
    <w:p w:rsidR="009B20A3" w:rsidRDefault="009B20A3" w:rsidP="009B20A3">
      <w:pPr>
        <w:pStyle w:val="Szvegtrzs"/>
        <w:tabs>
          <w:tab w:val="left" w:pos="707"/>
        </w:tabs>
        <w:suppressAutoHyphens/>
        <w:ind w:left="707"/>
        <w:rPr>
          <w:b/>
          <w:iCs/>
          <w:color w:val="FF0000"/>
          <w:szCs w:val="24"/>
        </w:rPr>
      </w:pPr>
    </w:p>
    <w:p w:rsidR="009B20A3" w:rsidRDefault="009B20A3" w:rsidP="009B20A3">
      <w:pPr>
        <w:pStyle w:val="Szvegtrzs"/>
        <w:rPr>
          <w:b/>
          <w:bCs/>
          <w:iCs/>
          <w:color w:val="FF0000"/>
          <w:szCs w:val="24"/>
        </w:rPr>
      </w:pPr>
      <w:r>
        <w:rPr>
          <w:b/>
          <w:bCs/>
          <w:iCs/>
          <w:color w:val="FF0000"/>
          <w:szCs w:val="24"/>
        </w:rPr>
        <w:t>A szociális segítőmunka során valamennyi család esetében legalább havi három személyes találkozást kell megszervezni és dokumentálni.</w:t>
      </w:r>
    </w:p>
    <w:p w:rsidR="009B20A3" w:rsidRDefault="009B20A3" w:rsidP="009B20A3">
      <w:pPr>
        <w:pStyle w:val="Szvegtrzs"/>
        <w:rPr>
          <w:b/>
          <w:bCs/>
          <w:iCs/>
          <w:color w:val="FF0000"/>
          <w:szCs w:val="24"/>
        </w:rPr>
      </w:pPr>
      <w:r>
        <w:rPr>
          <w:b/>
          <w:bCs/>
          <w:color w:val="FF0000"/>
          <w:szCs w:val="24"/>
        </w:rPr>
        <w:t>Az ellátásokhoz, szolgáltatásokhoz való hozzájutás érdekében:</w:t>
      </w:r>
    </w:p>
    <w:p w:rsidR="009B20A3" w:rsidRDefault="009B20A3" w:rsidP="009B20A3">
      <w:pPr>
        <w:pStyle w:val="Szvegtrzs"/>
        <w:numPr>
          <w:ilvl w:val="0"/>
          <w:numId w:val="18"/>
        </w:numPr>
        <w:tabs>
          <w:tab w:val="left" w:pos="707"/>
        </w:tabs>
        <w:suppressAutoHyphens/>
        <w:rPr>
          <w:color w:val="FF0000"/>
          <w:szCs w:val="24"/>
        </w:rPr>
      </w:pPr>
      <w:r>
        <w:rPr>
          <w:iCs/>
          <w:color w:val="FF0000"/>
          <w:szCs w:val="24"/>
        </w:rPr>
        <w:t xml:space="preserve">folyamatosan figyelemmel kíséri az érintett személyt, illetve családot veszélyeztető körülményeket és a veszélyeztetett személy, illetve család szolgáltatások és ellátások iránti szükségleteit, </w:t>
      </w:r>
    </w:p>
    <w:p w:rsidR="009B20A3" w:rsidRDefault="009B20A3" w:rsidP="009B20A3">
      <w:pPr>
        <w:pStyle w:val="Szvegtrzs"/>
        <w:numPr>
          <w:ilvl w:val="0"/>
          <w:numId w:val="18"/>
        </w:numPr>
        <w:tabs>
          <w:tab w:val="left" w:pos="707"/>
        </w:tabs>
        <w:suppressAutoHyphens/>
        <w:rPr>
          <w:iCs/>
          <w:color w:val="FF0000"/>
          <w:szCs w:val="24"/>
        </w:rPr>
      </w:pPr>
      <w:r>
        <w:rPr>
          <w:iCs/>
          <w:color w:val="FF0000"/>
          <w:szCs w:val="24"/>
        </w:rPr>
        <w:t xml:space="preserve">a más személy, illetve szervezet által nyújtott szolgáltatások, ellátások közvetítése érdekében együttműködik a területén található szolgáltatókkal, segítséget nyújt a szolgáltatások, ellátások igénylésében, </w:t>
      </w:r>
    </w:p>
    <w:p w:rsidR="009B20A3" w:rsidRDefault="009B20A3" w:rsidP="009B20A3">
      <w:pPr>
        <w:pStyle w:val="Szvegtrzs"/>
        <w:numPr>
          <w:ilvl w:val="0"/>
          <w:numId w:val="18"/>
        </w:numPr>
        <w:tabs>
          <w:tab w:val="left" w:pos="707"/>
        </w:tabs>
        <w:suppressAutoHyphens/>
        <w:rPr>
          <w:iCs/>
          <w:color w:val="FF0000"/>
          <w:szCs w:val="24"/>
        </w:rPr>
      </w:pPr>
      <w:r>
        <w:rPr>
          <w:iCs/>
          <w:color w:val="FF0000"/>
          <w:szCs w:val="24"/>
        </w:rPr>
        <w:t xml:space="preserve">a válsághelyzetben lévő várandós anyát segíti a támogatásokhoz, ellátásokhoz, szükség esetén a családok átmeneti otthonában igénybe vehető ellátáshoz való hozzájutásban, és </w:t>
      </w:r>
    </w:p>
    <w:p w:rsidR="009B20A3" w:rsidRDefault="009B20A3" w:rsidP="009B20A3">
      <w:pPr>
        <w:pStyle w:val="Szvegtrzs"/>
        <w:numPr>
          <w:ilvl w:val="0"/>
          <w:numId w:val="18"/>
        </w:numPr>
        <w:tabs>
          <w:tab w:val="left" w:pos="707"/>
        </w:tabs>
        <w:suppressAutoHyphens/>
        <w:rPr>
          <w:iCs/>
          <w:color w:val="FF0000"/>
          <w:szCs w:val="24"/>
        </w:rPr>
      </w:pPr>
      <w:r>
        <w:rPr>
          <w:iCs/>
          <w:color w:val="FF0000"/>
          <w:szCs w:val="24"/>
        </w:rPr>
        <w:t xml:space="preserve">segíti a gyermeket, illetve a családját az átmeneti gondozáshoz való hozzájutásban, az átmeneti gondozást szükségessé tevő okok megszüntetésében, illetve elősegíti a gyermek mielőbbi hazakerülését. </w:t>
      </w:r>
    </w:p>
    <w:p w:rsidR="009B20A3" w:rsidRDefault="009B20A3" w:rsidP="009B20A3">
      <w:pPr>
        <w:pStyle w:val="Szvegtrzs"/>
        <w:rPr>
          <w:b/>
          <w:bCs/>
          <w:iCs/>
          <w:color w:val="FF0000"/>
          <w:szCs w:val="24"/>
        </w:rPr>
      </w:pPr>
      <w:r>
        <w:rPr>
          <w:b/>
          <w:bCs/>
          <w:color w:val="FF0000"/>
          <w:szCs w:val="24"/>
        </w:rPr>
        <w:t>A családban jelentkező nevelési problémák és hiányosságok káros hatásainak enyhítése céljából:</w:t>
      </w:r>
    </w:p>
    <w:p w:rsidR="009B20A3" w:rsidRDefault="009B20A3" w:rsidP="009B20A3">
      <w:pPr>
        <w:pStyle w:val="Szvegtrzs"/>
        <w:numPr>
          <w:ilvl w:val="0"/>
          <w:numId w:val="19"/>
        </w:numPr>
        <w:tabs>
          <w:tab w:val="left" w:pos="707"/>
        </w:tabs>
        <w:suppressAutoHyphens/>
        <w:rPr>
          <w:color w:val="FF0000"/>
          <w:szCs w:val="24"/>
        </w:rPr>
      </w:pPr>
      <w:r>
        <w:rPr>
          <w:iCs/>
          <w:color w:val="FF0000"/>
          <w:szCs w:val="24"/>
        </w:rPr>
        <w:t xml:space="preserve">olyan szabadidős és közösségi programokat szervez, amelyek megszervezése, vagy az azokon való részvétel a rossz szociális helyzetben lévő szülőnek aránytalan nehézséget okozna, és </w:t>
      </w:r>
    </w:p>
    <w:p w:rsidR="009B20A3" w:rsidRDefault="009B20A3" w:rsidP="009B20A3">
      <w:pPr>
        <w:pStyle w:val="Szvegtrzs"/>
        <w:numPr>
          <w:ilvl w:val="0"/>
          <w:numId w:val="19"/>
        </w:numPr>
        <w:tabs>
          <w:tab w:val="left" w:pos="707"/>
        </w:tabs>
        <w:suppressAutoHyphens/>
        <w:rPr>
          <w:iCs/>
          <w:color w:val="FF0000"/>
          <w:szCs w:val="24"/>
        </w:rPr>
      </w:pPr>
      <w:r>
        <w:rPr>
          <w:iCs/>
          <w:color w:val="FF0000"/>
          <w:szCs w:val="24"/>
        </w:rPr>
        <w:t xml:space="preserve">kezdeményezi a köznevelési intézményeknél, az ifjúsággal foglalkozó szociális és kulturális intézményeknél, valamint az egyházi és a civil szervezeteknél ilyen programok megszervezését. </w:t>
      </w:r>
    </w:p>
    <w:p w:rsidR="009B20A3" w:rsidRDefault="009B20A3" w:rsidP="009B20A3">
      <w:pPr>
        <w:pStyle w:val="Szvegtrzs"/>
        <w:rPr>
          <w:b/>
          <w:bCs/>
          <w:iCs/>
          <w:color w:val="FF0000"/>
          <w:szCs w:val="24"/>
        </w:rPr>
      </w:pPr>
      <w:r>
        <w:rPr>
          <w:b/>
          <w:bCs/>
          <w:color w:val="FF0000"/>
          <w:szCs w:val="24"/>
        </w:rPr>
        <w:t>A hivatalos ügyek intézésében való közreműködés körében:</w:t>
      </w:r>
    </w:p>
    <w:p w:rsidR="009B20A3" w:rsidRDefault="009B20A3" w:rsidP="009B20A3">
      <w:pPr>
        <w:pStyle w:val="Szvegtrzs"/>
        <w:numPr>
          <w:ilvl w:val="0"/>
          <w:numId w:val="20"/>
        </w:numPr>
        <w:tabs>
          <w:tab w:val="left" w:pos="707"/>
        </w:tabs>
        <w:suppressAutoHyphens/>
        <w:rPr>
          <w:color w:val="FF0000"/>
          <w:szCs w:val="24"/>
        </w:rPr>
      </w:pPr>
      <w:r>
        <w:rPr>
          <w:iCs/>
          <w:color w:val="FF0000"/>
          <w:szCs w:val="24"/>
        </w:rPr>
        <w:t xml:space="preserve">segítséget nyújt a szolgáltatást igénybe vevők ügyeinek hatékony intézéséhez, </w:t>
      </w:r>
    </w:p>
    <w:p w:rsidR="009B20A3" w:rsidRDefault="009B20A3" w:rsidP="009B20A3">
      <w:pPr>
        <w:pStyle w:val="Szvegtrzs"/>
        <w:numPr>
          <w:ilvl w:val="0"/>
          <w:numId w:val="20"/>
        </w:numPr>
        <w:tabs>
          <w:tab w:val="left" w:pos="707"/>
        </w:tabs>
        <w:suppressAutoHyphens/>
        <w:rPr>
          <w:iCs/>
          <w:color w:val="FF0000"/>
          <w:szCs w:val="24"/>
        </w:rPr>
      </w:pPr>
      <w:r>
        <w:rPr>
          <w:iCs/>
          <w:color w:val="FF0000"/>
          <w:szCs w:val="24"/>
        </w:rPr>
        <w:t xml:space="preserve">tájékoztatást nyújt az igénybe vehető jogi képviselet lehetőségéről, </w:t>
      </w:r>
    </w:p>
    <w:p w:rsidR="009B20A3" w:rsidRDefault="009B20A3" w:rsidP="009B20A3">
      <w:pPr>
        <w:pStyle w:val="Szvegtrzs"/>
        <w:numPr>
          <w:ilvl w:val="0"/>
          <w:numId w:val="20"/>
        </w:numPr>
        <w:tabs>
          <w:tab w:val="left" w:pos="707"/>
        </w:tabs>
        <w:suppressAutoHyphens/>
        <w:rPr>
          <w:iCs/>
          <w:color w:val="FF0000"/>
          <w:szCs w:val="24"/>
        </w:rPr>
      </w:pPr>
      <w:r>
        <w:rPr>
          <w:iCs/>
          <w:color w:val="FF0000"/>
          <w:szCs w:val="24"/>
        </w:rPr>
        <w:t xml:space="preserve">a gyámhivatal, valamint a család- és gyermekjóléti központ felkérésére a gyermekvédelmi nyilvántartás megfelelő adatlapját kitöltve környezettanulmányt készít, és tájékoztatást nyújt az örökbefogadott gyermek fejlődéséről, körülményeiről és a családba való beilleszkedéséről. </w:t>
      </w:r>
    </w:p>
    <w:p w:rsidR="009B20A3" w:rsidRDefault="009B20A3" w:rsidP="009B20A3">
      <w:pPr>
        <w:pStyle w:val="Szvegtrzs"/>
        <w:rPr>
          <w:b/>
          <w:bCs/>
          <w:iCs/>
          <w:color w:val="FF0000"/>
          <w:szCs w:val="24"/>
        </w:rPr>
      </w:pPr>
      <w:r>
        <w:rPr>
          <w:b/>
          <w:bCs/>
          <w:color w:val="FF0000"/>
          <w:szCs w:val="24"/>
        </w:rPr>
        <w:t xml:space="preserve">A gyermekvédelmi gondoskodás keretébe tartozó hatósági intézkedés alatt álló gyermek segítése érdekében: </w:t>
      </w:r>
    </w:p>
    <w:p w:rsidR="009B20A3" w:rsidRDefault="009B20A3" w:rsidP="009B20A3">
      <w:pPr>
        <w:pStyle w:val="Szvegtrzs"/>
        <w:numPr>
          <w:ilvl w:val="0"/>
          <w:numId w:val="21"/>
        </w:numPr>
        <w:tabs>
          <w:tab w:val="clear" w:pos="720"/>
          <w:tab w:val="left" w:pos="707"/>
        </w:tabs>
        <w:suppressAutoHyphens/>
        <w:ind w:left="707" w:hanging="283"/>
        <w:rPr>
          <w:color w:val="FF0000"/>
          <w:szCs w:val="24"/>
        </w:rPr>
      </w:pPr>
      <w:r>
        <w:rPr>
          <w:iCs/>
          <w:color w:val="FF0000"/>
          <w:szCs w:val="24"/>
        </w:rPr>
        <w:t xml:space="preserve">a család- és gyermekjóléti központ által elkészített egyéni gondozási-nevelési terv alapján szociális segítőmunkát biztosít. </w:t>
      </w:r>
    </w:p>
    <w:p w:rsidR="009B20A3" w:rsidRDefault="009B20A3" w:rsidP="009B20A3">
      <w:pPr>
        <w:pStyle w:val="Szvegtrzs"/>
        <w:numPr>
          <w:ilvl w:val="0"/>
          <w:numId w:val="21"/>
        </w:numPr>
        <w:tabs>
          <w:tab w:val="clear" w:pos="720"/>
          <w:tab w:val="left" w:pos="707"/>
        </w:tabs>
        <w:suppressAutoHyphens/>
        <w:ind w:left="707" w:hanging="283"/>
        <w:rPr>
          <w:iCs/>
          <w:color w:val="FF0000"/>
          <w:szCs w:val="24"/>
        </w:rPr>
      </w:pPr>
      <w:r>
        <w:rPr>
          <w:iCs/>
          <w:color w:val="FF0000"/>
          <w:szCs w:val="24"/>
        </w:rPr>
        <w:t xml:space="preserve">a gyermeket fenyegető közvetlen és súlyos veszély esetén a család- és gyermekjóléti szolgálat haladéktalanul, a család- és gyermekjóléti központ értesítése mellett, közvetlenül tesz javaslatot a hatóság intézkedésére. </w:t>
      </w:r>
    </w:p>
    <w:p w:rsidR="009B20A3" w:rsidRDefault="009B20A3" w:rsidP="009B20A3">
      <w:pPr>
        <w:pStyle w:val="Szvegtrzs"/>
        <w:rPr>
          <w:b/>
          <w:bCs/>
          <w:iCs/>
          <w:color w:val="FF0000"/>
          <w:szCs w:val="24"/>
        </w:rPr>
      </w:pPr>
      <w:r>
        <w:rPr>
          <w:b/>
          <w:bCs/>
          <w:color w:val="FF0000"/>
          <w:szCs w:val="24"/>
        </w:rPr>
        <w:t>Veszélyeztetettséget észlelő és jelző rendszer működtetése, melynek keretében:</w:t>
      </w:r>
    </w:p>
    <w:p w:rsidR="009B20A3" w:rsidRDefault="009B20A3" w:rsidP="009B20A3">
      <w:pPr>
        <w:pStyle w:val="Szvegtrzs"/>
        <w:numPr>
          <w:ilvl w:val="0"/>
          <w:numId w:val="22"/>
        </w:numPr>
        <w:tabs>
          <w:tab w:val="left" w:pos="707"/>
        </w:tabs>
        <w:suppressAutoHyphens/>
        <w:rPr>
          <w:color w:val="FF0000"/>
          <w:szCs w:val="24"/>
        </w:rPr>
      </w:pPr>
      <w:r>
        <w:rPr>
          <w:iCs/>
          <w:color w:val="FF0000"/>
          <w:szCs w:val="24"/>
        </w:rPr>
        <w:lastRenderedPageBreak/>
        <w:t xml:space="preserve">figyelemmel kíséri a településen élő családok, gyermekek, személyek életkörülményeit, szociális helyzetét, gyermekjóléti és szociális ellátások, szolgáltatások iránti szükségletét, gyermekvédelmi vagy egyéb hatósági beavatkozást igénylő helyzetét, </w:t>
      </w:r>
    </w:p>
    <w:p w:rsidR="009B20A3" w:rsidRDefault="009B20A3" w:rsidP="009B20A3">
      <w:pPr>
        <w:pStyle w:val="Szvegtrzs"/>
        <w:numPr>
          <w:ilvl w:val="0"/>
          <w:numId w:val="22"/>
        </w:numPr>
        <w:tabs>
          <w:tab w:val="left" w:pos="707"/>
        </w:tabs>
        <w:suppressAutoHyphens/>
        <w:rPr>
          <w:iCs/>
          <w:color w:val="FF0000"/>
          <w:szCs w:val="24"/>
        </w:rPr>
      </w:pPr>
      <w:r>
        <w:rPr>
          <w:iCs/>
          <w:color w:val="FF0000"/>
          <w:szCs w:val="24"/>
        </w:rPr>
        <w:t xml:space="preserve">a jelzésre köteles szervezeteket felhívja jelzési kötelezettségük írásban - krízishelyzet esetén utólagosan - történő teljesítésére, veszélyeztetettség, illetve krízishelyzet észlelése esetén az arról való tájékoztatásra, </w:t>
      </w:r>
    </w:p>
    <w:p w:rsidR="009B20A3" w:rsidRDefault="009B20A3" w:rsidP="009B20A3">
      <w:pPr>
        <w:pStyle w:val="Szvegtrzs"/>
        <w:numPr>
          <w:ilvl w:val="0"/>
          <w:numId w:val="22"/>
        </w:numPr>
        <w:tabs>
          <w:tab w:val="left" w:pos="707"/>
        </w:tabs>
        <w:suppressAutoHyphens/>
        <w:rPr>
          <w:iCs/>
          <w:color w:val="FF0000"/>
          <w:szCs w:val="24"/>
        </w:rPr>
      </w:pPr>
      <w:r>
        <w:rPr>
          <w:iCs/>
          <w:color w:val="FF0000"/>
          <w:szCs w:val="24"/>
        </w:rPr>
        <w:t xml:space="preserve">tájékoztatja a jelzőrendszerben részt vevő további szervezeteket és az ellátási területén élő személyeket a veszélyeztetettség jelzésének lehetőségéről, </w:t>
      </w:r>
    </w:p>
    <w:p w:rsidR="009B20A3" w:rsidRDefault="009B20A3" w:rsidP="009B20A3">
      <w:pPr>
        <w:pStyle w:val="Szvegtrzs"/>
        <w:numPr>
          <w:ilvl w:val="0"/>
          <w:numId w:val="22"/>
        </w:numPr>
        <w:tabs>
          <w:tab w:val="left" w:pos="707"/>
        </w:tabs>
        <w:suppressAutoHyphens/>
        <w:rPr>
          <w:iCs/>
          <w:color w:val="FF0000"/>
          <w:szCs w:val="24"/>
        </w:rPr>
      </w:pPr>
      <w:r>
        <w:rPr>
          <w:iCs/>
          <w:color w:val="FF0000"/>
          <w:szCs w:val="24"/>
        </w:rPr>
        <w:t xml:space="preserve">fogadja a beérkezett jelzéseket, felkeresi az érintett személyt, illetve családot, és a szolgáltatásairól tájékoztatást ad, </w:t>
      </w:r>
    </w:p>
    <w:p w:rsidR="009B20A3" w:rsidRDefault="009B20A3" w:rsidP="009B20A3">
      <w:pPr>
        <w:pStyle w:val="Szvegtrzs"/>
        <w:numPr>
          <w:ilvl w:val="0"/>
          <w:numId w:val="22"/>
        </w:numPr>
        <w:tabs>
          <w:tab w:val="left" w:pos="707"/>
        </w:tabs>
        <w:suppressAutoHyphens/>
        <w:rPr>
          <w:iCs/>
          <w:color w:val="FF0000"/>
          <w:szCs w:val="24"/>
        </w:rPr>
      </w:pPr>
      <w:r>
        <w:rPr>
          <w:iCs/>
          <w:color w:val="FF0000"/>
          <w:szCs w:val="24"/>
        </w:rPr>
        <w:t xml:space="preserve">a probléma jellegéhez, a veszélyeztetettség mértékéhez, a gyermek, az egyén, a család szükségleteihez igazodó intézkedést tesz a veszélyeztetettség kialakulásának megelőzése, illetve a veszélyeztetettség megszüntetése érdekében, </w:t>
      </w:r>
    </w:p>
    <w:p w:rsidR="009B20A3" w:rsidRDefault="009B20A3" w:rsidP="009B20A3">
      <w:pPr>
        <w:pStyle w:val="Szvegtrzs"/>
        <w:numPr>
          <w:ilvl w:val="0"/>
          <w:numId w:val="22"/>
        </w:numPr>
        <w:tabs>
          <w:tab w:val="left" w:pos="707"/>
        </w:tabs>
        <w:suppressAutoHyphens/>
        <w:rPr>
          <w:iCs/>
          <w:color w:val="FF0000"/>
          <w:szCs w:val="24"/>
        </w:rPr>
      </w:pPr>
      <w:r>
        <w:rPr>
          <w:iCs/>
          <w:color w:val="FF0000"/>
          <w:szCs w:val="24"/>
        </w:rPr>
        <w:t xml:space="preserve">veszélyeztetettség esetén kitölti a gyermekvédelmi nyilvántartás vonatkozó adatlapjait, </w:t>
      </w:r>
    </w:p>
    <w:p w:rsidR="009B20A3" w:rsidRDefault="009B20A3" w:rsidP="009B20A3">
      <w:pPr>
        <w:pStyle w:val="Szvegtrzs"/>
        <w:numPr>
          <w:ilvl w:val="0"/>
          <w:numId w:val="22"/>
        </w:numPr>
        <w:tabs>
          <w:tab w:val="left" w:pos="707"/>
        </w:tabs>
        <w:suppressAutoHyphens/>
        <w:rPr>
          <w:iCs/>
          <w:color w:val="FF0000"/>
          <w:szCs w:val="24"/>
        </w:rPr>
      </w:pPr>
      <w:r>
        <w:rPr>
          <w:iCs/>
          <w:color w:val="FF0000"/>
          <w:szCs w:val="24"/>
        </w:rPr>
        <w:t xml:space="preserve">az intézkedések tényéről tájékoztatja a jelzést tevőt, feltéve, hogy annak személye ismert, és ezzel nem sérti meg a Gyvt. 17. § (2a) bekezdése szerinti zárt adatkezelés kötelezettségét, </w:t>
      </w:r>
    </w:p>
    <w:p w:rsidR="009B20A3" w:rsidRDefault="009B20A3" w:rsidP="009B20A3">
      <w:pPr>
        <w:pStyle w:val="Szvegtrzs"/>
        <w:numPr>
          <w:ilvl w:val="0"/>
          <w:numId w:val="22"/>
        </w:numPr>
        <w:tabs>
          <w:tab w:val="left" w:pos="707"/>
        </w:tabs>
        <w:suppressAutoHyphens/>
        <w:rPr>
          <w:iCs/>
          <w:color w:val="FF0000"/>
          <w:szCs w:val="24"/>
        </w:rPr>
      </w:pPr>
      <w:r>
        <w:rPr>
          <w:iCs/>
          <w:color w:val="FF0000"/>
          <w:szCs w:val="24"/>
        </w:rPr>
        <w:t xml:space="preserve">a beérkezett jelzésekről és az azok alapján megtett intézkedésekről heti rendszerességgel jelentést készít a család- és gyermekjóléti központnak, </w:t>
      </w:r>
    </w:p>
    <w:p w:rsidR="009B20A3" w:rsidRDefault="009B20A3" w:rsidP="009B20A3">
      <w:pPr>
        <w:pStyle w:val="Szvegtrzs"/>
        <w:numPr>
          <w:ilvl w:val="0"/>
          <w:numId w:val="22"/>
        </w:numPr>
        <w:tabs>
          <w:tab w:val="left" w:pos="707"/>
        </w:tabs>
        <w:suppressAutoHyphens/>
        <w:rPr>
          <w:iCs/>
          <w:color w:val="FF0000"/>
          <w:szCs w:val="24"/>
        </w:rPr>
      </w:pPr>
      <w:r>
        <w:rPr>
          <w:iCs/>
          <w:color w:val="FF0000"/>
          <w:szCs w:val="24"/>
        </w:rPr>
        <w:t xml:space="preserve">a jelzőrendszeri szereplők együttműködésének koordinálása érdekében esetmegbeszélést szervez, az elhangzottakról feljegyzést készít, </w:t>
      </w:r>
    </w:p>
    <w:p w:rsidR="009B20A3" w:rsidRDefault="009B20A3" w:rsidP="009B20A3">
      <w:pPr>
        <w:pStyle w:val="Szvegtrzs"/>
        <w:numPr>
          <w:ilvl w:val="0"/>
          <w:numId w:val="22"/>
        </w:numPr>
        <w:tabs>
          <w:tab w:val="left" w:pos="707"/>
        </w:tabs>
        <w:suppressAutoHyphens/>
        <w:rPr>
          <w:iCs/>
          <w:color w:val="FF0000"/>
          <w:szCs w:val="24"/>
        </w:rPr>
      </w:pPr>
      <w:r>
        <w:rPr>
          <w:iCs/>
          <w:color w:val="FF0000"/>
          <w:szCs w:val="24"/>
        </w:rPr>
        <w:t>egy gyermek, egyén vagy család ügyében, a kijelölt járási jelzőrendszeri tanácsadó részvételével, lehetőség szerint az érintetteteket - beleértve az ítélőképessége</w:t>
      </w:r>
      <w:r>
        <w:rPr>
          <w:color w:val="FF0000"/>
          <w:szCs w:val="24"/>
        </w:rPr>
        <w:t xml:space="preserve"> </w:t>
      </w:r>
      <w:r>
        <w:rPr>
          <w:iCs/>
          <w:color w:val="FF0000"/>
          <w:szCs w:val="24"/>
        </w:rPr>
        <w:t xml:space="preserve">birtokában lévő gyermeket - és a velük foglalkozó szakembereket is bevonva esetkonferenciát szervez, </w:t>
      </w:r>
    </w:p>
    <w:p w:rsidR="009B20A3" w:rsidRDefault="009B20A3" w:rsidP="009B20A3">
      <w:pPr>
        <w:pStyle w:val="Szvegtrzs"/>
        <w:numPr>
          <w:ilvl w:val="0"/>
          <w:numId w:val="22"/>
        </w:numPr>
        <w:tabs>
          <w:tab w:val="left" w:pos="707"/>
        </w:tabs>
        <w:suppressAutoHyphens/>
        <w:rPr>
          <w:iCs/>
          <w:color w:val="FF0000"/>
          <w:szCs w:val="24"/>
        </w:rPr>
      </w:pPr>
      <w:r>
        <w:rPr>
          <w:iCs/>
          <w:color w:val="FF0000"/>
          <w:szCs w:val="24"/>
        </w:rPr>
        <w:t xml:space="preserve">éves szakmai tanácskozást tart és éves jelzőrendszeri intézkedési tervet készít, és </w:t>
      </w:r>
    </w:p>
    <w:p w:rsidR="009B20A3" w:rsidRDefault="009B20A3" w:rsidP="009B20A3">
      <w:pPr>
        <w:pStyle w:val="Szvegtrzs"/>
        <w:numPr>
          <w:ilvl w:val="0"/>
          <w:numId w:val="22"/>
        </w:numPr>
        <w:tabs>
          <w:tab w:val="left" w:pos="707"/>
        </w:tabs>
        <w:suppressAutoHyphens/>
        <w:rPr>
          <w:iCs/>
          <w:color w:val="FF0000"/>
          <w:szCs w:val="24"/>
        </w:rPr>
      </w:pPr>
      <w:r>
        <w:rPr>
          <w:iCs/>
          <w:color w:val="FF0000"/>
          <w:szCs w:val="24"/>
        </w:rPr>
        <w:t xml:space="preserve">a kapcsolati erőszak és emberkereskedelem áldozatainak segítése érdekében folyamatos kapcsolatot tart az Országos Kríziskezelő és Információs Telefonszolgálattal. </w:t>
      </w:r>
    </w:p>
    <w:p w:rsidR="009B20A3" w:rsidRDefault="009B20A3" w:rsidP="009B20A3">
      <w:pPr>
        <w:pStyle w:val="Szvegtrzs"/>
        <w:rPr>
          <w:b/>
          <w:bCs/>
          <w:iCs/>
          <w:color w:val="FF0000"/>
          <w:szCs w:val="24"/>
        </w:rPr>
      </w:pPr>
      <w:r>
        <w:rPr>
          <w:b/>
          <w:bCs/>
          <w:color w:val="FF0000"/>
          <w:szCs w:val="24"/>
        </w:rPr>
        <w:t xml:space="preserve">A kialakult veszélyeztetettség megszüntetése érdekében: </w:t>
      </w:r>
    </w:p>
    <w:p w:rsidR="009B20A3" w:rsidRDefault="009B20A3" w:rsidP="009B20A3">
      <w:pPr>
        <w:pStyle w:val="Szvegtrzs"/>
        <w:numPr>
          <w:ilvl w:val="0"/>
          <w:numId w:val="23"/>
        </w:numPr>
        <w:tabs>
          <w:tab w:val="left" w:pos="707"/>
        </w:tabs>
        <w:suppressAutoHyphens/>
        <w:rPr>
          <w:color w:val="FF0000"/>
          <w:szCs w:val="24"/>
        </w:rPr>
      </w:pPr>
      <w:r>
        <w:rPr>
          <w:iCs/>
          <w:color w:val="FF0000"/>
          <w:szCs w:val="24"/>
        </w:rPr>
        <w:t xml:space="preserve">szociális segítőmunkával a gyermek problémáinak rendezése, a családban jelentkező működési zavarok ellensúlyozása, </w:t>
      </w:r>
    </w:p>
    <w:p w:rsidR="009B20A3" w:rsidRDefault="009B20A3" w:rsidP="009B20A3">
      <w:pPr>
        <w:pStyle w:val="Szvegtrzs"/>
        <w:numPr>
          <w:ilvl w:val="0"/>
          <w:numId w:val="24"/>
        </w:numPr>
        <w:tabs>
          <w:tab w:val="left" w:pos="707"/>
        </w:tabs>
        <w:suppressAutoHyphens/>
        <w:rPr>
          <w:iCs/>
          <w:color w:val="FF0000"/>
          <w:szCs w:val="24"/>
        </w:rPr>
      </w:pPr>
      <w:r>
        <w:rPr>
          <w:iCs/>
          <w:color w:val="FF0000"/>
          <w:szCs w:val="24"/>
        </w:rPr>
        <w:t xml:space="preserve">a családi konfliktusok megoldásának elősegítése, </w:t>
      </w:r>
    </w:p>
    <w:p w:rsidR="009B20A3" w:rsidRDefault="009B20A3" w:rsidP="009B20A3">
      <w:pPr>
        <w:pStyle w:val="Szvegtrzs"/>
        <w:numPr>
          <w:ilvl w:val="0"/>
          <w:numId w:val="25"/>
        </w:numPr>
        <w:tabs>
          <w:tab w:val="left" w:pos="707"/>
        </w:tabs>
        <w:suppressAutoHyphens/>
        <w:rPr>
          <w:iCs/>
          <w:color w:val="FF0000"/>
          <w:szCs w:val="24"/>
        </w:rPr>
      </w:pPr>
      <w:r>
        <w:rPr>
          <w:iCs/>
          <w:color w:val="FF0000"/>
          <w:szCs w:val="24"/>
        </w:rPr>
        <w:t xml:space="preserve">egyéb gyermekjóléti alapellátások, szociális alapszolgáltatások, egészségügyi </w:t>
      </w:r>
    </w:p>
    <w:p w:rsidR="009B20A3" w:rsidRDefault="009B20A3" w:rsidP="009B20A3">
      <w:pPr>
        <w:pStyle w:val="Szvegtrzs"/>
        <w:ind w:left="709"/>
        <w:rPr>
          <w:iCs/>
          <w:color w:val="FF0000"/>
          <w:szCs w:val="24"/>
        </w:rPr>
      </w:pPr>
      <w:proofErr w:type="gramStart"/>
      <w:r>
        <w:rPr>
          <w:iCs/>
          <w:color w:val="FF0000"/>
          <w:szCs w:val="24"/>
        </w:rPr>
        <w:t>ellátások</w:t>
      </w:r>
      <w:proofErr w:type="gramEnd"/>
      <w:r>
        <w:rPr>
          <w:iCs/>
          <w:color w:val="FF0000"/>
          <w:szCs w:val="24"/>
        </w:rPr>
        <w:t>, a pedagógiai szakszolgálatok igénybevételének kezdeményezése.</w:t>
      </w:r>
    </w:p>
    <w:p w:rsidR="009B20A3" w:rsidRDefault="009B20A3" w:rsidP="009B20A3">
      <w:pPr>
        <w:pStyle w:val="Szvegtrzs"/>
        <w:rPr>
          <w:b/>
          <w:bCs/>
          <w:color w:val="FF0000"/>
          <w:szCs w:val="24"/>
        </w:rPr>
      </w:pPr>
      <w:r>
        <w:rPr>
          <w:b/>
          <w:bCs/>
          <w:color w:val="FF0000"/>
          <w:szCs w:val="24"/>
        </w:rPr>
        <w:t>Egyéb feladatai körében a Család- és gyermekjóléti szolgálat biztosítja:</w:t>
      </w:r>
    </w:p>
    <w:p w:rsidR="009B20A3" w:rsidRDefault="009B20A3" w:rsidP="009B20A3">
      <w:pPr>
        <w:pStyle w:val="Szvegtrzs"/>
        <w:numPr>
          <w:ilvl w:val="0"/>
          <w:numId w:val="26"/>
        </w:numPr>
        <w:tabs>
          <w:tab w:val="left" w:pos="707"/>
        </w:tabs>
        <w:suppressAutoHyphens/>
        <w:rPr>
          <w:color w:val="FF0000"/>
          <w:szCs w:val="24"/>
        </w:rPr>
      </w:pPr>
      <w:r>
        <w:rPr>
          <w:iCs/>
          <w:color w:val="FF0000"/>
          <w:szCs w:val="24"/>
        </w:rPr>
        <w:t xml:space="preserve">a szociális, életvezetési és mentálhigiénés tanácsadást, </w:t>
      </w:r>
    </w:p>
    <w:p w:rsidR="009B20A3" w:rsidRDefault="009B20A3" w:rsidP="009B20A3">
      <w:pPr>
        <w:pStyle w:val="Szvegtrzs"/>
        <w:numPr>
          <w:ilvl w:val="0"/>
          <w:numId w:val="26"/>
        </w:numPr>
        <w:tabs>
          <w:tab w:val="left" w:pos="707"/>
        </w:tabs>
        <w:suppressAutoHyphens/>
        <w:rPr>
          <w:iCs/>
          <w:color w:val="FF0000"/>
          <w:szCs w:val="24"/>
        </w:rPr>
      </w:pPr>
      <w:r>
        <w:rPr>
          <w:iCs/>
          <w:color w:val="FF0000"/>
          <w:szCs w:val="24"/>
        </w:rPr>
        <w:t xml:space="preserve">az anyagi nehézségekkel küzdők számára a pénzbeli, természetbeni ellátásokhoz, továbbá a szociális szolgáltatásokhoz való hozzájutás megszervezését, </w:t>
      </w:r>
    </w:p>
    <w:p w:rsidR="009B20A3" w:rsidRDefault="009B20A3" w:rsidP="009B20A3">
      <w:pPr>
        <w:pStyle w:val="Szvegtrzs"/>
        <w:numPr>
          <w:ilvl w:val="0"/>
          <w:numId w:val="26"/>
        </w:numPr>
        <w:tabs>
          <w:tab w:val="left" w:pos="707"/>
        </w:tabs>
        <w:suppressAutoHyphens/>
        <w:rPr>
          <w:iCs/>
          <w:color w:val="FF0000"/>
          <w:szCs w:val="24"/>
        </w:rPr>
      </w:pPr>
      <w:r>
        <w:rPr>
          <w:iCs/>
          <w:color w:val="FF0000"/>
          <w:szCs w:val="24"/>
        </w:rPr>
        <w:t xml:space="preserve">a közösségfejlesztő programok szervezését, valamint egyéni és csoportos készségfejlesztést, </w:t>
      </w:r>
    </w:p>
    <w:p w:rsidR="009B20A3" w:rsidRDefault="009B20A3" w:rsidP="009B20A3">
      <w:pPr>
        <w:pStyle w:val="Szvegtrzs"/>
        <w:numPr>
          <w:ilvl w:val="0"/>
          <w:numId w:val="26"/>
        </w:numPr>
        <w:tabs>
          <w:tab w:val="left" w:pos="707"/>
        </w:tabs>
        <w:suppressAutoHyphens/>
        <w:rPr>
          <w:iCs/>
          <w:color w:val="FF0000"/>
          <w:szCs w:val="24"/>
        </w:rPr>
      </w:pPr>
      <w:r>
        <w:rPr>
          <w:iCs/>
          <w:color w:val="FF0000"/>
          <w:szCs w:val="24"/>
        </w:rPr>
        <w:t>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tanácsadás nyújtását,</w:t>
      </w:r>
    </w:p>
    <w:p w:rsidR="009B20A3" w:rsidRDefault="009B20A3" w:rsidP="009B20A3">
      <w:pPr>
        <w:pStyle w:val="Szvegtrzs"/>
        <w:numPr>
          <w:ilvl w:val="0"/>
          <w:numId w:val="27"/>
        </w:numPr>
        <w:tabs>
          <w:tab w:val="clear" w:pos="720"/>
          <w:tab w:val="left" w:pos="707"/>
        </w:tabs>
        <w:suppressAutoHyphens/>
        <w:ind w:left="707" w:hanging="283"/>
        <w:rPr>
          <w:iCs/>
          <w:color w:val="FF0000"/>
          <w:szCs w:val="24"/>
        </w:rPr>
      </w:pPr>
      <w:r>
        <w:rPr>
          <w:iCs/>
          <w:color w:val="FF0000"/>
          <w:szCs w:val="24"/>
        </w:rPr>
        <w:t xml:space="preserve">a kríziskezelést, valamint a nehéz élethelyzetben élő családokat segítő szolgáltatásokat. </w:t>
      </w:r>
    </w:p>
    <w:p w:rsidR="009B20A3" w:rsidRDefault="009B20A3" w:rsidP="009B20A3">
      <w:pPr>
        <w:pStyle w:val="Szvegtrzs"/>
        <w:suppressAutoHyphens/>
        <w:rPr>
          <w:iCs/>
          <w:color w:val="FF0000"/>
          <w:szCs w:val="24"/>
        </w:rPr>
      </w:pPr>
    </w:p>
    <w:p w:rsidR="009B20A3" w:rsidRDefault="009B20A3" w:rsidP="009B20A3">
      <w:pPr>
        <w:pStyle w:val="Szvegtrzs"/>
        <w:suppressAutoHyphens/>
        <w:rPr>
          <w:iCs/>
          <w:color w:val="FF0000"/>
          <w:szCs w:val="24"/>
        </w:rPr>
      </w:pPr>
    </w:p>
    <w:p w:rsidR="009B20A3" w:rsidRDefault="009B20A3" w:rsidP="009B20A3">
      <w:pPr>
        <w:pStyle w:val="Szvegtrzs"/>
        <w:suppressAutoHyphens/>
        <w:rPr>
          <w:iCs/>
          <w:color w:val="FF0000"/>
          <w:szCs w:val="24"/>
        </w:rPr>
      </w:pPr>
    </w:p>
    <w:p w:rsidR="009B20A3" w:rsidRDefault="009B20A3" w:rsidP="009B20A3">
      <w:pPr>
        <w:pStyle w:val="Szvegtrzs"/>
        <w:rPr>
          <w:b/>
          <w:bCs/>
          <w:iCs/>
          <w:color w:val="FF0000"/>
          <w:szCs w:val="24"/>
        </w:rPr>
      </w:pPr>
      <w:r>
        <w:rPr>
          <w:b/>
          <w:bCs/>
          <w:color w:val="FF0000"/>
          <w:szCs w:val="24"/>
        </w:rPr>
        <w:t>A Család- és gyermekjóléti Szolgálat:</w:t>
      </w:r>
    </w:p>
    <w:p w:rsidR="009B20A3" w:rsidRDefault="009B20A3" w:rsidP="009B20A3">
      <w:pPr>
        <w:pStyle w:val="Szvegtrzs"/>
        <w:numPr>
          <w:ilvl w:val="0"/>
          <w:numId w:val="28"/>
        </w:numPr>
        <w:tabs>
          <w:tab w:val="left" w:pos="707"/>
        </w:tabs>
        <w:suppressAutoHyphens/>
        <w:rPr>
          <w:color w:val="FF0000"/>
          <w:szCs w:val="24"/>
        </w:rPr>
      </w:pPr>
      <w:r>
        <w:rPr>
          <w:iCs/>
          <w:color w:val="FF0000"/>
          <w:szCs w:val="24"/>
        </w:rPr>
        <w:t xml:space="preserve">fogadja és meghallgatja a Szolgálathoz érkezőket, meghallgatja a gyermek panaszát és annak orvoslása érdekében megteszi a szükséges intézkedéseket, </w:t>
      </w:r>
    </w:p>
    <w:p w:rsidR="009B20A3" w:rsidRDefault="009B20A3" w:rsidP="009B20A3">
      <w:pPr>
        <w:pStyle w:val="Szvegtrzs"/>
        <w:numPr>
          <w:ilvl w:val="0"/>
          <w:numId w:val="28"/>
        </w:numPr>
        <w:tabs>
          <w:tab w:val="left" w:pos="707"/>
        </w:tabs>
        <w:suppressAutoHyphens/>
        <w:rPr>
          <w:iCs/>
          <w:color w:val="FF0000"/>
          <w:szCs w:val="24"/>
        </w:rPr>
      </w:pPr>
      <w:r>
        <w:rPr>
          <w:iCs/>
          <w:color w:val="FF0000"/>
          <w:szCs w:val="24"/>
        </w:rPr>
        <w:t xml:space="preserve">segíti a nevelési-oktatási intézmények gyermekvédelmi feladatának ellátását, </w:t>
      </w:r>
    </w:p>
    <w:p w:rsidR="009B20A3" w:rsidRDefault="009B20A3" w:rsidP="009B20A3">
      <w:pPr>
        <w:pStyle w:val="Szvegtrzs"/>
        <w:numPr>
          <w:ilvl w:val="0"/>
          <w:numId w:val="28"/>
        </w:numPr>
        <w:tabs>
          <w:tab w:val="left" w:pos="707"/>
        </w:tabs>
        <w:suppressAutoHyphens/>
        <w:rPr>
          <w:iCs/>
          <w:color w:val="FF0000"/>
          <w:szCs w:val="24"/>
        </w:rPr>
      </w:pPr>
      <w:r>
        <w:rPr>
          <w:iCs/>
          <w:color w:val="FF0000"/>
          <w:szCs w:val="24"/>
        </w:rPr>
        <w:t xml:space="preserve">felkérésre környezettanulmány készítése, </w:t>
      </w:r>
    </w:p>
    <w:p w:rsidR="009B20A3" w:rsidRDefault="009B20A3" w:rsidP="009B20A3">
      <w:pPr>
        <w:pStyle w:val="Szvegtrzs"/>
        <w:numPr>
          <w:ilvl w:val="0"/>
          <w:numId w:val="28"/>
        </w:numPr>
        <w:tabs>
          <w:tab w:val="left" w:pos="707"/>
        </w:tabs>
        <w:suppressAutoHyphens/>
        <w:rPr>
          <w:iCs/>
          <w:color w:val="FF0000"/>
          <w:szCs w:val="24"/>
        </w:rPr>
      </w:pPr>
      <w:r>
        <w:rPr>
          <w:iCs/>
          <w:color w:val="FF0000"/>
          <w:szCs w:val="24"/>
        </w:rPr>
        <w:t xml:space="preserve">kezdeményezi a települési önkormányzatnál új ellátás bevezetését, </w:t>
      </w:r>
    </w:p>
    <w:p w:rsidR="009B20A3" w:rsidRDefault="009B20A3" w:rsidP="009B20A3">
      <w:pPr>
        <w:pStyle w:val="Szvegtrzs"/>
        <w:numPr>
          <w:ilvl w:val="0"/>
          <w:numId w:val="28"/>
        </w:numPr>
        <w:tabs>
          <w:tab w:val="left" w:pos="707"/>
        </w:tabs>
        <w:suppressAutoHyphens/>
        <w:rPr>
          <w:iCs/>
          <w:color w:val="FF0000"/>
          <w:szCs w:val="24"/>
        </w:rPr>
      </w:pPr>
      <w:r>
        <w:rPr>
          <w:iCs/>
          <w:color w:val="FF0000"/>
          <w:szCs w:val="24"/>
        </w:rPr>
        <w:t xml:space="preserve">biztosítja a gyermekjogi képviselő munkavégzéshez szükséges helyiséget, </w:t>
      </w:r>
    </w:p>
    <w:p w:rsidR="009B20A3" w:rsidRDefault="009B20A3" w:rsidP="009B20A3">
      <w:pPr>
        <w:pStyle w:val="Szvegtrzs"/>
        <w:numPr>
          <w:ilvl w:val="0"/>
          <w:numId w:val="28"/>
        </w:numPr>
        <w:tabs>
          <w:tab w:val="left" w:pos="707"/>
        </w:tabs>
        <w:suppressAutoHyphens/>
        <w:rPr>
          <w:iCs/>
          <w:color w:val="FF0000"/>
          <w:szCs w:val="24"/>
        </w:rPr>
      </w:pPr>
      <w:r>
        <w:rPr>
          <w:iCs/>
          <w:color w:val="FF0000"/>
          <w:szCs w:val="24"/>
        </w:rPr>
        <w:t xml:space="preserve">információ nyújtása a szociális ellátási formákról, azok igénybevételének módjáról, valamint segítséget nyújt azok vitelében, </w:t>
      </w:r>
    </w:p>
    <w:p w:rsidR="009B20A3" w:rsidRDefault="009B20A3" w:rsidP="009B20A3">
      <w:pPr>
        <w:pStyle w:val="Szvegtrzs"/>
        <w:numPr>
          <w:ilvl w:val="0"/>
          <w:numId w:val="28"/>
        </w:numPr>
        <w:tabs>
          <w:tab w:val="left" w:pos="707"/>
        </w:tabs>
        <w:suppressAutoHyphens/>
        <w:rPr>
          <w:iCs/>
          <w:color w:val="FF0000"/>
          <w:szCs w:val="24"/>
        </w:rPr>
      </w:pPr>
      <w:r>
        <w:rPr>
          <w:iCs/>
          <w:color w:val="FF0000"/>
          <w:szCs w:val="24"/>
        </w:rPr>
        <w:t xml:space="preserve">szociális, életvezetési és mentálhigiénés tanácsadás nyújtása, </w:t>
      </w:r>
    </w:p>
    <w:p w:rsidR="009B20A3" w:rsidRDefault="009B20A3" w:rsidP="009B20A3">
      <w:pPr>
        <w:pStyle w:val="Szvegtrzs"/>
        <w:numPr>
          <w:ilvl w:val="0"/>
          <w:numId w:val="28"/>
        </w:numPr>
        <w:tabs>
          <w:tab w:val="left" w:pos="707"/>
        </w:tabs>
        <w:suppressAutoHyphens/>
        <w:rPr>
          <w:iCs/>
          <w:color w:val="FF0000"/>
          <w:szCs w:val="24"/>
        </w:rPr>
      </w:pPr>
      <w:r>
        <w:rPr>
          <w:iCs/>
          <w:color w:val="FF0000"/>
          <w:szCs w:val="24"/>
        </w:rPr>
        <w:t xml:space="preserve">tanácsadás nyújtása a hátrányos helyzetű személyek, csoportok részére, - elősegíti és ösztönzi a humán jellegű civil kezdeményezéseket. </w:t>
      </w:r>
    </w:p>
    <w:p w:rsidR="009B20A3" w:rsidRDefault="009B20A3" w:rsidP="009B20A3">
      <w:pPr>
        <w:jc w:val="both"/>
        <w:rPr>
          <w:b/>
          <w:bCs/>
          <w:iCs/>
          <w:color w:val="FF0000"/>
        </w:rPr>
      </w:pPr>
      <w:r>
        <w:rPr>
          <w:b/>
          <w:bCs/>
          <w:iCs/>
          <w:color w:val="FF0000"/>
        </w:rPr>
        <w:t xml:space="preserve">A munkánk során kulcsfontosságú a prevenció, a humánum, az empátia, előítélet mentesség, az önkéntes együttműködés, a komplex problémamegoldás, valamint </w:t>
      </w:r>
      <w:proofErr w:type="gramStart"/>
      <w:r>
        <w:rPr>
          <w:b/>
          <w:bCs/>
          <w:iCs/>
          <w:color w:val="FF0000"/>
        </w:rPr>
        <w:t>a</w:t>
      </w:r>
      <w:proofErr w:type="gramEnd"/>
    </w:p>
    <w:p w:rsidR="009B20A3" w:rsidRDefault="009B20A3" w:rsidP="009B20A3">
      <w:pPr>
        <w:pStyle w:val="Szvegtrzs"/>
        <w:rPr>
          <w:b/>
          <w:bCs/>
          <w:color w:val="FF0000"/>
          <w:szCs w:val="24"/>
        </w:rPr>
      </w:pPr>
      <w:proofErr w:type="gramStart"/>
      <w:r>
        <w:rPr>
          <w:b/>
          <w:bCs/>
          <w:iCs/>
          <w:color w:val="FF0000"/>
          <w:szCs w:val="24"/>
        </w:rPr>
        <w:t>személyi-</w:t>
      </w:r>
      <w:proofErr w:type="gramEnd"/>
      <w:r>
        <w:rPr>
          <w:b/>
          <w:bCs/>
          <w:iCs/>
          <w:color w:val="FF0000"/>
          <w:szCs w:val="24"/>
        </w:rPr>
        <w:t xml:space="preserve">, emberi- és gyermeki jogok védelme és tiszteletben tartása. </w:t>
      </w:r>
    </w:p>
    <w:p w:rsidR="009B20A3" w:rsidRDefault="009B20A3" w:rsidP="009B20A3">
      <w:pPr>
        <w:pStyle w:val="Szvegtrzs"/>
        <w:rPr>
          <w:b/>
          <w:bCs/>
          <w:iCs/>
          <w:color w:val="FF0000"/>
          <w:szCs w:val="24"/>
        </w:rPr>
      </w:pPr>
      <w:r>
        <w:rPr>
          <w:b/>
          <w:bCs/>
          <w:iCs/>
          <w:color w:val="FF0000"/>
          <w:szCs w:val="24"/>
        </w:rPr>
        <w:t xml:space="preserve">Szociális segítőmunka biztosítása: </w:t>
      </w:r>
    </w:p>
    <w:p w:rsidR="009B20A3" w:rsidRDefault="009B20A3" w:rsidP="009B20A3">
      <w:pPr>
        <w:pStyle w:val="Szvegtrzs"/>
        <w:rPr>
          <w:iCs/>
          <w:color w:val="FF0000"/>
          <w:szCs w:val="24"/>
        </w:rPr>
      </w:pPr>
      <w:r>
        <w:rPr>
          <w:iCs/>
          <w:color w:val="FF0000"/>
          <w:szCs w:val="24"/>
        </w:rPr>
        <w:t xml:space="preserve">A Kornisné Központ Család- és Gyermekjóléti Szolgálata jelenleg 180 család részére biztosít együttműködési megállapodás alapján szociális segítőmunkát, mely 538 fő gyermeket érint. </w:t>
      </w:r>
    </w:p>
    <w:p w:rsidR="009B20A3" w:rsidRDefault="009B20A3" w:rsidP="009B20A3">
      <w:pPr>
        <w:pStyle w:val="Szvegtrzs"/>
        <w:rPr>
          <w:iCs/>
          <w:color w:val="FF0000"/>
          <w:szCs w:val="24"/>
        </w:rPr>
      </w:pPr>
      <w:r>
        <w:rPr>
          <w:iCs/>
          <w:color w:val="FF0000"/>
          <w:szCs w:val="24"/>
        </w:rPr>
        <w:t>A szociális segítőmunka során a szolgálat rendszeresen jelen van a család életében, így folyamatos és hatékony segítséget nyújt a család-, illetve a gyermek problémájának mielőbbi megoldása, enyhítése céljából.</w:t>
      </w:r>
    </w:p>
    <w:p w:rsidR="009B20A3" w:rsidRDefault="009B20A3" w:rsidP="009B20A3">
      <w:pPr>
        <w:pStyle w:val="Szvegtrzs"/>
        <w:rPr>
          <w:iCs/>
          <w:color w:val="FF0000"/>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35"/>
        <w:gridCol w:w="4535"/>
      </w:tblGrid>
      <w:tr w:rsidR="009B20A3" w:rsidTr="009B20A3">
        <w:trPr>
          <w:tblHeader/>
        </w:trPr>
        <w:tc>
          <w:tcPr>
            <w:tcW w:w="4535" w:type="dxa"/>
            <w:tcBorders>
              <w:top w:val="single" w:sz="2" w:space="0" w:color="000000"/>
              <w:left w:val="single" w:sz="2" w:space="0" w:color="000000"/>
              <w:bottom w:val="single" w:sz="2" w:space="0" w:color="000000"/>
              <w:right w:val="nil"/>
            </w:tcBorders>
            <w:hideMark/>
          </w:tcPr>
          <w:p w:rsidR="009B20A3" w:rsidRDefault="009B20A3">
            <w:pPr>
              <w:pStyle w:val="Tblzatfejlc"/>
              <w:spacing w:line="240" w:lineRule="auto"/>
              <w:rPr>
                <w:rFonts w:ascii="Times New Roman" w:hAnsi="Times New Roman" w:cs="Times New Roman"/>
                <w:i w:val="0"/>
                <w:color w:val="FF0000"/>
                <w:sz w:val="24"/>
                <w:szCs w:val="24"/>
              </w:rPr>
            </w:pPr>
            <w:r>
              <w:rPr>
                <w:rFonts w:ascii="Times New Roman" w:hAnsi="Times New Roman" w:cs="Times New Roman"/>
                <w:i w:val="0"/>
                <w:color w:val="FF0000"/>
                <w:sz w:val="24"/>
                <w:szCs w:val="24"/>
              </w:rPr>
              <w:t>Együttműködési megállapodás alapján végzett szociális segítőmunka</w:t>
            </w:r>
          </w:p>
        </w:tc>
        <w:tc>
          <w:tcPr>
            <w:tcW w:w="4535" w:type="dxa"/>
            <w:tcBorders>
              <w:top w:val="single" w:sz="2" w:space="0" w:color="000000"/>
              <w:left w:val="single" w:sz="2" w:space="0" w:color="000000"/>
              <w:bottom w:val="single" w:sz="2" w:space="0" w:color="000000"/>
              <w:right w:val="single" w:sz="2" w:space="0" w:color="000000"/>
            </w:tcBorders>
            <w:hideMark/>
          </w:tcPr>
          <w:p w:rsidR="009B20A3" w:rsidRDefault="009B20A3">
            <w:pPr>
              <w:pStyle w:val="Tblzatfejlc"/>
              <w:spacing w:line="240" w:lineRule="auto"/>
              <w:rPr>
                <w:rFonts w:ascii="Times New Roman" w:hAnsi="Times New Roman" w:cs="Times New Roman"/>
                <w:i w:val="0"/>
                <w:color w:val="FF0000"/>
                <w:sz w:val="24"/>
                <w:szCs w:val="24"/>
              </w:rPr>
            </w:pPr>
            <w:r>
              <w:rPr>
                <w:rFonts w:ascii="Times New Roman" w:hAnsi="Times New Roman" w:cs="Times New Roman"/>
                <w:i w:val="0"/>
                <w:color w:val="FF0000"/>
                <w:sz w:val="24"/>
                <w:szCs w:val="24"/>
              </w:rPr>
              <w:t>Családok száma</w:t>
            </w:r>
          </w:p>
        </w:tc>
      </w:tr>
      <w:tr w:rsidR="009B20A3" w:rsidTr="009B20A3">
        <w:tc>
          <w:tcPr>
            <w:tcW w:w="4535" w:type="dxa"/>
            <w:tcBorders>
              <w:top w:val="nil"/>
              <w:left w:val="single" w:sz="2" w:space="0" w:color="000000"/>
              <w:bottom w:val="single" w:sz="2" w:space="0" w:color="000000"/>
              <w:right w:val="nil"/>
            </w:tcBorders>
            <w:hideMark/>
          </w:tcPr>
          <w:p w:rsidR="009B20A3" w:rsidRDefault="009B20A3">
            <w:pPr>
              <w:pStyle w:val="Tblzattartalom"/>
              <w:spacing w:line="240" w:lineRule="auto"/>
              <w:rPr>
                <w:rFonts w:ascii="Times New Roman" w:hAnsi="Times New Roman" w:cs="Times New Roman"/>
                <w:i w:val="0"/>
                <w:iCs w:val="0"/>
                <w:color w:val="FF0000"/>
                <w:sz w:val="24"/>
                <w:szCs w:val="24"/>
              </w:rPr>
            </w:pPr>
            <w:r>
              <w:rPr>
                <w:rFonts w:ascii="Times New Roman" w:hAnsi="Times New Roman" w:cs="Times New Roman"/>
                <w:i w:val="0"/>
                <w:iCs w:val="0"/>
                <w:color w:val="FF0000"/>
                <w:sz w:val="24"/>
                <w:szCs w:val="24"/>
              </w:rPr>
              <w:t>Alapellátásban gondozott családok száma</w:t>
            </w:r>
          </w:p>
        </w:tc>
        <w:tc>
          <w:tcPr>
            <w:tcW w:w="4535" w:type="dxa"/>
            <w:tcBorders>
              <w:top w:val="nil"/>
              <w:left w:val="single" w:sz="2" w:space="0" w:color="000000"/>
              <w:bottom w:val="single" w:sz="2" w:space="0" w:color="000000"/>
              <w:right w:val="single" w:sz="2" w:space="0" w:color="000000"/>
            </w:tcBorders>
            <w:hideMark/>
          </w:tcPr>
          <w:p w:rsidR="009B20A3" w:rsidRDefault="009B20A3">
            <w:pPr>
              <w:pStyle w:val="Tblzattartalom"/>
              <w:spacing w:line="240" w:lineRule="auto"/>
              <w:jc w:val="center"/>
              <w:rPr>
                <w:rFonts w:ascii="Times New Roman" w:hAnsi="Times New Roman" w:cs="Times New Roman"/>
                <w:i w:val="0"/>
                <w:iCs w:val="0"/>
                <w:color w:val="FF0000"/>
                <w:sz w:val="24"/>
                <w:szCs w:val="24"/>
              </w:rPr>
            </w:pPr>
            <w:r>
              <w:rPr>
                <w:rFonts w:ascii="Times New Roman" w:hAnsi="Times New Roman" w:cs="Times New Roman"/>
                <w:i w:val="0"/>
                <w:iCs w:val="0"/>
                <w:color w:val="FF0000"/>
                <w:sz w:val="24"/>
                <w:szCs w:val="24"/>
              </w:rPr>
              <w:t>95</w:t>
            </w:r>
          </w:p>
        </w:tc>
      </w:tr>
      <w:tr w:rsidR="009B20A3" w:rsidTr="009B20A3">
        <w:tc>
          <w:tcPr>
            <w:tcW w:w="4535" w:type="dxa"/>
            <w:tcBorders>
              <w:top w:val="nil"/>
              <w:left w:val="single" w:sz="2" w:space="0" w:color="000000"/>
              <w:bottom w:val="single" w:sz="2" w:space="0" w:color="000000"/>
              <w:right w:val="nil"/>
            </w:tcBorders>
            <w:hideMark/>
          </w:tcPr>
          <w:p w:rsidR="009B20A3" w:rsidRDefault="009B20A3">
            <w:pPr>
              <w:pStyle w:val="Tblzattartalom"/>
              <w:spacing w:line="240" w:lineRule="auto"/>
              <w:rPr>
                <w:rFonts w:ascii="Times New Roman" w:hAnsi="Times New Roman" w:cs="Times New Roman"/>
                <w:i w:val="0"/>
                <w:iCs w:val="0"/>
                <w:color w:val="FF0000"/>
                <w:sz w:val="24"/>
                <w:szCs w:val="24"/>
              </w:rPr>
            </w:pPr>
            <w:r>
              <w:rPr>
                <w:rFonts w:ascii="Times New Roman" w:hAnsi="Times New Roman" w:cs="Times New Roman"/>
                <w:i w:val="0"/>
                <w:iCs w:val="0"/>
                <w:color w:val="FF0000"/>
                <w:sz w:val="24"/>
                <w:szCs w:val="24"/>
              </w:rPr>
              <w:t>Hatósági intézkedésben érintett, gondozott cslaádok száma</w:t>
            </w:r>
          </w:p>
        </w:tc>
        <w:tc>
          <w:tcPr>
            <w:tcW w:w="4535" w:type="dxa"/>
            <w:tcBorders>
              <w:top w:val="nil"/>
              <w:left w:val="single" w:sz="2" w:space="0" w:color="000000"/>
              <w:bottom w:val="single" w:sz="2" w:space="0" w:color="000000"/>
              <w:right w:val="single" w:sz="2" w:space="0" w:color="000000"/>
            </w:tcBorders>
            <w:hideMark/>
          </w:tcPr>
          <w:p w:rsidR="009B20A3" w:rsidRDefault="009B20A3">
            <w:pPr>
              <w:pStyle w:val="Tblzattartalom"/>
              <w:spacing w:line="240" w:lineRule="auto"/>
              <w:jc w:val="center"/>
              <w:rPr>
                <w:rFonts w:ascii="Times New Roman" w:hAnsi="Times New Roman" w:cs="Times New Roman"/>
                <w:i w:val="0"/>
                <w:iCs w:val="0"/>
                <w:color w:val="FF0000"/>
                <w:sz w:val="24"/>
                <w:szCs w:val="24"/>
              </w:rPr>
            </w:pPr>
            <w:r>
              <w:rPr>
                <w:rFonts w:ascii="Times New Roman" w:hAnsi="Times New Roman" w:cs="Times New Roman"/>
                <w:i w:val="0"/>
                <w:iCs w:val="0"/>
                <w:color w:val="FF0000"/>
                <w:sz w:val="24"/>
                <w:szCs w:val="24"/>
              </w:rPr>
              <w:t>85</w:t>
            </w:r>
          </w:p>
        </w:tc>
      </w:tr>
      <w:tr w:rsidR="009B20A3" w:rsidTr="009B20A3">
        <w:tc>
          <w:tcPr>
            <w:tcW w:w="4535" w:type="dxa"/>
            <w:tcBorders>
              <w:top w:val="nil"/>
              <w:left w:val="single" w:sz="2" w:space="0" w:color="000000"/>
              <w:bottom w:val="single" w:sz="2" w:space="0" w:color="000000"/>
              <w:right w:val="nil"/>
            </w:tcBorders>
            <w:hideMark/>
          </w:tcPr>
          <w:p w:rsidR="009B20A3" w:rsidRDefault="009B20A3">
            <w:pPr>
              <w:pStyle w:val="Tblzattartalom"/>
              <w:spacing w:line="240" w:lineRule="auto"/>
              <w:jc w:val="both"/>
              <w:rPr>
                <w:rFonts w:ascii="Times New Roman" w:hAnsi="Times New Roman" w:cs="Times New Roman"/>
                <w:b/>
                <w:bCs/>
                <w:i w:val="0"/>
                <w:color w:val="FF0000"/>
                <w:sz w:val="24"/>
                <w:szCs w:val="24"/>
              </w:rPr>
            </w:pPr>
            <w:r>
              <w:rPr>
                <w:rFonts w:ascii="Times New Roman" w:hAnsi="Times New Roman" w:cs="Times New Roman"/>
                <w:b/>
                <w:bCs/>
                <w:i w:val="0"/>
                <w:color w:val="FF0000"/>
                <w:sz w:val="24"/>
                <w:szCs w:val="24"/>
              </w:rPr>
              <w:t>Összesen:</w:t>
            </w:r>
          </w:p>
        </w:tc>
        <w:tc>
          <w:tcPr>
            <w:tcW w:w="4535" w:type="dxa"/>
            <w:tcBorders>
              <w:top w:val="nil"/>
              <w:left w:val="single" w:sz="2" w:space="0" w:color="000000"/>
              <w:bottom w:val="single" w:sz="2" w:space="0" w:color="000000"/>
              <w:right w:val="single" w:sz="2" w:space="0" w:color="000000"/>
            </w:tcBorders>
            <w:hideMark/>
          </w:tcPr>
          <w:p w:rsidR="009B20A3" w:rsidRDefault="009B20A3">
            <w:pPr>
              <w:pStyle w:val="Tblzattartalom"/>
              <w:spacing w:line="240" w:lineRule="auto"/>
              <w:jc w:val="center"/>
              <w:rPr>
                <w:rFonts w:ascii="Times New Roman" w:hAnsi="Times New Roman" w:cs="Times New Roman"/>
                <w:b/>
                <w:bCs/>
                <w:i w:val="0"/>
                <w:color w:val="FF0000"/>
                <w:sz w:val="24"/>
                <w:szCs w:val="24"/>
              </w:rPr>
            </w:pPr>
            <w:r>
              <w:rPr>
                <w:rFonts w:ascii="Times New Roman" w:hAnsi="Times New Roman" w:cs="Times New Roman"/>
                <w:b/>
                <w:bCs/>
                <w:i w:val="0"/>
                <w:color w:val="FF0000"/>
                <w:sz w:val="24"/>
                <w:szCs w:val="24"/>
              </w:rPr>
              <w:t>180</w:t>
            </w:r>
          </w:p>
        </w:tc>
      </w:tr>
    </w:tbl>
    <w:p w:rsidR="009B20A3" w:rsidRDefault="009B20A3" w:rsidP="009B20A3">
      <w:pPr>
        <w:pStyle w:val="Szvegtrzs"/>
        <w:rPr>
          <w:b/>
          <w:bCs/>
          <w:color w:val="FF0000"/>
          <w:szCs w:val="24"/>
        </w:rPr>
      </w:pPr>
    </w:p>
    <w:p w:rsidR="009B20A3" w:rsidRDefault="009B20A3" w:rsidP="009B20A3">
      <w:pPr>
        <w:pStyle w:val="Szvegtrzs"/>
        <w:rPr>
          <w:rFonts w:eastAsia="Calibri"/>
          <w:b/>
          <w:bCs/>
          <w:iCs/>
          <w:color w:val="FF0000"/>
          <w:szCs w:val="24"/>
          <w:lang w:val="en-US" w:eastAsia="en-US" w:bidi="en-US"/>
        </w:rPr>
      </w:pPr>
      <w:r>
        <w:rPr>
          <w:b/>
          <w:bCs/>
          <w:color w:val="FF0000"/>
          <w:szCs w:val="24"/>
        </w:rPr>
        <w:t>Észlelő – és jelzőrendszer működtetése:</w:t>
      </w:r>
    </w:p>
    <w:p w:rsidR="009B20A3" w:rsidRDefault="009B20A3" w:rsidP="009B20A3">
      <w:pPr>
        <w:pStyle w:val="Szvegtrzs"/>
        <w:rPr>
          <w:b/>
          <w:bCs/>
          <w:iCs/>
          <w:color w:val="FF0000"/>
          <w:szCs w:val="24"/>
        </w:rPr>
      </w:pPr>
      <w:r>
        <w:rPr>
          <w:b/>
          <w:bCs/>
          <w:iCs/>
          <w:color w:val="FF0000"/>
          <w:szCs w:val="24"/>
        </w:rPr>
        <w:t xml:space="preserve">A Család- és Gyermekjóléti Szolgálat észlelő-és jelzőrendszert működtet, melynek keretében évente hat alkalommal szakmai tanácskozást szervez a jelzőrendszeri tagok részvételével. A szolgálat fogadja a beérkező jelzéseket, felkeresi a jelzett személyt, családot, és intézkedik a veszélyeztettség, vagy krízishelyzet megszüntetése, enyhítése érdekében. </w:t>
      </w:r>
    </w:p>
    <w:p w:rsidR="009B20A3" w:rsidRDefault="009B20A3" w:rsidP="009B20A3">
      <w:pPr>
        <w:pStyle w:val="Szvegtrzs"/>
        <w:rPr>
          <w:b/>
          <w:bCs/>
          <w:color w:val="FF0000"/>
          <w:szCs w:val="24"/>
        </w:rPr>
      </w:pPr>
    </w:p>
    <w:p w:rsidR="009B20A3" w:rsidRDefault="009B20A3" w:rsidP="009B20A3">
      <w:pPr>
        <w:tabs>
          <w:tab w:val="left" w:pos="1098"/>
        </w:tabs>
        <w:ind w:left="30"/>
        <w:jc w:val="both"/>
        <w:rPr>
          <w:b/>
          <w:bCs/>
          <w:iCs/>
          <w:color w:val="FF0000"/>
        </w:rPr>
      </w:pPr>
      <w:r>
        <w:rPr>
          <w:b/>
          <w:bCs/>
          <w:color w:val="FF0000"/>
        </w:rPr>
        <w:t>Nyilvántartott veszélyeztetett kiskorúak száma, és a veszélyeztetettség okai:</w:t>
      </w:r>
    </w:p>
    <w:p w:rsidR="009B20A3" w:rsidRDefault="009B20A3" w:rsidP="009B20A3">
      <w:pPr>
        <w:pStyle w:val="Szvegtrzs"/>
        <w:ind w:left="30"/>
        <w:rPr>
          <w:b/>
          <w:bCs/>
          <w:color w:val="FF0000"/>
          <w:szCs w:val="24"/>
        </w:rPr>
      </w:pPr>
      <w:r>
        <w:rPr>
          <w:b/>
          <w:bCs/>
          <w:color w:val="FF0000"/>
          <w:szCs w:val="24"/>
        </w:rPr>
        <w:t> </w:t>
      </w:r>
    </w:p>
    <w:tbl>
      <w:tblPr>
        <w:tblW w:w="0" w:type="auto"/>
        <w:tblInd w:w="146" w:type="dxa"/>
        <w:tblLayout w:type="fixed"/>
        <w:tblLook w:val="04A0" w:firstRow="1" w:lastRow="0" w:firstColumn="1" w:lastColumn="0" w:noHBand="0" w:noVBand="1"/>
      </w:tblPr>
      <w:tblGrid>
        <w:gridCol w:w="4439"/>
        <w:gridCol w:w="4645"/>
      </w:tblGrid>
      <w:tr w:rsidR="009B20A3" w:rsidTr="009B20A3">
        <w:tc>
          <w:tcPr>
            <w:tcW w:w="4439" w:type="dxa"/>
            <w:tcBorders>
              <w:top w:val="single" w:sz="4" w:space="0" w:color="000000"/>
              <w:left w:val="single" w:sz="4" w:space="0" w:color="000000"/>
              <w:bottom w:val="single" w:sz="4" w:space="0" w:color="000000"/>
              <w:right w:val="nil"/>
            </w:tcBorders>
            <w:hideMark/>
          </w:tcPr>
          <w:p w:rsidR="009B20A3" w:rsidRDefault="009B20A3">
            <w:pPr>
              <w:tabs>
                <w:tab w:val="left" w:pos="1068"/>
              </w:tabs>
              <w:suppressAutoHyphens/>
              <w:snapToGrid w:val="0"/>
              <w:jc w:val="both"/>
              <w:rPr>
                <w:rFonts w:eastAsia="Calibri"/>
                <w:b/>
                <w:iCs/>
                <w:color w:val="FF0000"/>
                <w:lang w:val="en-US" w:eastAsia="en-US" w:bidi="en-US"/>
              </w:rPr>
            </w:pPr>
            <w:r>
              <w:rPr>
                <w:b/>
                <w:color w:val="FF0000"/>
              </w:rPr>
              <w:t>Veszélyeztetettség fő okai:</w:t>
            </w:r>
          </w:p>
        </w:tc>
        <w:tc>
          <w:tcPr>
            <w:tcW w:w="4645" w:type="dxa"/>
            <w:tcBorders>
              <w:top w:val="single" w:sz="4" w:space="0" w:color="000000"/>
              <w:left w:val="single" w:sz="4" w:space="0" w:color="000000"/>
              <w:bottom w:val="single" w:sz="4" w:space="0" w:color="000000"/>
              <w:right w:val="single" w:sz="4" w:space="0" w:color="000000"/>
            </w:tcBorders>
            <w:hideMark/>
          </w:tcPr>
          <w:p w:rsidR="009B20A3" w:rsidRDefault="009B20A3">
            <w:pPr>
              <w:tabs>
                <w:tab w:val="left" w:pos="1068"/>
              </w:tabs>
              <w:suppressAutoHyphens/>
              <w:snapToGrid w:val="0"/>
              <w:jc w:val="both"/>
              <w:rPr>
                <w:rFonts w:eastAsia="Calibri"/>
                <w:b/>
                <w:iCs/>
                <w:color w:val="FF0000"/>
                <w:lang w:val="en-US" w:eastAsia="en-US" w:bidi="en-US"/>
              </w:rPr>
            </w:pPr>
            <w:r>
              <w:rPr>
                <w:b/>
                <w:color w:val="FF0000"/>
              </w:rPr>
              <w:t>Az érintett gyermekek száma:</w:t>
            </w:r>
          </w:p>
        </w:tc>
      </w:tr>
      <w:tr w:rsidR="009B20A3" w:rsidTr="009B20A3">
        <w:tc>
          <w:tcPr>
            <w:tcW w:w="4439" w:type="dxa"/>
            <w:tcBorders>
              <w:top w:val="nil"/>
              <w:left w:val="single" w:sz="4" w:space="0" w:color="000000"/>
              <w:bottom w:val="single" w:sz="4" w:space="0" w:color="000000"/>
              <w:right w:val="nil"/>
            </w:tcBorders>
            <w:hideMark/>
          </w:tcPr>
          <w:p w:rsidR="009B20A3" w:rsidRDefault="009B20A3">
            <w:pPr>
              <w:tabs>
                <w:tab w:val="left" w:pos="1068"/>
              </w:tabs>
              <w:suppressAutoHyphens/>
              <w:snapToGrid w:val="0"/>
              <w:jc w:val="both"/>
              <w:rPr>
                <w:rFonts w:eastAsia="Calibri"/>
                <w:iCs/>
                <w:color w:val="FF0000"/>
                <w:lang w:val="en-US" w:eastAsia="en-US" w:bidi="en-US"/>
              </w:rPr>
            </w:pPr>
            <w:r>
              <w:rPr>
                <w:color w:val="FF0000"/>
              </w:rPr>
              <w:t>Gyermeknevelési probléma</w:t>
            </w:r>
          </w:p>
        </w:tc>
        <w:tc>
          <w:tcPr>
            <w:tcW w:w="4645" w:type="dxa"/>
            <w:tcBorders>
              <w:top w:val="nil"/>
              <w:left w:val="single" w:sz="4" w:space="0" w:color="000000"/>
              <w:bottom w:val="single" w:sz="4" w:space="0" w:color="000000"/>
              <w:right w:val="single" w:sz="4" w:space="0" w:color="000000"/>
            </w:tcBorders>
            <w:hideMark/>
          </w:tcPr>
          <w:p w:rsidR="009B20A3" w:rsidRDefault="009B20A3">
            <w:pPr>
              <w:tabs>
                <w:tab w:val="left" w:pos="1068"/>
              </w:tabs>
              <w:suppressAutoHyphens/>
              <w:snapToGrid w:val="0"/>
              <w:jc w:val="center"/>
              <w:rPr>
                <w:rFonts w:eastAsia="Calibri"/>
                <w:iCs/>
                <w:color w:val="FF0000"/>
                <w:lang w:val="en-US" w:eastAsia="en-US" w:bidi="en-US"/>
              </w:rPr>
            </w:pPr>
            <w:r>
              <w:rPr>
                <w:color w:val="FF0000"/>
              </w:rPr>
              <w:t>69</w:t>
            </w:r>
          </w:p>
        </w:tc>
      </w:tr>
      <w:tr w:rsidR="009B20A3" w:rsidTr="009B20A3">
        <w:tc>
          <w:tcPr>
            <w:tcW w:w="4439" w:type="dxa"/>
            <w:tcBorders>
              <w:top w:val="nil"/>
              <w:left w:val="single" w:sz="4" w:space="0" w:color="000000"/>
              <w:bottom w:val="single" w:sz="4" w:space="0" w:color="000000"/>
              <w:right w:val="nil"/>
            </w:tcBorders>
            <w:hideMark/>
          </w:tcPr>
          <w:p w:rsidR="009B20A3" w:rsidRDefault="009B20A3">
            <w:pPr>
              <w:tabs>
                <w:tab w:val="left" w:pos="1068"/>
              </w:tabs>
              <w:suppressAutoHyphens/>
              <w:snapToGrid w:val="0"/>
              <w:jc w:val="both"/>
              <w:rPr>
                <w:rFonts w:eastAsia="Calibri"/>
                <w:iCs/>
                <w:color w:val="FF0000"/>
                <w:lang w:val="en-US" w:eastAsia="en-US" w:bidi="en-US"/>
              </w:rPr>
            </w:pPr>
            <w:r>
              <w:rPr>
                <w:color w:val="FF0000"/>
              </w:rPr>
              <w:t>Szülők, család életvitele</w:t>
            </w:r>
          </w:p>
        </w:tc>
        <w:tc>
          <w:tcPr>
            <w:tcW w:w="4645" w:type="dxa"/>
            <w:tcBorders>
              <w:top w:val="nil"/>
              <w:left w:val="single" w:sz="4" w:space="0" w:color="000000"/>
              <w:bottom w:val="single" w:sz="4" w:space="0" w:color="000000"/>
              <w:right w:val="single" w:sz="4" w:space="0" w:color="000000"/>
            </w:tcBorders>
            <w:hideMark/>
          </w:tcPr>
          <w:p w:rsidR="009B20A3" w:rsidRDefault="009B20A3">
            <w:pPr>
              <w:tabs>
                <w:tab w:val="left" w:pos="1068"/>
              </w:tabs>
              <w:suppressAutoHyphens/>
              <w:snapToGrid w:val="0"/>
              <w:jc w:val="center"/>
              <w:rPr>
                <w:rFonts w:eastAsia="Calibri"/>
                <w:iCs/>
                <w:color w:val="FF0000"/>
                <w:lang w:val="en-US" w:eastAsia="en-US" w:bidi="en-US"/>
              </w:rPr>
            </w:pPr>
            <w:r>
              <w:rPr>
                <w:color w:val="FF0000"/>
              </w:rPr>
              <w:t>13</w:t>
            </w:r>
          </w:p>
        </w:tc>
      </w:tr>
      <w:tr w:rsidR="009B20A3" w:rsidTr="009B20A3">
        <w:tc>
          <w:tcPr>
            <w:tcW w:w="4439" w:type="dxa"/>
            <w:tcBorders>
              <w:top w:val="nil"/>
              <w:left w:val="single" w:sz="4" w:space="0" w:color="000000"/>
              <w:bottom w:val="single" w:sz="4" w:space="0" w:color="000000"/>
              <w:right w:val="nil"/>
            </w:tcBorders>
            <w:hideMark/>
          </w:tcPr>
          <w:p w:rsidR="009B20A3" w:rsidRDefault="009B20A3">
            <w:pPr>
              <w:tabs>
                <w:tab w:val="left" w:pos="1068"/>
              </w:tabs>
              <w:suppressAutoHyphens/>
              <w:snapToGrid w:val="0"/>
              <w:jc w:val="both"/>
              <w:rPr>
                <w:rFonts w:eastAsia="Calibri"/>
                <w:iCs/>
                <w:color w:val="FF0000"/>
                <w:lang w:val="en-US" w:eastAsia="en-US" w:bidi="en-US"/>
              </w:rPr>
            </w:pPr>
            <w:r>
              <w:rPr>
                <w:color w:val="FF0000"/>
              </w:rPr>
              <w:t>Családi konfliktus</w:t>
            </w:r>
          </w:p>
        </w:tc>
        <w:tc>
          <w:tcPr>
            <w:tcW w:w="4645" w:type="dxa"/>
            <w:tcBorders>
              <w:top w:val="nil"/>
              <w:left w:val="single" w:sz="4" w:space="0" w:color="000000"/>
              <w:bottom w:val="single" w:sz="4" w:space="0" w:color="000000"/>
              <w:right w:val="single" w:sz="4" w:space="0" w:color="000000"/>
            </w:tcBorders>
            <w:hideMark/>
          </w:tcPr>
          <w:p w:rsidR="009B20A3" w:rsidRDefault="009B20A3">
            <w:pPr>
              <w:tabs>
                <w:tab w:val="left" w:pos="1068"/>
              </w:tabs>
              <w:suppressAutoHyphens/>
              <w:snapToGrid w:val="0"/>
              <w:jc w:val="center"/>
              <w:rPr>
                <w:rFonts w:eastAsia="Calibri"/>
                <w:iCs/>
                <w:color w:val="FF0000"/>
                <w:lang w:val="en-US" w:eastAsia="en-US" w:bidi="en-US"/>
              </w:rPr>
            </w:pPr>
            <w:r>
              <w:rPr>
                <w:color w:val="FF0000"/>
              </w:rPr>
              <w:t>35</w:t>
            </w:r>
          </w:p>
        </w:tc>
      </w:tr>
      <w:tr w:rsidR="009B20A3" w:rsidTr="009B20A3">
        <w:tc>
          <w:tcPr>
            <w:tcW w:w="4439" w:type="dxa"/>
            <w:tcBorders>
              <w:top w:val="nil"/>
              <w:left w:val="single" w:sz="4" w:space="0" w:color="000000"/>
              <w:bottom w:val="single" w:sz="4" w:space="0" w:color="000000"/>
              <w:right w:val="nil"/>
            </w:tcBorders>
            <w:hideMark/>
          </w:tcPr>
          <w:p w:rsidR="009B20A3" w:rsidRDefault="009B20A3">
            <w:pPr>
              <w:tabs>
                <w:tab w:val="left" w:pos="1068"/>
              </w:tabs>
              <w:suppressAutoHyphens/>
              <w:snapToGrid w:val="0"/>
              <w:jc w:val="both"/>
              <w:rPr>
                <w:rFonts w:eastAsia="Calibri"/>
                <w:iCs/>
                <w:color w:val="FF0000"/>
                <w:lang w:val="en-US" w:eastAsia="en-US" w:bidi="en-US"/>
              </w:rPr>
            </w:pPr>
            <w:r>
              <w:rPr>
                <w:color w:val="FF0000"/>
              </w:rPr>
              <w:t>Gyermek családon belüli bántalmazása/fizikai</w:t>
            </w:r>
          </w:p>
        </w:tc>
        <w:tc>
          <w:tcPr>
            <w:tcW w:w="4645" w:type="dxa"/>
            <w:tcBorders>
              <w:top w:val="nil"/>
              <w:left w:val="single" w:sz="4" w:space="0" w:color="000000"/>
              <w:bottom w:val="single" w:sz="4" w:space="0" w:color="000000"/>
              <w:right w:val="single" w:sz="4" w:space="0" w:color="000000"/>
            </w:tcBorders>
            <w:hideMark/>
          </w:tcPr>
          <w:p w:rsidR="009B20A3" w:rsidRDefault="009B20A3">
            <w:pPr>
              <w:tabs>
                <w:tab w:val="left" w:pos="1068"/>
              </w:tabs>
              <w:suppressAutoHyphens/>
              <w:snapToGrid w:val="0"/>
              <w:jc w:val="center"/>
              <w:rPr>
                <w:rFonts w:eastAsia="Calibri"/>
                <w:iCs/>
                <w:color w:val="FF0000"/>
                <w:lang w:val="en-US" w:eastAsia="en-US" w:bidi="en-US"/>
              </w:rPr>
            </w:pPr>
            <w:r>
              <w:rPr>
                <w:color w:val="FF0000"/>
              </w:rPr>
              <w:t>1</w:t>
            </w:r>
          </w:p>
        </w:tc>
      </w:tr>
      <w:tr w:rsidR="009B20A3" w:rsidTr="009B20A3">
        <w:tc>
          <w:tcPr>
            <w:tcW w:w="4439" w:type="dxa"/>
            <w:tcBorders>
              <w:top w:val="nil"/>
              <w:left w:val="single" w:sz="4" w:space="0" w:color="000000"/>
              <w:bottom w:val="single" w:sz="4" w:space="0" w:color="000000"/>
              <w:right w:val="nil"/>
            </w:tcBorders>
            <w:hideMark/>
          </w:tcPr>
          <w:p w:rsidR="009B20A3" w:rsidRDefault="009B20A3">
            <w:pPr>
              <w:tabs>
                <w:tab w:val="left" w:pos="1068"/>
              </w:tabs>
              <w:suppressAutoHyphens/>
              <w:snapToGrid w:val="0"/>
              <w:jc w:val="both"/>
              <w:rPr>
                <w:rFonts w:eastAsia="Calibri"/>
                <w:iCs/>
                <w:color w:val="FF0000"/>
                <w:lang w:val="en-US" w:eastAsia="en-US" w:bidi="en-US"/>
              </w:rPr>
            </w:pPr>
            <w:r>
              <w:rPr>
                <w:color w:val="FF0000"/>
              </w:rPr>
              <w:t>Gyermek családon belüli bántalmazása/lelki</w:t>
            </w:r>
          </w:p>
        </w:tc>
        <w:tc>
          <w:tcPr>
            <w:tcW w:w="4645" w:type="dxa"/>
            <w:tcBorders>
              <w:top w:val="nil"/>
              <w:left w:val="single" w:sz="4" w:space="0" w:color="000000"/>
              <w:bottom w:val="single" w:sz="4" w:space="0" w:color="000000"/>
              <w:right w:val="single" w:sz="4" w:space="0" w:color="000000"/>
            </w:tcBorders>
            <w:hideMark/>
          </w:tcPr>
          <w:p w:rsidR="009B20A3" w:rsidRDefault="009B20A3">
            <w:pPr>
              <w:tabs>
                <w:tab w:val="left" w:pos="1068"/>
              </w:tabs>
              <w:suppressAutoHyphens/>
              <w:snapToGrid w:val="0"/>
              <w:jc w:val="center"/>
              <w:rPr>
                <w:rFonts w:eastAsia="Calibri"/>
                <w:iCs/>
                <w:color w:val="FF0000"/>
                <w:lang w:val="en-US" w:eastAsia="en-US" w:bidi="en-US"/>
              </w:rPr>
            </w:pPr>
            <w:r>
              <w:rPr>
                <w:color w:val="FF0000"/>
              </w:rPr>
              <w:t>13</w:t>
            </w:r>
          </w:p>
        </w:tc>
      </w:tr>
      <w:tr w:rsidR="009B20A3" w:rsidTr="009B20A3">
        <w:tc>
          <w:tcPr>
            <w:tcW w:w="4439" w:type="dxa"/>
            <w:tcBorders>
              <w:top w:val="nil"/>
              <w:left w:val="single" w:sz="4" w:space="0" w:color="000000"/>
              <w:bottom w:val="single" w:sz="4" w:space="0" w:color="000000"/>
              <w:right w:val="nil"/>
            </w:tcBorders>
            <w:hideMark/>
          </w:tcPr>
          <w:p w:rsidR="009B20A3" w:rsidRDefault="009B20A3">
            <w:pPr>
              <w:tabs>
                <w:tab w:val="left" w:pos="1068"/>
              </w:tabs>
              <w:suppressAutoHyphens/>
              <w:snapToGrid w:val="0"/>
              <w:jc w:val="both"/>
              <w:rPr>
                <w:rFonts w:eastAsia="Calibri"/>
                <w:iCs/>
                <w:color w:val="FF0000"/>
                <w:lang w:val="en-US" w:eastAsia="en-US" w:bidi="en-US"/>
              </w:rPr>
            </w:pPr>
            <w:r>
              <w:rPr>
                <w:color w:val="FF0000"/>
              </w:rPr>
              <w:t>Gyermek elhanyagolása</w:t>
            </w:r>
          </w:p>
        </w:tc>
        <w:tc>
          <w:tcPr>
            <w:tcW w:w="4645" w:type="dxa"/>
            <w:tcBorders>
              <w:top w:val="nil"/>
              <w:left w:val="single" w:sz="4" w:space="0" w:color="000000"/>
              <w:bottom w:val="single" w:sz="4" w:space="0" w:color="000000"/>
              <w:right w:val="single" w:sz="4" w:space="0" w:color="000000"/>
            </w:tcBorders>
            <w:hideMark/>
          </w:tcPr>
          <w:p w:rsidR="009B20A3" w:rsidRDefault="009B20A3">
            <w:pPr>
              <w:tabs>
                <w:tab w:val="left" w:pos="1068"/>
              </w:tabs>
              <w:suppressAutoHyphens/>
              <w:snapToGrid w:val="0"/>
              <w:jc w:val="center"/>
              <w:rPr>
                <w:rFonts w:eastAsia="Calibri"/>
                <w:iCs/>
                <w:color w:val="FF0000"/>
                <w:lang w:val="en-US" w:eastAsia="en-US" w:bidi="en-US"/>
              </w:rPr>
            </w:pPr>
            <w:r>
              <w:rPr>
                <w:color w:val="FF0000"/>
              </w:rPr>
              <w:t>244</w:t>
            </w:r>
          </w:p>
        </w:tc>
      </w:tr>
      <w:tr w:rsidR="009B20A3" w:rsidTr="009B20A3">
        <w:tc>
          <w:tcPr>
            <w:tcW w:w="4439" w:type="dxa"/>
            <w:tcBorders>
              <w:top w:val="nil"/>
              <w:left w:val="single" w:sz="4" w:space="0" w:color="000000"/>
              <w:bottom w:val="single" w:sz="4" w:space="0" w:color="000000"/>
              <w:right w:val="nil"/>
            </w:tcBorders>
            <w:hideMark/>
          </w:tcPr>
          <w:p w:rsidR="009B20A3" w:rsidRDefault="009B20A3">
            <w:pPr>
              <w:tabs>
                <w:tab w:val="left" w:pos="1068"/>
              </w:tabs>
              <w:suppressAutoHyphens/>
              <w:snapToGrid w:val="0"/>
              <w:jc w:val="both"/>
              <w:rPr>
                <w:rFonts w:eastAsia="Calibri"/>
                <w:iCs/>
                <w:color w:val="FF0000"/>
                <w:lang w:val="en-US" w:eastAsia="en-US" w:bidi="en-US"/>
              </w:rPr>
            </w:pPr>
            <w:r>
              <w:rPr>
                <w:color w:val="FF0000"/>
              </w:rPr>
              <w:lastRenderedPageBreak/>
              <w:t>Elégtelen lakáskörülmények</w:t>
            </w:r>
          </w:p>
        </w:tc>
        <w:tc>
          <w:tcPr>
            <w:tcW w:w="4645" w:type="dxa"/>
            <w:tcBorders>
              <w:top w:val="nil"/>
              <w:left w:val="single" w:sz="4" w:space="0" w:color="000000"/>
              <w:bottom w:val="single" w:sz="4" w:space="0" w:color="000000"/>
              <w:right w:val="single" w:sz="4" w:space="0" w:color="000000"/>
            </w:tcBorders>
            <w:hideMark/>
          </w:tcPr>
          <w:p w:rsidR="009B20A3" w:rsidRDefault="009B20A3">
            <w:pPr>
              <w:tabs>
                <w:tab w:val="left" w:pos="1068"/>
              </w:tabs>
              <w:suppressAutoHyphens/>
              <w:snapToGrid w:val="0"/>
              <w:jc w:val="center"/>
              <w:rPr>
                <w:rFonts w:eastAsia="Calibri"/>
                <w:iCs/>
                <w:color w:val="FF0000"/>
                <w:lang w:val="en-US" w:eastAsia="en-US" w:bidi="en-US"/>
              </w:rPr>
            </w:pPr>
            <w:r>
              <w:rPr>
                <w:color w:val="FF0000"/>
              </w:rPr>
              <w:t>39</w:t>
            </w:r>
          </w:p>
        </w:tc>
      </w:tr>
      <w:tr w:rsidR="009B20A3" w:rsidTr="009B20A3">
        <w:tc>
          <w:tcPr>
            <w:tcW w:w="4439" w:type="dxa"/>
            <w:tcBorders>
              <w:top w:val="nil"/>
              <w:left w:val="single" w:sz="4" w:space="0" w:color="000000"/>
              <w:bottom w:val="single" w:sz="4" w:space="0" w:color="000000"/>
              <w:right w:val="nil"/>
            </w:tcBorders>
            <w:hideMark/>
          </w:tcPr>
          <w:p w:rsidR="009B20A3" w:rsidRDefault="009B20A3">
            <w:pPr>
              <w:tabs>
                <w:tab w:val="left" w:pos="1068"/>
              </w:tabs>
              <w:suppressAutoHyphens/>
              <w:snapToGrid w:val="0"/>
              <w:jc w:val="both"/>
              <w:rPr>
                <w:rFonts w:eastAsia="Calibri"/>
                <w:iCs/>
                <w:color w:val="FF0000"/>
                <w:lang w:val="en-US" w:eastAsia="en-US" w:bidi="en-US"/>
              </w:rPr>
            </w:pPr>
            <w:r>
              <w:rPr>
                <w:color w:val="FF0000"/>
              </w:rPr>
              <w:t>Magatartászavar, antiszociális viselkedés</w:t>
            </w:r>
          </w:p>
        </w:tc>
        <w:tc>
          <w:tcPr>
            <w:tcW w:w="4645" w:type="dxa"/>
            <w:tcBorders>
              <w:top w:val="nil"/>
              <w:left w:val="single" w:sz="4" w:space="0" w:color="000000"/>
              <w:bottom w:val="single" w:sz="4" w:space="0" w:color="000000"/>
              <w:right w:val="single" w:sz="4" w:space="0" w:color="000000"/>
            </w:tcBorders>
            <w:hideMark/>
          </w:tcPr>
          <w:p w:rsidR="009B20A3" w:rsidRDefault="009B20A3">
            <w:pPr>
              <w:tabs>
                <w:tab w:val="left" w:pos="1068"/>
              </w:tabs>
              <w:suppressAutoHyphens/>
              <w:snapToGrid w:val="0"/>
              <w:jc w:val="center"/>
              <w:rPr>
                <w:rFonts w:eastAsia="Calibri"/>
                <w:iCs/>
                <w:color w:val="FF0000"/>
                <w:lang w:val="en-US" w:eastAsia="en-US" w:bidi="en-US"/>
              </w:rPr>
            </w:pPr>
            <w:r>
              <w:rPr>
                <w:color w:val="FF0000"/>
              </w:rPr>
              <w:t>31</w:t>
            </w:r>
          </w:p>
        </w:tc>
      </w:tr>
      <w:tr w:rsidR="009B20A3" w:rsidTr="009B20A3">
        <w:tc>
          <w:tcPr>
            <w:tcW w:w="4439" w:type="dxa"/>
            <w:tcBorders>
              <w:top w:val="nil"/>
              <w:left w:val="single" w:sz="4" w:space="0" w:color="000000"/>
              <w:bottom w:val="single" w:sz="4" w:space="0" w:color="000000"/>
              <w:right w:val="nil"/>
            </w:tcBorders>
            <w:hideMark/>
          </w:tcPr>
          <w:p w:rsidR="009B20A3" w:rsidRDefault="009B20A3">
            <w:pPr>
              <w:tabs>
                <w:tab w:val="left" w:pos="1068"/>
              </w:tabs>
              <w:suppressAutoHyphens/>
              <w:snapToGrid w:val="0"/>
              <w:jc w:val="both"/>
              <w:rPr>
                <w:rFonts w:eastAsia="Calibri"/>
                <w:iCs/>
                <w:color w:val="FF0000"/>
                <w:lang w:val="en-US" w:eastAsia="en-US" w:bidi="en-US"/>
              </w:rPr>
            </w:pPr>
            <w:r>
              <w:rPr>
                <w:color w:val="FF0000"/>
              </w:rPr>
              <w:t>Tankötelezettség elmulasztása</w:t>
            </w:r>
          </w:p>
        </w:tc>
        <w:tc>
          <w:tcPr>
            <w:tcW w:w="4645" w:type="dxa"/>
            <w:tcBorders>
              <w:top w:val="nil"/>
              <w:left w:val="single" w:sz="4" w:space="0" w:color="000000"/>
              <w:bottom w:val="single" w:sz="4" w:space="0" w:color="000000"/>
              <w:right w:val="single" w:sz="4" w:space="0" w:color="000000"/>
            </w:tcBorders>
            <w:hideMark/>
          </w:tcPr>
          <w:p w:rsidR="009B20A3" w:rsidRDefault="009B20A3">
            <w:pPr>
              <w:tabs>
                <w:tab w:val="left" w:pos="1068"/>
              </w:tabs>
              <w:suppressAutoHyphens/>
              <w:snapToGrid w:val="0"/>
              <w:jc w:val="center"/>
              <w:rPr>
                <w:rFonts w:eastAsia="Calibri"/>
                <w:iCs/>
                <w:color w:val="FF0000"/>
                <w:lang w:val="en-US" w:eastAsia="en-US" w:bidi="en-US"/>
              </w:rPr>
            </w:pPr>
            <w:r>
              <w:rPr>
                <w:color w:val="FF0000"/>
              </w:rPr>
              <w:t>93</w:t>
            </w:r>
          </w:p>
        </w:tc>
      </w:tr>
      <w:tr w:rsidR="009B20A3" w:rsidTr="009B20A3">
        <w:tc>
          <w:tcPr>
            <w:tcW w:w="4439" w:type="dxa"/>
            <w:tcBorders>
              <w:top w:val="nil"/>
              <w:left w:val="single" w:sz="4" w:space="0" w:color="000000"/>
              <w:bottom w:val="single" w:sz="4" w:space="0" w:color="000000"/>
              <w:right w:val="nil"/>
            </w:tcBorders>
            <w:hideMark/>
          </w:tcPr>
          <w:p w:rsidR="009B20A3" w:rsidRDefault="009B20A3">
            <w:pPr>
              <w:tabs>
                <w:tab w:val="left" w:pos="1068"/>
              </w:tabs>
              <w:suppressAutoHyphens/>
              <w:snapToGrid w:val="0"/>
              <w:jc w:val="both"/>
              <w:rPr>
                <w:rFonts w:eastAsia="Calibri"/>
                <w:b/>
                <w:iCs/>
                <w:color w:val="FF0000"/>
                <w:lang w:val="en-US" w:eastAsia="en-US" w:bidi="en-US"/>
              </w:rPr>
            </w:pPr>
            <w:r>
              <w:rPr>
                <w:b/>
                <w:color w:val="FF0000"/>
              </w:rPr>
              <w:t>Nyilvántartott veszélyeztetett kiskorúak száma összesen:</w:t>
            </w:r>
          </w:p>
        </w:tc>
        <w:tc>
          <w:tcPr>
            <w:tcW w:w="4645" w:type="dxa"/>
            <w:tcBorders>
              <w:top w:val="nil"/>
              <w:left w:val="single" w:sz="4" w:space="0" w:color="000000"/>
              <w:bottom w:val="single" w:sz="4" w:space="0" w:color="000000"/>
              <w:right w:val="single" w:sz="4" w:space="0" w:color="000000"/>
            </w:tcBorders>
            <w:hideMark/>
          </w:tcPr>
          <w:p w:rsidR="009B20A3" w:rsidRDefault="009B20A3">
            <w:pPr>
              <w:tabs>
                <w:tab w:val="left" w:pos="1068"/>
              </w:tabs>
              <w:suppressAutoHyphens/>
              <w:snapToGrid w:val="0"/>
              <w:jc w:val="center"/>
              <w:rPr>
                <w:rFonts w:eastAsia="Calibri"/>
                <w:b/>
                <w:iCs/>
                <w:color w:val="FF0000"/>
                <w:lang w:val="en-US" w:eastAsia="en-US" w:bidi="en-US"/>
              </w:rPr>
            </w:pPr>
            <w:r>
              <w:rPr>
                <w:b/>
                <w:color w:val="FF0000"/>
              </w:rPr>
              <w:t>538</w:t>
            </w:r>
          </w:p>
        </w:tc>
      </w:tr>
    </w:tbl>
    <w:p w:rsidR="009B20A3" w:rsidRDefault="009B20A3" w:rsidP="009B20A3">
      <w:pPr>
        <w:pStyle w:val="Szvegtrzs"/>
        <w:rPr>
          <w:color w:val="FF0000"/>
          <w:szCs w:val="24"/>
        </w:rPr>
      </w:pPr>
      <w:r>
        <w:rPr>
          <w:color w:val="FF0000"/>
          <w:szCs w:val="24"/>
        </w:rPr>
        <w:t> </w:t>
      </w:r>
    </w:p>
    <w:p w:rsidR="009B20A3" w:rsidRDefault="009B20A3" w:rsidP="009B20A3">
      <w:pPr>
        <w:pStyle w:val="Szvegtrzs"/>
        <w:rPr>
          <w:color w:val="FF0000"/>
          <w:szCs w:val="24"/>
        </w:rPr>
      </w:pPr>
    </w:p>
    <w:p w:rsidR="009B20A3" w:rsidRDefault="009B20A3" w:rsidP="009B20A3">
      <w:pPr>
        <w:pStyle w:val="Szvegtrzs"/>
        <w:rPr>
          <w:rFonts w:eastAsia="Calibri"/>
          <w:b/>
          <w:bCs/>
          <w:color w:val="FF0000"/>
          <w:szCs w:val="24"/>
          <w:lang w:val="en-US" w:eastAsia="en-US" w:bidi="en-US"/>
        </w:rPr>
      </w:pPr>
      <w:r>
        <w:rPr>
          <w:b/>
          <w:bCs/>
          <w:iCs/>
          <w:color w:val="FF0000"/>
          <w:szCs w:val="24"/>
        </w:rPr>
        <w:t>Egyéb szakmai tevékenységének adatai:</w:t>
      </w:r>
    </w:p>
    <w:p w:rsidR="009B20A3" w:rsidRDefault="009B20A3" w:rsidP="009B20A3">
      <w:pPr>
        <w:pStyle w:val="Szvegtrzs"/>
        <w:rPr>
          <w:iCs/>
          <w:color w:val="FF0000"/>
          <w:szCs w:val="24"/>
        </w:rPr>
      </w:pPr>
      <w:r>
        <w:rPr>
          <w:iCs/>
          <w:color w:val="FF0000"/>
          <w:szCs w:val="24"/>
        </w:rPr>
        <w:t>A család- és gyermekjóléti szolgálat egyéb feladatai körében tanácsadást nyújt (szociális, életvezetési, mentálhigiénés), hivatalos ügyek intézésében segítséget nyújt, szolgáltatásokat közvetít, lakhatási-, anyagi problémákkal küzdők, valamint szenvedélybetegek és krónikus betegek számára tanácsadást biztosít. A szolgálat felkérésre környezettanulmányt készít, adományokat közvetít, tájékoztat és információt nyújt a családtámogatási-, társadalombiztosítási-, önkormányzati-, és kormányhivatali ellátásokról, azok igénybevételének módjáról, jogosultsági feltételeiről. Fogadja és meghallgatja a szolgálathoz érkezőket, meghallgatja a gyermek panaszát és annak orvoslása érdekében megteszi a szükséges intézkedéseket, továbbá kríziskezelést biztosít. A szolgáltatást igénybe vevők problémájának hatékony megoldása érdekében szükség szerint esetkonferenciát és esetmegbeszélést szervez az érintett szakemberek bevonásával.</w:t>
      </w:r>
    </w:p>
    <w:p w:rsidR="009B20A3" w:rsidRDefault="009B20A3" w:rsidP="009B20A3">
      <w:pPr>
        <w:pStyle w:val="Szvegtrzs"/>
        <w:rPr>
          <w:iCs/>
          <w:color w:val="FF0000"/>
          <w:szCs w:val="24"/>
        </w:rPr>
      </w:pPr>
      <w:r>
        <w:rPr>
          <w:iCs/>
          <w:color w:val="FF0000"/>
          <w:szCs w:val="24"/>
        </w:rPr>
        <w:t xml:space="preserve">A Család- és Gyermekjóléti Szolgálat szolgáltatásait 2016. december 31. napjáig tanácsadottként 1146 fő vette igénybe. </w:t>
      </w:r>
    </w:p>
    <w:p w:rsidR="009B20A3" w:rsidRDefault="009B20A3" w:rsidP="009B20A3">
      <w:pPr>
        <w:pStyle w:val="Szvegtrzs"/>
        <w:rPr>
          <w:iCs/>
          <w:color w:val="FF0000"/>
          <w:szCs w:val="24"/>
        </w:rPr>
      </w:pPr>
    </w:p>
    <w:p w:rsidR="009B20A3" w:rsidRDefault="009B20A3" w:rsidP="009B20A3">
      <w:pPr>
        <w:tabs>
          <w:tab w:val="left" w:pos="1068"/>
        </w:tabs>
        <w:jc w:val="both"/>
        <w:rPr>
          <w:iCs/>
          <w:color w:val="FF000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35"/>
        <w:gridCol w:w="4543"/>
      </w:tblGrid>
      <w:tr w:rsidR="009B20A3" w:rsidTr="009B20A3">
        <w:trPr>
          <w:tblHeader/>
        </w:trPr>
        <w:tc>
          <w:tcPr>
            <w:tcW w:w="4535" w:type="dxa"/>
            <w:tcBorders>
              <w:top w:val="single" w:sz="2" w:space="0" w:color="000000"/>
              <w:left w:val="single" w:sz="2" w:space="0" w:color="000000"/>
              <w:bottom w:val="single" w:sz="2" w:space="0" w:color="000000"/>
              <w:right w:val="nil"/>
            </w:tcBorders>
            <w:hideMark/>
          </w:tcPr>
          <w:p w:rsidR="009B20A3" w:rsidRDefault="009B20A3">
            <w:pPr>
              <w:pStyle w:val="Tblzatfejlc"/>
              <w:snapToGrid w:val="0"/>
              <w:spacing w:line="240" w:lineRule="auto"/>
              <w:rPr>
                <w:rFonts w:ascii="Times New Roman" w:hAnsi="Times New Roman" w:cs="Times New Roman"/>
                <w:i w:val="0"/>
                <w:color w:val="FF0000"/>
                <w:sz w:val="24"/>
                <w:szCs w:val="24"/>
              </w:rPr>
            </w:pPr>
            <w:r>
              <w:rPr>
                <w:rFonts w:ascii="Times New Roman" w:hAnsi="Times New Roman" w:cs="Times New Roman"/>
                <w:i w:val="0"/>
                <w:color w:val="FF0000"/>
                <w:sz w:val="24"/>
                <w:szCs w:val="24"/>
              </w:rPr>
              <w:t>Tanácsadottként megjelentek száma</w:t>
            </w:r>
          </w:p>
        </w:tc>
        <w:tc>
          <w:tcPr>
            <w:tcW w:w="4543" w:type="dxa"/>
            <w:tcBorders>
              <w:top w:val="single" w:sz="2" w:space="0" w:color="000000"/>
              <w:left w:val="single" w:sz="2" w:space="0" w:color="000000"/>
              <w:bottom w:val="single" w:sz="2" w:space="0" w:color="000000"/>
              <w:right w:val="single" w:sz="2" w:space="0" w:color="000000"/>
            </w:tcBorders>
            <w:hideMark/>
          </w:tcPr>
          <w:p w:rsidR="009B20A3" w:rsidRDefault="009B20A3">
            <w:pPr>
              <w:pStyle w:val="Tblzatfejlc"/>
              <w:snapToGrid w:val="0"/>
              <w:spacing w:line="240" w:lineRule="auto"/>
              <w:rPr>
                <w:rFonts w:ascii="Times New Roman" w:hAnsi="Times New Roman" w:cs="Times New Roman"/>
                <w:b w:val="0"/>
                <w:bCs w:val="0"/>
                <w:i w:val="0"/>
                <w:iCs w:val="0"/>
                <w:color w:val="FF0000"/>
                <w:sz w:val="24"/>
                <w:szCs w:val="24"/>
              </w:rPr>
            </w:pPr>
            <w:r>
              <w:rPr>
                <w:rFonts w:ascii="Times New Roman" w:hAnsi="Times New Roman" w:cs="Times New Roman"/>
                <w:b w:val="0"/>
                <w:bCs w:val="0"/>
                <w:i w:val="0"/>
                <w:iCs w:val="0"/>
                <w:color w:val="FF0000"/>
                <w:sz w:val="24"/>
                <w:szCs w:val="24"/>
              </w:rPr>
              <w:t>1 146  fő</w:t>
            </w:r>
          </w:p>
        </w:tc>
      </w:tr>
    </w:tbl>
    <w:p w:rsidR="009B20A3" w:rsidRDefault="009B20A3" w:rsidP="009B20A3">
      <w:pPr>
        <w:tabs>
          <w:tab w:val="left" w:pos="1068"/>
        </w:tabs>
        <w:jc w:val="both"/>
        <w:rPr>
          <w:rFonts w:eastAsia="Calibri"/>
          <w:iCs/>
          <w:color w:val="FF0000"/>
          <w:lang w:val="en-US" w:eastAsia="en-US" w:bidi="en-U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35"/>
        <w:gridCol w:w="4543"/>
      </w:tblGrid>
      <w:tr w:rsidR="009B20A3" w:rsidTr="009B20A3">
        <w:trPr>
          <w:tblHeader/>
        </w:trPr>
        <w:tc>
          <w:tcPr>
            <w:tcW w:w="4535" w:type="dxa"/>
            <w:tcBorders>
              <w:top w:val="single" w:sz="2" w:space="0" w:color="000000"/>
              <w:left w:val="single" w:sz="2" w:space="0" w:color="000000"/>
              <w:bottom w:val="single" w:sz="2" w:space="0" w:color="000000"/>
              <w:right w:val="nil"/>
            </w:tcBorders>
            <w:hideMark/>
          </w:tcPr>
          <w:p w:rsidR="009B20A3" w:rsidRDefault="009B20A3">
            <w:pPr>
              <w:pStyle w:val="Tblzatfejlc"/>
              <w:snapToGrid w:val="0"/>
              <w:spacing w:line="240" w:lineRule="auto"/>
              <w:rPr>
                <w:rFonts w:ascii="Times New Roman" w:hAnsi="Times New Roman" w:cs="Times New Roman"/>
                <w:i w:val="0"/>
                <w:color w:val="FF0000"/>
                <w:sz w:val="24"/>
                <w:szCs w:val="24"/>
              </w:rPr>
            </w:pPr>
            <w:r>
              <w:rPr>
                <w:rFonts w:ascii="Times New Roman" w:hAnsi="Times New Roman" w:cs="Times New Roman"/>
                <w:i w:val="0"/>
                <w:color w:val="FF0000"/>
                <w:sz w:val="24"/>
                <w:szCs w:val="24"/>
              </w:rPr>
              <w:t>Szakmai tevékenységek adatai:</w:t>
            </w:r>
          </w:p>
        </w:tc>
        <w:tc>
          <w:tcPr>
            <w:tcW w:w="4543" w:type="dxa"/>
            <w:tcBorders>
              <w:top w:val="single" w:sz="2" w:space="0" w:color="000000"/>
              <w:left w:val="single" w:sz="2" w:space="0" w:color="000000"/>
              <w:bottom w:val="single" w:sz="2" w:space="0" w:color="000000"/>
              <w:right w:val="single" w:sz="2" w:space="0" w:color="000000"/>
            </w:tcBorders>
            <w:hideMark/>
          </w:tcPr>
          <w:p w:rsidR="009B20A3" w:rsidRDefault="009B20A3">
            <w:pPr>
              <w:pStyle w:val="Tblzatfejlc"/>
              <w:snapToGrid w:val="0"/>
              <w:spacing w:line="240" w:lineRule="auto"/>
              <w:rPr>
                <w:rFonts w:ascii="Times New Roman" w:hAnsi="Times New Roman" w:cs="Times New Roman"/>
                <w:i w:val="0"/>
                <w:color w:val="FF0000"/>
                <w:sz w:val="24"/>
                <w:szCs w:val="24"/>
              </w:rPr>
            </w:pPr>
            <w:r>
              <w:rPr>
                <w:rFonts w:ascii="Times New Roman" w:hAnsi="Times New Roman" w:cs="Times New Roman"/>
                <w:i w:val="0"/>
                <w:color w:val="FF0000"/>
                <w:sz w:val="24"/>
                <w:szCs w:val="24"/>
              </w:rPr>
              <w:t>Szakmai tevékenységek halmozott száma:</w:t>
            </w:r>
          </w:p>
        </w:tc>
      </w:tr>
      <w:tr w:rsidR="009B20A3" w:rsidTr="009B20A3">
        <w:tc>
          <w:tcPr>
            <w:tcW w:w="4535" w:type="dxa"/>
            <w:tcBorders>
              <w:top w:val="nil"/>
              <w:left w:val="single" w:sz="2" w:space="0" w:color="000000"/>
              <w:bottom w:val="single" w:sz="2" w:space="0" w:color="000000"/>
              <w:right w:val="nil"/>
            </w:tcBorders>
            <w:hideMark/>
          </w:tcPr>
          <w:p w:rsidR="009B20A3" w:rsidRDefault="009B20A3">
            <w:pPr>
              <w:pStyle w:val="Tblzattartalom"/>
              <w:snapToGrid w:val="0"/>
              <w:spacing w:line="240" w:lineRule="auto"/>
              <w:rPr>
                <w:rFonts w:ascii="Times New Roman" w:hAnsi="Times New Roman" w:cs="Times New Roman"/>
                <w:i w:val="0"/>
                <w:color w:val="FF0000"/>
                <w:sz w:val="24"/>
                <w:szCs w:val="24"/>
              </w:rPr>
            </w:pPr>
            <w:r>
              <w:rPr>
                <w:rFonts w:ascii="Times New Roman" w:hAnsi="Times New Roman" w:cs="Times New Roman"/>
                <w:i w:val="0"/>
                <w:color w:val="FF0000"/>
                <w:sz w:val="24"/>
                <w:szCs w:val="24"/>
              </w:rPr>
              <w:t>Információnyújtás</w:t>
            </w:r>
          </w:p>
        </w:tc>
        <w:tc>
          <w:tcPr>
            <w:tcW w:w="4543" w:type="dxa"/>
            <w:tcBorders>
              <w:top w:val="nil"/>
              <w:left w:val="single" w:sz="2" w:space="0" w:color="000000"/>
              <w:bottom w:val="single" w:sz="2" w:space="0" w:color="000000"/>
              <w:right w:val="single" w:sz="2" w:space="0" w:color="000000"/>
            </w:tcBorders>
            <w:hideMark/>
          </w:tcPr>
          <w:p w:rsidR="009B20A3" w:rsidRDefault="009B20A3">
            <w:pPr>
              <w:pStyle w:val="Tblzattartalom"/>
              <w:snapToGrid w:val="0"/>
              <w:spacing w:line="240" w:lineRule="auto"/>
              <w:jc w:val="center"/>
              <w:rPr>
                <w:rFonts w:ascii="Times New Roman" w:hAnsi="Times New Roman" w:cs="Times New Roman"/>
                <w:i w:val="0"/>
                <w:color w:val="FF0000"/>
                <w:sz w:val="24"/>
                <w:szCs w:val="24"/>
              </w:rPr>
            </w:pPr>
            <w:r>
              <w:rPr>
                <w:rFonts w:ascii="Times New Roman" w:hAnsi="Times New Roman" w:cs="Times New Roman"/>
                <w:i w:val="0"/>
                <w:color w:val="FF0000"/>
                <w:sz w:val="24"/>
                <w:szCs w:val="24"/>
              </w:rPr>
              <w:t>3 218</w:t>
            </w:r>
          </w:p>
        </w:tc>
      </w:tr>
      <w:tr w:rsidR="009B20A3" w:rsidTr="009B20A3">
        <w:tc>
          <w:tcPr>
            <w:tcW w:w="4535" w:type="dxa"/>
            <w:tcBorders>
              <w:top w:val="nil"/>
              <w:left w:val="single" w:sz="2" w:space="0" w:color="000000"/>
              <w:bottom w:val="single" w:sz="2" w:space="0" w:color="000000"/>
              <w:right w:val="nil"/>
            </w:tcBorders>
            <w:hideMark/>
          </w:tcPr>
          <w:p w:rsidR="009B20A3" w:rsidRDefault="009B20A3">
            <w:pPr>
              <w:pStyle w:val="Tblzattartalom"/>
              <w:snapToGrid w:val="0"/>
              <w:spacing w:line="240" w:lineRule="auto"/>
              <w:rPr>
                <w:rFonts w:ascii="Times New Roman" w:hAnsi="Times New Roman" w:cs="Times New Roman"/>
                <w:i w:val="0"/>
                <w:color w:val="FF0000"/>
                <w:sz w:val="24"/>
                <w:szCs w:val="24"/>
              </w:rPr>
            </w:pPr>
            <w:r>
              <w:rPr>
                <w:rFonts w:ascii="Times New Roman" w:hAnsi="Times New Roman" w:cs="Times New Roman"/>
                <w:i w:val="0"/>
                <w:color w:val="FF0000"/>
                <w:sz w:val="24"/>
                <w:szCs w:val="24"/>
              </w:rPr>
              <w:t>Segítő beszélgetés</w:t>
            </w:r>
          </w:p>
        </w:tc>
        <w:tc>
          <w:tcPr>
            <w:tcW w:w="4543" w:type="dxa"/>
            <w:tcBorders>
              <w:top w:val="nil"/>
              <w:left w:val="single" w:sz="2" w:space="0" w:color="000000"/>
              <w:bottom w:val="single" w:sz="2" w:space="0" w:color="000000"/>
              <w:right w:val="single" w:sz="2" w:space="0" w:color="000000"/>
            </w:tcBorders>
            <w:hideMark/>
          </w:tcPr>
          <w:p w:rsidR="009B20A3" w:rsidRDefault="009B20A3">
            <w:pPr>
              <w:pStyle w:val="Tblzattartalom"/>
              <w:snapToGrid w:val="0"/>
              <w:spacing w:line="240" w:lineRule="auto"/>
              <w:jc w:val="center"/>
              <w:rPr>
                <w:rFonts w:ascii="Times New Roman" w:hAnsi="Times New Roman" w:cs="Times New Roman"/>
                <w:i w:val="0"/>
                <w:color w:val="FF0000"/>
                <w:sz w:val="24"/>
                <w:szCs w:val="24"/>
              </w:rPr>
            </w:pPr>
            <w:r>
              <w:rPr>
                <w:rFonts w:ascii="Times New Roman" w:hAnsi="Times New Roman" w:cs="Times New Roman"/>
                <w:i w:val="0"/>
                <w:color w:val="FF0000"/>
                <w:sz w:val="24"/>
                <w:szCs w:val="24"/>
              </w:rPr>
              <w:t>14 379</w:t>
            </w:r>
          </w:p>
        </w:tc>
      </w:tr>
      <w:tr w:rsidR="009B20A3" w:rsidTr="009B20A3">
        <w:tc>
          <w:tcPr>
            <w:tcW w:w="4535" w:type="dxa"/>
            <w:tcBorders>
              <w:top w:val="nil"/>
              <w:left w:val="single" w:sz="2" w:space="0" w:color="000000"/>
              <w:bottom w:val="single" w:sz="2" w:space="0" w:color="000000"/>
              <w:right w:val="nil"/>
            </w:tcBorders>
            <w:hideMark/>
          </w:tcPr>
          <w:p w:rsidR="009B20A3" w:rsidRDefault="009B20A3">
            <w:pPr>
              <w:pStyle w:val="Tblzattartalom"/>
              <w:snapToGrid w:val="0"/>
              <w:spacing w:line="240" w:lineRule="auto"/>
              <w:rPr>
                <w:rFonts w:ascii="Times New Roman" w:hAnsi="Times New Roman" w:cs="Times New Roman"/>
                <w:i w:val="0"/>
                <w:color w:val="FF0000"/>
                <w:sz w:val="24"/>
                <w:szCs w:val="24"/>
              </w:rPr>
            </w:pPr>
            <w:r>
              <w:rPr>
                <w:rFonts w:ascii="Times New Roman" w:hAnsi="Times New Roman" w:cs="Times New Roman"/>
                <w:i w:val="0"/>
                <w:color w:val="FF0000"/>
                <w:sz w:val="24"/>
                <w:szCs w:val="24"/>
              </w:rPr>
              <w:t xml:space="preserve">Tanácsadás </w:t>
            </w:r>
          </w:p>
        </w:tc>
        <w:tc>
          <w:tcPr>
            <w:tcW w:w="4543" w:type="dxa"/>
            <w:tcBorders>
              <w:top w:val="nil"/>
              <w:left w:val="single" w:sz="2" w:space="0" w:color="000000"/>
              <w:bottom w:val="single" w:sz="2" w:space="0" w:color="000000"/>
              <w:right w:val="single" w:sz="2" w:space="0" w:color="000000"/>
            </w:tcBorders>
            <w:hideMark/>
          </w:tcPr>
          <w:p w:rsidR="009B20A3" w:rsidRDefault="009B20A3">
            <w:pPr>
              <w:pStyle w:val="Tblzattartalom"/>
              <w:snapToGrid w:val="0"/>
              <w:spacing w:line="240" w:lineRule="auto"/>
              <w:jc w:val="center"/>
              <w:rPr>
                <w:rFonts w:ascii="Times New Roman" w:hAnsi="Times New Roman" w:cs="Times New Roman"/>
                <w:i w:val="0"/>
                <w:color w:val="FF0000"/>
                <w:sz w:val="24"/>
                <w:szCs w:val="24"/>
              </w:rPr>
            </w:pPr>
            <w:r>
              <w:rPr>
                <w:rFonts w:ascii="Times New Roman" w:hAnsi="Times New Roman" w:cs="Times New Roman"/>
                <w:i w:val="0"/>
                <w:color w:val="FF0000"/>
                <w:sz w:val="24"/>
                <w:szCs w:val="24"/>
              </w:rPr>
              <w:t>15 790</w:t>
            </w:r>
          </w:p>
        </w:tc>
      </w:tr>
      <w:tr w:rsidR="009B20A3" w:rsidTr="009B20A3">
        <w:tc>
          <w:tcPr>
            <w:tcW w:w="4535" w:type="dxa"/>
            <w:tcBorders>
              <w:top w:val="nil"/>
              <w:left w:val="single" w:sz="2" w:space="0" w:color="000000"/>
              <w:bottom w:val="single" w:sz="2" w:space="0" w:color="000000"/>
              <w:right w:val="nil"/>
            </w:tcBorders>
            <w:hideMark/>
          </w:tcPr>
          <w:p w:rsidR="009B20A3" w:rsidRDefault="009B20A3">
            <w:pPr>
              <w:pStyle w:val="Tblzattartalom"/>
              <w:snapToGrid w:val="0"/>
              <w:spacing w:line="240" w:lineRule="auto"/>
              <w:rPr>
                <w:rFonts w:ascii="Times New Roman" w:hAnsi="Times New Roman" w:cs="Times New Roman"/>
                <w:i w:val="0"/>
                <w:color w:val="FF0000"/>
                <w:sz w:val="24"/>
                <w:szCs w:val="24"/>
              </w:rPr>
            </w:pPr>
            <w:r>
              <w:rPr>
                <w:rFonts w:ascii="Times New Roman" w:hAnsi="Times New Roman" w:cs="Times New Roman"/>
                <w:i w:val="0"/>
                <w:color w:val="FF0000"/>
                <w:sz w:val="24"/>
                <w:szCs w:val="24"/>
              </w:rPr>
              <w:t>Ügyintézéshez segítségnyújtás</w:t>
            </w:r>
          </w:p>
        </w:tc>
        <w:tc>
          <w:tcPr>
            <w:tcW w:w="4543" w:type="dxa"/>
            <w:tcBorders>
              <w:top w:val="nil"/>
              <w:left w:val="single" w:sz="2" w:space="0" w:color="000000"/>
              <w:bottom w:val="single" w:sz="2" w:space="0" w:color="000000"/>
              <w:right w:val="single" w:sz="2" w:space="0" w:color="000000"/>
            </w:tcBorders>
            <w:hideMark/>
          </w:tcPr>
          <w:p w:rsidR="009B20A3" w:rsidRDefault="009B20A3">
            <w:pPr>
              <w:pStyle w:val="Tblzattartalom"/>
              <w:snapToGrid w:val="0"/>
              <w:spacing w:line="240" w:lineRule="auto"/>
              <w:jc w:val="center"/>
              <w:rPr>
                <w:rFonts w:ascii="Times New Roman" w:hAnsi="Times New Roman" w:cs="Times New Roman"/>
                <w:i w:val="0"/>
                <w:color w:val="FF0000"/>
                <w:sz w:val="24"/>
                <w:szCs w:val="24"/>
              </w:rPr>
            </w:pPr>
            <w:r>
              <w:rPr>
                <w:rFonts w:ascii="Times New Roman" w:hAnsi="Times New Roman" w:cs="Times New Roman"/>
                <w:i w:val="0"/>
                <w:color w:val="FF0000"/>
                <w:sz w:val="24"/>
                <w:szCs w:val="24"/>
              </w:rPr>
              <w:t>4 780</w:t>
            </w:r>
          </w:p>
        </w:tc>
      </w:tr>
      <w:tr w:rsidR="009B20A3" w:rsidTr="009B20A3">
        <w:tc>
          <w:tcPr>
            <w:tcW w:w="4535" w:type="dxa"/>
            <w:tcBorders>
              <w:top w:val="nil"/>
              <w:left w:val="single" w:sz="2" w:space="0" w:color="000000"/>
              <w:bottom w:val="single" w:sz="2" w:space="0" w:color="000000"/>
              <w:right w:val="nil"/>
            </w:tcBorders>
            <w:hideMark/>
          </w:tcPr>
          <w:p w:rsidR="009B20A3" w:rsidRDefault="009B20A3">
            <w:pPr>
              <w:pStyle w:val="Tblzattartalom"/>
              <w:snapToGrid w:val="0"/>
              <w:spacing w:line="240" w:lineRule="auto"/>
              <w:rPr>
                <w:rFonts w:ascii="Times New Roman" w:hAnsi="Times New Roman" w:cs="Times New Roman"/>
                <w:i w:val="0"/>
                <w:color w:val="FF0000"/>
                <w:sz w:val="24"/>
                <w:szCs w:val="24"/>
              </w:rPr>
            </w:pPr>
            <w:r>
              <w:rPr>
                <w:rFonts w:ascii="Times New Roman" w:hAnsi="Times New Roman" w:cs="Times New Roman"/>
                <w:i w:val="0"/>
                <w:color w:val="FF0000"/>
                <w:sz w:val="24"/>
                <w:szCs w:val="24"/>
              </w:rPr>
              <w:t>Kríziskezelés</w:t>
            </w:r>
          </w:p>
        </w:tc>
        <w:tc>
          <w:tcPr>
            <w:tcW w:w="4543" w:type="dxa"/>
            <w:tcBorders>
              <w:top w:val="nil"/>
              <w:left w:val="single" w:sz="2" w:space="0" w:color="000000"/>
              <w:bottom w:val="single" w:sz="2" w:space="0" w:color="000000"/>
              <w:right w:val="single" w:sz="2" w:space="0" w:color="000000"/>
            </w:tcBorders>
            <w:hideMark/>
          </w:tcPr>
          <w:p w:rsidR="009B20A3" w:rsidRDefault="009B20A3">
            <w:pPr>
              <w:pStyle w:val="Tblzattartalom"/>
              <w:snapToGrid w:val="0"/>
              <w:spacing w:line="240" w:lineRule="auto"/>
              <w:jc w:val="center"/>
              <w:rPr>
                <w:rFonts w:ascii="Times New Roman" w:hAnsi="Times New Roman" w:cs="Times New Roman"/>
                <w:i w:val="0"/>
                <w:color w:val="FF0000"/>
                <w:sz w:val="24"/>
                <w:szCs w:val="24"/>
              </w:rPr>
            </w:pPr>
            <w:r>
              <w:rPr>
                <w:rFonts w:ascii="Times New Roman" w:hAnsi="Times New Roman" w:cs="Times New Roman"/>
                <w:i w:val="0"/>
                <w:color w:val="FF0000"/>
                <w:sz w:val="24"/>
                <w:szCs w:val="24"/>
              </w:rPr>
              <w:t>5</w:t>
            </w:r>
          </w:p>
        </w:tc>
      </w:tr>
      <w:tr w:rsidR="009B20A3" w:rsidTr="009B20A3">
        <w:tc>
          <w:tcPr>
            <w:tcW w:w="4535" w:type="dxa"/>
            <w:tcBorders>
              <w:top w:val="nil"/>
              <w:left w:val="single" w:sz="2" w:space="0" w:color="000000"/>
              <w:bottom w:val="single" w:sz="2" w:space="0" w:color="000000"/>
              <w:right w:val="nil"/>
            </w:tcBorders>
            <w:hideMark/>
          </w:tcPr>
          <w:p w:rsidR="009B20A3" w:rsidRDefault="009B20A3">
            <w:pPr>
              <w:pStyle w:val="Tblzattartalom"/>
              <w:snapToGrid w:val="0"/>
              <w:spacing w:line="240" w:lineRule="auto"/>
              <w:rPr>
                <w:rFonts w:ascii="Times New Roman" w:hAnsi="Times New Roman" w:cs="Times New Roman"/>
                <w:i w:val="0"/>
                <w:color w:val="FF0000"/>
                <w:sz w:val="24"/>
                <w:szCs w:val="24"/>
              </w:rPr>
            </w:pPr>
            <w:r>
              <w:rPr>
                <w:rFonts w:ascii="Times New Roman" w:hAnsi="Times New Roman" w:cs="Times New Roman"/>
                <w:i w:val="0"/>
                <w:color w:val="FF0000"/>
                <w:sz w:val="24"/>
                <w:szCs w:val="24"/>
              </w:rPr>
              <w:t>Esetkonferencia</w:t>
            </w:r>
          </w:p>
        </w:tc>
        <w:tc>
          <w:tcPr>
            <w:tcW w:w="4543" w:type="dxa"/>
            <w:tcBorders>
              <w:top w:val="nil"/>
              <w:left w:val="single" w:sz="2" w:space="0" w:color="000000"/>
              <w:bottom w:val="single" w:sz="2" w:space="0" w:color="000000"/>
              <w:right w:val="single" w:sz="2" w:space="0" w:color="000000"/>
            </w:tcBorders>
            <w:hideMark/>
          </w:tcPr>
          <w:p w:rsidR="009B20A3" w:rsidRDefault="009B20A3">
            <w:pPr>
              <w:pStyle w:val="Tblzattartalom"/>
              <w:snapToGrid w:val="0"/>
              <w:spacing w:line="240" w:lineRule="auto"/>
              <w:jc w:val="center"/>
              <w:rPr>
                <w:rFonts w:ascii="Times New Roman" w:hAnsi="Times New Roman" w:cs="Times New Roman"/>
                <w:i w:val="0"/>
                <w:color w:val="FF0000"/>
                <w:sz w:val="24"/>
                <w:szCs w:val="24"/>
              </w:rPr>
            </w:pPr>
            <w:r>
              <w:rPr>
                <w:rFonts w:ascii="Times New Roman" w:hAnsi="Times New Roman" w:cs="Times New Roman"/>
                <w:i w:val="0"/>
                <w:color w:val="FF0000"/>
                <w:sz w:val="24"/>
                <w:szCs w:val="24"/>
              </w:rPr>
              <w:t>119</w:t>
            </w:r>
          </w:p>
        </w:tc>
      </w:tr>
      <w:tr w:rsidR="009B20A3" w:rsidTr="009B20A3">
        <w:tc>
          <w:tcPr>
            <w:tcW w:w="4535" w:type="dxa"/>
            <w:tcBorders>
              <w:top w:val="nil"/>
              <w:left w:val="single" w:sz="2" w:space="0" w:color="000000"/>
              <w:bottom w:val="single" w:sz="2" w:space="0" w:color="000000"/>
              <w:right w:val="nil"/>
            </w:tcBorders>
            <w:hideMark/>
          </w:tcPr>
          <w:p w:rsidR="009B20A3" w:rsidRDefault="009B20A3">
            <w:pPr>
              <w:pStyle w:val="Tblzattartalom"/>
              <w:snapToGrid w:val="0"/>
              <w:spacing w:line="240" w:lineRule="auto"/>
              <w:rPr>
                <w:rFonts w:ascii="Times New Roman" w:hAnsi="Times New Roman" w:cs="Times New Roman"/>
                <w:i w:val="0"/>
                <w:color w:val="FF0000"/>
                <w:sz w:val="24"/>
                <w:szCs w:val="24"/>
              </w:rPr>
            </w:pPr>
            <w:r>
              <w:rPr>
                <w:rFonts w:ascii="Times New Roman" w:hAnsi="Times New Roman" w:cs="Times New Roman"/>
                <w:i w:val="0"/>
                <w:color w:val="FF0000"/>
                <w:sz w:val="24"/>
                <w:szCs w:val="24"/>
              </w:rPr>
              <w:t xml:space="preserve">Esetmegbeszélés </w:t>
            </w:r>
          </w:p>
        </w:tc>
        <w:tc>
          <w:tcPr>
            <w:tcW w:w="4543" w:type="dxa"/>
            <w:tcBorders>
              <w:top w:val="nil"/>
              <w:left w:val="single" w:sz="2" w:space="0" w:color="000000"/>
              <w:bottom w:val="single" w:sz="2" w:space="0" w:color="000000"/>
              <w:right w:val="single" w:sz="2" w:space="0" w:color="000000"/>
            </w:tcBorders>
            <w:hideMark/>
          </w:tcPr>
          <w:p w:rsidR="009B20A3" w:rsidRDefault="009B20A3">
            <w:pPr>
              <w:pStyle w:val="Tblzattartalom"/>
              <w:snapToGrid w:val="0"/>
              <w:spacing w:line="240" w:lineRule="auto"/>
              <w:jc w:val="center"/>
              <w:rPr>
                <w:rFonts w:ascii="Times New Roman" w:hAnsi="Times New Roman" w:cs="Times New Roman"/>
                <w:i w:val="0"/>
                <w:color w:val="FF0000"/>
                <w:sz w:val="24"/>
                <w:szCs w:val="24"/>
              </w:rPr>
            </w:pPr>
            <w:r>
              <w:rPr>
                <w:rFonts w:ascii="Times New Roman" w:hAnsi="Times New Roman" w:cs="Times New Roman"/>
                <w:i w:val="0"/>
                <w:color w:val="FF0000"/>
                <w:sz w:val="24"/>
                <w:szCs w:val="24"/>
              </w:rPr>
              <w:t>34</w:t>
            </w:r>
          </w:p>
        </w:tc>
      </w:tr>
      <w:tr w:rsidR="009B20A3" w:rsidTr="009B20A3">
        <w:tc>
          <w:tcPr>
            <w:tcW w:w="4535" w:type="dxa"/>
            <w:tcBorders>
              <w:top w:val="nil"/>
              <w:left w:val="single" w:sz="2" w:space="0" w:color="000000"/>
              <w:bottom w:val="single" w:sz="2" w:space="0" w:color="000000"/>
              <w:right w:val="nil"/>
            </w:tcBorders>
            <w:hideMark/>
          </w:tcPr>
          <w:p w:rsidR="009B20A3" w:rsidRDefault="009B20A3">
            <w:pPr>
              <w:pStyle w:val="Tblzattartalom"/>
              <w:snapToGrid w:val="0"/>
              <w:spacing w:line="240" w:lineRule="auto"/>
              <w:rPr>
                <w:rFonts w:ascii="Times New Roman" w:hAnsi="Times New Roman" w:cs="Times New Roman"/>
                <w:i w:val="0"/>
                <w:color w:val="FF0000"/>
                <w:sz w:val="24"/>
                <w:szCs w:val="24"/>
              </w:rPr>
            </w:pPr>
            <w:r>
              <w:rPr>
                <w:rFonts w:ascii="Times New Roman" w:hAnsi="Times New Roman" w:cs="Times New Roman"/>
                <w:i w:val="0"/>
                <w:color w:val="FF0000"/>
                <w:sz w:val="24"/>
                <w:szCs w:val="24"/>
              </w:rPr>
              <w:t>Családlátogatás</w:t>
            </w:r>
          </w:p>
        </w:tc>
        <w:tc>
          <w:tcPr>
            <w:tcW w:w="4543" w:type="dxa"/>
            <w:tcBorders>
              <w:top w:val="nil"/>
              <w:left w:val="single" w:sz="2" w:space="0" w:color="000000"/>
              <w:bottom w:val="single" w:sz="2" w:space="0" w:color="000000"/>
              <w:right w:val="single" w:sz="2" w:space="0" w:color="000000"/>
            </w:tcBorders>
            <w:hideMark/>
          </w:tcPr>
          <w:p w:rsidR="009B20A3" w:rsidRDefault="009B20A3">
            <w:pPr>
              <w:pStyle w:val="Tblzattartalom"/>
              <w:snapToGrid w:val="0"/>
              <w:spacing w:line="240" w:lineRule="auto"/>
              <w:jc w:val="center"/>
              <w:rPr>
                <w:rFonts w:ascii="Times New Roman" w:hAnsi="Times New Roman" w:cs="Times New Roman"/>
                <w:i w:val="0"/>
                <w:color w:val="FF0000"/>
                <w:sz w:val="24"/>
                <w:szCs w:val="24"/>
              </w:rPr>
            </w:pPr>
            <w:r>
              <w:rPr>
                <w:rFonts w:ascii="Times New Roman" w:hAnsi="Times New Roman" w:cs="Times New Roman"/>
                <w:i w:val="0"/>
                <w:color w:val="FF0000"/>
                <w:sz w:val="24"/>
                <w:szCs w:val="24"/>
              </w:rPr>
              <w:t>6 644</w:t>
            </w:r>
          </w:p>
        </w:tc>
      </w:tr>
      <w:tr w:rsidR="009B20A3" w:rsidTr="009B20A3">
        <w:tc>
          <w:tcPr>
            <w:tcW w:w="4535" w:type="dxa"/>
            <w:tcBorders>
              <w:top w:val="nil"/>
              <w:left w:val="single" w:sz="2" w:space="0" w:color="000000"/>
              <w:bottom w:val="single" w:sz="2" w:space="0" w:color="000000"/>
              <w:right w:val="nil"/>
            </w:tcBorders>
            <w:hideMark/>
          </w:tcPr>
          <w:p w:rsidR="009B20A3" w:rsidRDefault="009B20A3">
            <w:pPr>
              <w:pStyle w:val="Tblzattartalom"/>
              <w:snapToGrid w:val="0"/>
              <w:spacing w:line="240" w:lineRule="auto"/>
              <w:rPr>
                <w:rFonts w:ascii="Times New Roman" w:hAnsi="Times New Roman" w:cs="Times New Roman"/>
                <w:i w:val="0"/>
                <w:color w:val="FF0000"/>
                <w:sz w:val="24"/>
                <w:szCs w:val="24"/>
              </w:rPr>
            </w:pPr>
            <w:r>
              <w:rPr>
                <w:rFonts w:ascii="Times New Roman" w:hAnsi="Times New Roman" w:cs="Times New Roman"/>
                <w:i w:val="0"/>
                <w:color w:val="FF0000"/>
                <w:sz w:val="24"/>
                <w:szCs w:val="24"/>
              </w:rPr>
              <w:t>Környezettanulmány elkészítésében való közreműködés</w:t>
            </w:r>
          </w:p>
        </w:tc>
        <w:tc>
          <w:tcPr>
            <w:tcW w:w="4543" w:type="dxa"/>
            <w:tcBorders>
              <w:top w:val="nil"/>
              <w:left w:val="single" w:sz="2" w:space="0" w:color="000000"/>
              <w:bottom w:val="single" w:sz="2" w:space="0" w:color="000000"/>
              <w:right w:val="single" w:sz="2" w:space="0" w:color="000000"/>
            </w:tcBorders>
            <w:hideMark/>
          </w:tcPr>
          <w:p w:rsidR="009B20A3" w:rsidRDefault="009B20A3">
            <w:pPr>
              <w:pStyle w:val="Tblzattartalom"/>
              <w:snapToGrid w:val="0"/>
              <w:spacing w:line="240" w:lineRule="auto"/>
              <w:jc w:val="center"/>
              <w:rPr>
                <w:rFonts w:ascii="Times New Roman" w:hAnsi="Times New Roman" w:cs="Times New Roman"/>
                <w:i w:val="0"/>
                <w:color w:val="FF0000"/>
                <w:sz w:val="24"/>
                <w:szCs w:val="24"/>
              </w:rPr>
            </w:pPr>
            <w:r>
              <w:rPr>
                <w:rFonts w:ascii="Times New Roman" w:hAnsi="Times New Roman" w:cs="Times New Roman"/>
                <w:i w:val="0"/>
                <w:color w:val="FF0000"/>
                <w:sz w:val="24"/>
                <w:szCs w:val="24"/>
              </w:rPr>
              <w:t>78</w:t>
            </w:r>
          </w:p>
        </w:tc>
      </w:tr>
      <w:tr w:rsidR="009B20A3" w:rsidTr="009B20A3">
        <w:tc>
          <w:tcPr>
            <w:tcW w:w="4535" w:type="dxa"/>
            <w:tcBorders>
              <w:top w:val="nil"/>
              <w:left w:val="single" w:sz="2" w:space="0" w:color="000000"/>
              <w:bottom w:val="single" w:sz="2" w:space="0" w:color="000000"/>
              <w:right w:val="nil"/>
            </w:tcBorders>
            <w:hideMark/>
          </w:tcPr>
          <w:p w:rsidR="009B20A3" w:rsidRDefault="009B20A3">
            <w:pPr>
              <w:pStyle w:val="Tblzattartalom"/>
              <w:snapToGrid w:val="0"/>
              <w:spacing w:line="240" w:lineRule="auto"/>
              <w:rPr>
                <w:rFonts w:ascii="Times New Roman" w:hAnsi="Times New Roman" w:cs="Times New Roman"/>
                <w:b/>
                <w:bCs/>
                <w:i w:val="0"/>
                <w:color w:val="FF0000"/>
                <w:sz w:val="24"/>
                <w:szCs w:val="24"/>
              </w:rPr>
            </w:pPr>
            <w:r>
              <w:rPr>
                <w:rFonts w:ascii="Times New Roman" w:hAnsi="Times New Roman" w:cs="Times New Roman"/>
                <w:b/>
                <w:bCs/>
                <w:i w:val="0"/>
                <w:color w:val="FF0000"/>
                <w:sz w:val="24"/>
                <w:szCs w:val="24"/>
              </w:rPr>
              <w:t>Összesen:</w:t>
            </w:r>
          </w:p>
        </w:tc>
        <w:tc>
          <w:tcPr>
            <w:tcW w:w="4543" w:type="dxa"/>
            <w:tcBorders>
              <w:top w:val="nil"/>
              <w:left w:val="single" w:sz="2" w:space="0" w:color="000000"/>
              <w:bottom w:val="single" w:sz="2" w:space="0" w:color="000000"/>
              <w:right w:val="single" w:sz="2" w:space="0" w:color="000000"/>
            </w:tcBorders>
            <w:hideMark/>
          </w:tcPr>
          <w:p w:rsidR="009B20A3" w:rsidRDefault="009B20A3">
            <w:pPr>
              <w:pStyle w:val="Tblzattartalom"/>
              <w:snapToGrid w:val="0"/>
              <w:spacing w:line="240" w:lineRule="auto"/>
              <w:jc w:val="center"/>
              <w:rPr>
                <w:rFonts w:ascii="Times New Roman" w:hAnsi="Times New Roman" w:cs="Times New Roman"/>
                <w:i w:val="0"/>
                <w:color w:val="FF0000"/>
                <w:sz w:val="24"/>
                <w:szCs w:val="24"/>
              </w:rPr>
            </w:pPr>
            <w:r>
              <w:rPr>
                <w:rFonts w:ascii="Times New Roman" w:hAnsi="Times New Roman" w:cs="Times New Roman"/>
                <w:i w:val="0"/>
                <w:color w:val="FF0000"/>
                <w:sz w:val="24"/>
                <w:szCs w:val="24"/>
              </w:rPr>
              <w:t>45 047</w:t>
            </w:r>
          </w:p>
        </w:tc>
      </w:tr>
    </w:tbl>
    <w:p w:rsidR="009B20A3" w:rsidRDefault="009B20A3" w:rsidP="009B20A3">
      <w:pPr>
        <w:tabs>
          <w:tab w:val="left" w:pos="1098"/>
        </w:tabs>
        <w:jc w:val="both"/>
        <w:rPr>
          <w:rFonts w:eastAsia="Calibri"/>
          <w:iCs/>
          <w:color w:val="FF0000"/>
          <w:lang w:val="en-US" w:eastAsia="en-US" w:bidi="en-US"/>
        </w:rPr>
      </w:pPr>
    </w:p>
    <w:p w:rsidR="009B20A3" w:rsidRDefault="009B20A3" w:rsidP="009B20A3">
      <w:pPr>
        <w:pStyle w:val="Szvegtrzs"/>
        <w:rPr>
          <w:b/>
          <w:bCs/>
          <w:color w:val="FF0000"/>
          <w:szCs w:val="24"/>
        </w:rPr>
      </w:pPr>
      <w:r>
        <w:rPr>
          <w:color w:val="FF0000"/>
          <w:szCs w:val="24"/>
        </w:rPr>
        <w:t> </w:t>
      </w:r>
      <w:r>
        <w:rPr>
          <w:b/>
          <w:bCs/>
          <w:iCs/>
          <w:color w:val="FF0000"/>
          <w:szCs w:val="24"/>
        </w:rPr>
        <w:t>Prevenciós szolgáltatások biztosítása:</w:t>
      </w:r>
    </w:p>
    <w:p w:rsidR="009B20A3" w:rsidRDefault="009B20A3" w:rsidP="009B20A3">
      <w:pPr>
        <w:tabs>
          <w:tab w:val="left" w:pos="1068"/>
        </w:tabs>
        <w:jc w:val="both"/>
        <w:rPr>
          <w:b/>
          <w:bCs/>
          <w:iCs/>
          <w:color w:val="FF0000"/>
        </w:rPr>
      </w:pPr>
      <w:r>
        <w:rPr>
          <w:b/>
          <w:bCs/>
          <w:iCs/>
          <w:color w:val="FF0000"/>
        </w:rPr>
        <w:t>Szolgálatunk a gyermekek számára szabadidős programokat szervez, amelyek keretében a szabadidő hasznos eltöltésére, valamint a kreativitás, az együttműködési készség, a kompetencia és motiváció fokozására helyezi a hangsúlyt. A család-és gyermekjóléti szolgálat a 2016-os évben tovább folytatta a „Herkules Klub” működését, továbbá a szülők részére életvezetési tréninget tartott, csoportos foglalkozás keretében.</w:t>
      </w:r>
    </w:p>
    <w:p w:rsidR="009B20A3" w:rsidRDefault="009B20A3" w:rsidP="009B20A3">
      <w:pPr>
        <w:tabs>
          <w:tab w:val="left" w:pos="1068"/>
        </w:tabs>
        <w:jc w:val="both"/>
        <w:rPr>
          <w:b/>
          <w:bCs/>
          <w:iCs/>
          <w:color w:val="FF0000"/>
        </w:rPr>
      </w:pPr>
    </w:p>
    <w:p w:rsidR="009B20A3" w:rsidRDefault="009B20A3" w:rsidP="009B20A3">
      <w:pPr>
        <w:tabs>
          <w:tab w:val="left" w:pos="1068"/>
        </w:tabs>
        <w:jc w:val="both"/>
        <w:rPr>
          <w:b/>
          <w:bCs/>
          <w:iCs/>
          <w:color w:val="FF0000"/>
        </w:rPr>
      </w:pPr>
    </w:p>
    <w:p w:rsidR="009B20A3" w:rsidRDefault="009B20A3" w:rsidP="009B20A3">
      <w:pPr>
        <w:tabs>
          <w:tab w:val="left" w:pos="1068"/>
        </w:tabs>
        <w:jc w:val="both"/>
        <w:rPr>
          <w:b/>
          <w:bCs/>
          <w:iCs/>
          <w:color w:val="FF0000"/>
        </w:rPr>
      </w:pPr>
    </w:p>
    <w:p w:rsidR="009B20A3" w:rsidRDefault="009B20A3" w:rsidP="009B20A3">
      <w:pPr>
        <w:tabs>
          <w:tab w:val="left" w:pos="1068"/>
        </w:tabs>
        <w:jc w:val="both"/>
        <w:rPr>
          <w:b/>
          <w:bCs/>
          <w:iCs/>
          <w:color w:val="FF0000"/>
        </w:rPr>
      </w:pP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4896"/>
        <w:gridCol w:w="4388"/>
      </w:tblGrid>
      <w:tr w:rsidR="009B20A3" w:rsidTr="009B20A3">
        <w:trPr>
          <w:tblHeader/>
        </w:trPr>
        <w:tc>
          <w:tcPr>
            <w:tcW w:w="4896" w:type="dxa"/>
            <w:tcBorders>
              <w:top w:val="double" w:sz="2" w:space="0" w:color="808080"/>
              <w:left w:val="double" w:sz="2" w:space="0" w:color="808080"/>
              <w:bottom w:val="double" w:sz="2" w:space="0" w:color="808080"/>
              <w:right w:val="nil"/>
            </w:tcBorders>
            <w:hideMark/>
          </w:tcPr>
          <w:p w:rsidR="009B20A3" w:rsidRDefault="009B20A3">
            <w:pPr>
              <w:pStyle w:val="Tblzattartalom"/>
              <w:pBdr>
                <w:top w:val="single" w:sz="8" w:space="1" w:color="000000"/>
                <w:left w:val="single" w:sz="8" w:space="1" w:color="000000"/>
                <w:bottom w:val="single" w:sz="8" w:space="1" w:color="000000"/>
                <w:right w:val="single" w:sz="8" w:space="1" w:color="000000"/>
              </w:pBdr>
              <w:spacing w:line="240" w:lineRule="auto"/>
              <w:jc w:val="both"/>
              <w:rPr>
                <w:rFonts w:ascii="Times New Roman" w:hAnsi="Times New Roman" w:cs="Times New Roman"/>
                <w:b/>
                <w:i w:val="0"/>
                <w:color w:val="FF0000"/>
                <w:sz w:val="24"/>
                <w:szCs w:val="24"/>
              </w:rPr>
            </w:pPr>
            <w:r>
              <w:rPr>
                <w:rFonts w:ascii="Times New Roman" w:hAnsi="Times New Roman" w:cs="Times New Roman"/>
                <w:b/>
                <w:i w:val="0"/>
                <w:color w:val="FF0000"/>
                <w:sz w:val="24"/>
                <w:szCs w:val="24"/>
              </w:rPr>
              <w:t>Megnevezés</w:t>
            </w:r>
          </w:p>
        </w:tc>
        <w:tc>
          <w:tcPr>
            <w:tcW w:w="4388" w:type="dxa"/>
            <w:tcBorders>
              <w:top w:val="double" w:sz="2" w:space="0" w:color="808080"/>
              <w:left w:val="double" w:sz="2" w:space="0" w:color="808080"/>
              <w:bottom w:val="double" w:sz="2" w:space="0" w:color="808080"/>
              <w:right w:val="double" w:sz="2" w:space="0" w:color="808080"/>
            </w:tcBorders>
            <w:hideMark/>
          </w:tcPr>
          <w:p w:rsidR="009B20A3" w:rsidRDefault="009B20A3">
            <w:pPr>
              <w:pStyle w:val="Tblzattartalom"/>
              <w:pBdr>
                <w:top w:val="single" w:sz="8" w:space="1" w:color="000000"/>
                <w:left w:val="single" w:sz="8" w:space="1" w:color="000000"/>
                <w:bottom w:val="single" w:sz="8" w:space="1" w:color="000000"/>
                <w:right w:val="single" w:sz="8" w:space="1" w:color="000000"/>
              </w:pBdr>
              <w:spacing w:line="240" w:lineRule="auto"/>
              <w:jc w:val="both"/>
              <w:rPr>
                <w:rFonts w:ascii="Times New Roman" w:hAnsi="Times New Roman" w:cs="Times New Roman"/>
                <w:b/>
                <w:i w:val="0"/>
                <w:color w:val="FF0000"/>
                <w:sz w:val="24"/>
                <w:szCs w:val="24"/>
              </w:rPr>
            </w:pPr>
            <w:r>
              <w:rPr>
                <w:rFonts w:ascii="Times New Roman" w:hAnsi="Times New Roman" w:cs="Times New Roman"/>
                <w:b/>
                <w:i w:val="0"/>
                <w:color w:val="FF0000"/>
                <w:sz w:val="24"/>
                <w:szCs w:val="24"/>
              </w:rPr>
              <w:t>Szakmai tevékenység száma</w:t>
            </w:r>
          </w:p>
        </w:tc>
      </w:tr>
      <w:tr w:rsidR="009B20A3" w:rsidTr="009B20A3">
        <w:tc>
          <w:tcPr>
            <w:tcW w:w="4896" w:type="dxa"/>
            <w:tcBorders>
              <w:top w:val="nil"/>
              <w:left w:val="double" w:sz="2" w:space="0" w:color="808080"/>
              <w:bottom w:val="double" w:sz="2" w:space="0" w:color="808080"/>
              <w:right w:val="nil"/>
            </w:tcBorders>
            <w:hideMark/>
          </w:tcPr>
          <w:p w:rsidR="009B20A3" w:rsidRDefault="009B20A3">
            <w:pPr>
              <w:pStyle w:val="Tblzattartalom"/>
              <w:pBdr>
                <w:top w:val="single" w:sz="8" w:space="1" w:color="000000"/>
                <w:left w:val="single" w:sz="8" w:space="1" w:color="000000"/>
                <w:bottom w:val="single" w:sz="8" w:space="1" w:color="000000"/>
                <w:right w:val="single" w:sz="8" w:space="1" w:color="000000"/>
              </w:pBdr>
              <w:spacing w:line="240" w:lineRule="auto"/>
              <w:jc w:val="both"/>
              <w:rPr>
                <w:rFonts w:ascii="Times New Roman" w:hAnsi="Times New Roman" w:cs="Times New Roman"/>
                <w:i w:val="0"/>
                <w:color w:val="FF0000"/>
                <w:sz w:val="24"/>
                <w:szCs w:val="24"/>
              </w:rPr>
            </w:pPr>
            <w:r>
              <w:rPr>
                <w:rFonts w:ascii="Times New Roman" w:hAnsi="Times New Roman" w:cs="Times New Roman"/>
                <w:i w:val="0"/>
                <w:color w:val="FF0000"/>
                <w:sz w:val="24"/>
                <w:szCs w:val="24"/>
              </w:rPr>
              <w:t>Klubfoglalkozás</w:t>
            </w:r>
          </w:p>
        </w:tc>
        <w:tc>
          <w:tcPr>
            <w:tcW w:w="4388" w:type="dxa"/>
            <w:tcBorders>
              <w:top w:val="nil"/>
              <w:left w:val="double" w:sz="2" w:space="0" w:color="808080"/>
              <w:bottom w:val="double" w:sz="2" w:space="0" w:color="808080"/>
              <w:right w:val="double" w:sz="2" w:space="0" w:color="808080"/>
            </w:tcBorders>
            <w:hideMark/>
          </w:tcPr>
          <w:p w:rsidR="009B20A3" w:rsidRDefault="009B20A3">
            <w:pPr>
              <w:pStyle w:val="Tblzattartalom"/>
              <w:pBdr>
                <w:top w:val="single" w:sz="8" w:space="1" w:color="000000"/>
                <w:left w:val="single" w:sz="8" w:space="1" w:color="000000"/>
                <w:bottom w:val="single" w:sz="8" w:space="1" w:color="000000"/>
                <w:right w:val="single" w:sz="8" w:space="1" w:color="000000"/>
              </w:pBdr>
              <w:spacing w:line="240" w:lineRule="auto"/>
              <w:jc w:val="both"/>
              <w:rPr>
                <w:rFonts w:ascii="Times New Roman" w:hAnsi="Times New Roman" w:cs="Times New Roman"/>
                <w:i w:val="0"/>
                <w:color w:val="FF0000"/>
                <w:sz w:val="24"/>
                <w:szCs w:val="24"/>
              </w:rPr>
            </w:pPr>
            <w:r>
              <w:rPr>
                <w:rFonts w:ascii="Times New Roman" w:hAnsi="Times New Roman" w:cs="Times New Roman"/>
                <w:i w:val="0"/>
                <w:color w:val="FF0000"/>
                <w:sz w:val="24"/>
                <w:szCs w:val="24"/>
              </w:rPr>
              <w:t>200</w:t>
            </w:r>
          </w:p>
        </w:tc>
      </w:tr>
      <w:tr w:rsidR="009B20A3" w:rsidTr="009B20A3">
        <w:tc>
          <w:tcPr>
            <w:tcW w:w="4896" w:type="dxa"/>
            <w:tcBorders>
              <w:top w:val="nil"/>
              <w:left w:val="double" w:sz="2" w:space="0" w:color="808080"/>
              <w:bottom w:val="double" w:sz="2" w:space="0" w:color="808080"/>
              <w:right w:val="nil"/>
            </w:tcBorders>
            <w:hideMark/>
          </w:tcPr>
          <w:p w:rsidR="009B20A3" w:rsidRDefault="009B20A3">
            <w:pPr>
              <w:pStyle w:val="Tblzattartalom"/>
              <w:pBdr>
                <w:top w:val="single" w:sz="8" w:space="1" w:color="000000"/>
                <w:left w:val="single" w:sz="8" w:space="1" w:color="000000"/>
                <w:bottom w:val="single" w:sz="8" w:space="1" w:color="000000"/>
                <w:right w:val="single" w:sz="8" w:space="1" w:color="000000"/>
              </w:pBdr>
              <w:spacing w:line="240" w:lineRule="auto"/>
              <w:jc w:val="both"/>
              <w:rPr>
                <w:rFonts w:ascii="Times New Roman" w:hAnsi="Times New Roman" w:cs="Times New Roman"/>
                <w:i w:val="0"/>
                <w:color w:val="FF0000"/>
                <w:sz w:val="24"/>
                <w:szCs w:val="24"/>
              </w:rPr>
            </w:pPr>
            <w:r>
              <w:rPr>
                <w:rFonts w:ascii="Times New Roman" w:hAnsi="Times New Roman" w:cs="Times New Roman"/>
                <w:i w:val="0"/>
                <w:color w:val="FF0000"/>
                <w:sz w:val="24"/>
                <w:szCs w:val="24"/>
              </w:rPr>
              <w:t xml:space="preserve">Csoport </w:t>
            </w:r>
          </w:p>
        </w:tc>
        <w:tc>
          <w:tcPr>
            <w:tcW w:w="4388" w:type="dxa"/>
            <w:tcBorders>
              <w:top w:val="nil"/>
              <w:left w:val="double" w:sz="2" w:space="0" w:color="808080"/>
              <w:bottom w:val="double" w:sz="2" w:space="0" w:color="808080"/>
              <w:right w:val="double" w:sz="2" w:space="0" w:color="808080"/>
            </w:tcBorders>
            <w:hideMark/>
          </w:tcPr>
          <w:p w:rsidR="009B20A3" w:rsidRDefault="009B20A3">
            <w:pPr>
              <w:pStyle w:val="Tblzattartalom"/>
              <w:pBdr>
                <w:top w:val="single" w:sz="8" w:space="1" w:color="000000"/>
                <w:left w:val="single" w:sz="8" w:space="1" w:color="000000"/>
                <w:bottom w:val="single" w:sz="8" w:space="1" w:color="000000"/>
                <w:right w:val="single" w:sz="8" w:space="1" w:color="000000"/>
              </w:pBdr>
              <w:spacing w:line="240" w:lineRule="auto"/>
              <w:jc w:val="both"/>
              <w:rPr>
                <w:rFonts w:ascii="Times New Roman" w:hAnsi="Times New Roman" w:cs="Times New Roman"/>
                <w:i w:val="0"/>
                <w:color w:val="FF0000"/>
                <w:sz w:val="24"/>
                <w:szCs w:val="24"/>
              </w:rPr>
            </w:pPr>
            <w:r>
              <w:rPr>
                <w:rFonts w:ascii="Times New Roman" w:hAnsi="Times New Roman" w:cs="Times New Roman"/>
                <w:i w:val="0"/>
                <w:color w:val="FF0000"/>
                <w:sz w:val="24"/>
                <w:szCs w:val="24"/>
              </w:rPr>
              <w:t>105</w:t>
            </w:r>
          </w:p>
        </w:tc>
      </w:tr>
      <w:tr w:rsidR="009B20A3" w:rsidTr="009B20A3">
        <w:tc>
          <w:tcPr>
            <w:tcW w:w="4896" w:type="dxa"/>
            <w:tcBorders>
              <w:top w:val="nil"/>
              <w:left w:val="double" w:sz="2" w:space="0" w:color="808080"/>
              <w:bottom w:val="double" w:sz="2" w:space="0" w:color="808080"/>
              <w:right w:val="nil"/>
            </w:tcBorders>
            <w:hideMark/>
          </w:tcPr>
          <w:p w:rsidR="009B20A3" w:rsidRDefault="009B20A3">
            <w:pPr>
              <w:pStyle w:val="Tblzattartalom"/>
              <w:pBdr>
                <w:top w:val="single" w:sz="8" w:space="1" w:color="000000"/>
                <w:left w:val="single" w:sz="8" w:space="1" w:color="000000"/>
                <w:bottom w:val="single" w:sz="8" w:space="1" w:color="000000"/>
                <w:right w:val="single" w:sz="8" w:space="1" w:color="000000"/>
              </w:pBdr>
              <w:spacing w:line="240" w:lineRule="auto"/>
              <w:jc w:val="both"/>
              <w:rPr>
                <w:rFonts w:ascii="Times New Roman" w:hAnsi="Times New Roman" w:cs="Times New Roman"/>
                <w:i w:val="0"/>
                <w:color w:val="FF0000"/>
                <w:sz w:val="24"/>
                <w:szCs w:val="24"/>
              </w:rPr>
            </w:pPr>
            <w:r>
              <w:rPr>
                <w:rFonts w:ascii="Times New Roman" w:hAnsi="Times New Roman" w:cs="Times New Roman"/>
                <w:i w:val="0"/>
                <w:color w:val="FF0000"/>
                <w:sz w:val="24"/>
                <w:szCs w:val="24"/>
              </w:rPr>
              <w:t>Összesen:</w:t>
            </w:r>
          </w:p>
        </w:tc>
        <w:tc>
          <w:tcPr>
            <w:tcW w:w="4388" w:type="dxa"/>
            <w:tcBorders>
              <w:top w:val="nil"/>
              <w:left w:val="double" w:sz="2" w:space="0" w:color="808080"/>
              <w:bottom w:val="double" w:sz="2" w:space="0" w:color="808080"/>
              <w:right w:val="double" w:sz="2" w:space="0" w:color="808080"/>
            </w:tcBorders>
            <w:hideMark/>
          </w:tcPr>
          <w:p w:rsidR="009B20A3" w:rsidRDefault="009B20A3">
            <w:pPr>
              <w:pStyle w:val="Tblzattartalom"/>
              <w:pBdr>
                <w:top w:val="single" w:sz="8" w:space="1" w:color="000000"/>
                <w:left w:val="single" w:sz="8" w:space="1" w:color="000000"/>
                <w:bottom w:val="single" w:sz="8" w:space="1" w:color="000000"/>
                <w:right w:val="single" w:sz="8" w:space="1" w:color="000000"/>
              </w:pBdr>
              <w:spacing w:line="240" w:lineRule="auto"/>
              <w:jc w:val="both"/>
              <w:rPr>
                <w:rFonts w:ascii="Times New Roman" w:hAnsi="Times New Roman" w:cs="Times New Roman"/>
                <w:i w:val="0"/>
                <w:color w:val="FF0000"/>
                <w:sz w:val="24"/>
                <w:szCs w:val="24"/>
              </w:rPr>
            </w:pPr>
            <w:r>
              <w:rPr>
                <w:rFonts w:ascii="Times New Roman" w:hAnsi="Times New Roman" w:cs="Times New Roman"/>
                <w:i w:val="0"/>
                <w:color w:val="FF0000"/>
                <w:sz w:val="24"/>
                <w:szCs w:val="24"/>
              </w:rPr>
              <w:t>305</w:t>
            </w:r>
          </w:p>
        </w:tc>
      </w:tr>
    </w:tbl>
    <w:p w:rsidR="009B20A3" w:rsidRDefault="009B20A3" w:rsidP="009B20A3">
      <w:pPr>
        <w:pStyle w:val="Szvegtrzs"/>
        <w:rPr>
          <w:rFonts w:eastAsia="Calibri"/>
          <w:b/>
          <w:bCs/>
          <w:iCs/>
          <w:color w:val="FF0000"/>
          <w:szCs w:val="24"/>
          <w:lang w:val="en-US" w:eastAsia="en-US" w:bidi="en-US"/>
        </w:rPr>
      </w:pPr>
    </w:p>
    <w:p w:rsidR="009B20A3" w:rsidRDefault="009B20A3" w:rsidP="009B20A3">
      <w:pPr>
        <w:pStyle w:val="Szvegtrzs"/>
        <w:rPr>
          <w:iCs/>
          <w:color w:val="FF0000"/>
          <w:szCs w:val="24"/>
        </w:rPr>
      </w:pPr>
      <w:r>
        <w:rPr>
          <w:color w:val="FF0000"/>
          <w:szCs w:val="24"/>
        </w:rPr>
        <w:t>Amint az adatokból látható, nagy mennyiségben érkeznek a szolgálálathoz jelzések, melynek több, mint 90%-</w:t>
      </w:r>
      <w:proofErr w:type="gramStart"/>
      <w:r>
        <w:rPr>
          <w:color w:val="FF0000"/>
          <w:szCs w:val="24"/>
        </w:rPr>
        <w:t>a</w:t>
      </w:r>
      <w:proofErr w:type="gramEnd"/>
      <w:r>
        <w:rPr>
          <w:color w:val="FF0000"/>
          <w:szCs w:val="24"/>
        </w:rPr>
        <w:t xml:space="preserve"> a kiskorúak veszélyeztetettségéről szólnak. A szolgálatnál dolgozó családsegítők maximálisan leterheltek, mely a hatékony prevenció megvalósulását gátolja. A jelenleg hatályos jogszabályok alapján 1 fő családsegítő maximum 25 család esetében végezhet szociális segítőmunkát (mely a problémák halmozottan való megjelenése és a sokrétű feladatellátás miatt magas számnak mondható), mely 7 újabb eset után feltöltésre kerül. </w:t>
      </w:r>
    </w:p>
    <w:p w:rsidR="009B20A3" w:rsidRDefault="009B20A3" w:rsidP="009B20A3">
      <w:pPr>
        <w:jc w:val="both"/>
        <w:rPr>
          <w:b/>
          <w:bCs/>
          <w:color w:val="FF0000"/>
          <w:sz w:val="28"/>
          <w:szCs w:val="28"/>
        </w:rPr>
      </w:pPr>
    </w:p>
    <w:p w:rsidR="009B20A3" w:rsidRDefault="009B20A3" w:rsidP="009B20A3">
      <w:pPr>
        <w:jc w:val="both"/>
        <w:rPr>
          <w:b/>
          <w:bCs/>
          <w:color w:val="000000"/>
          <w:sz w:val="28"/>
          <w:szCs w:val="28"/>
        </w:rPr>
      </w:pPr>
      <w:r>
        <w:rPr>
          <w:b/>
          <w:bCs/>
          <w:color w:val="000000"/>
          <w:sz w:val="28"/>
          <w:szCs w:val="28"/>
        </w:rPr>
        <w:t>IV. 4. 1. 3. Tárgyi feltételek:</w:t>
      </w:r>
    </w:p>
    <w:p w:rsidR="009B20A3" w:rsidRDefault="009B20A3" w:rsidP="009B20A3">
      <w:pPr>
        <w:jc w:val="both"/>
        <w:rPr>
          <w:color w:val="000000"/>
        </w:rPr>
      </w:pPr>
    </w:p>
    <w:p w:rsidR="009B20A3" w:rsidRDefault="009B20A3" w:rsidP="009B20A3">
      <w:pPr>
        <w:jc w:val="both"/>
        <w:rPr>
          <w:color w:val="000000"/>
        </w:rPr>
      </w:pPr>
      <w:r>
        <w:rPr>
          <w:color w:val="000000"/>
        </w:rPr>
        <w:t>Az intézmény működési helyén több szakfeladattal együtt működik a gyermekjóléti szolgálat.</w:t>
      </w:r>
    </w:p>
    <w:p w:rsidR="009B20A3" w:rsidRDefault="009B20A3" w:rsidP="009B20A3">
      <w:pPr>
        <w:jc w:val="both"/>
        <w:rPr>
          <w:color w:val="000000"/>
        </w:rPr>
      </w:pPr>
      <w:r>
        <w:rPr>
          <w:color w:val="000000"/>
        </w:rPr>
        <w:t xml:space="preserve">Az épületben a szolgálat rendelkezésére áll egy közös kliensváró, egy iroda, egy interjúszoba- foglalkoztató-tanácskozó, illetve egy ügyfélszolgálati helyiség. Emellett az épület egyéb helyiségeit is használják. </w:t>
      </w:r>
    </w:p>
    <w:p w:rsidR="009B20A3" w:rsidRDefault="009B20A3" w:rsidP="009B20A3">
      <w:pPr>
        <w:jc w:val="both"/>
        <w:rPr>
          <w:color w:val="000000"/>
        </w:rPr>
      </w:pPr>
    </w:p>
    <w:p w:rsidR="009B20A3" w:rsidRDefault="009B20A3" w:rsidP="009B20A3">
      <w:pPr>
        <w:jc w:val="both"/>
        <w:rPr>
          <w:color w:val="000000"/>
        </w:rPr>
      </w:pPr>
      <w:r>
        <w:rPr>
          <w:color w:val="000000"/>
        </w:rPr>
        <w:t>Az iroda és annak felszereltsége a családsegítők munkavégzésére alkalmas. Az internetes hozzáférés biztosított. A munkát szolgálati mobiltelefon segíti. A terepmunkához használják az összevont intézmény gépkocsiját, személyes védőeszközzel ellátottak (kutyariasztó).</w:t>
      </w:r>
    </w:p>
    <w:p w:rsidR="009B20A3" w:rsidRDefault="009B20A3" w:rsidP="009B20A3">
      <w:pPr>
        <w:jc w:val="both"/>
        <w:rPr>
          <w:color w:val="000000"/>
        </w:rPr>
      </w:pPr>
    </w:p>
    <w:p w:rsidR="009B20A3" w:rsidRDefault="009B20A3" w:rsidP="009B20A3">
      <w:pPr>
        <w:jc w:val="both"/>
        <w:rPr>
          <w:b/>
          <w:color w:val="FF0000"/>
          <w:u w:val="single"/>
        </w:rPr>
      </w:pPr>
      <w:r>
        <w:rPr>
          <w:b/>
          <w:bCs/>
          <w:color w:val="FF0000"/>
          <w:sz w:val="28"/>
          <w:szCs w:val="28"/>
        </w:rPr>
        <w:t xml:space="preserve">IV. 4.2.1. A gyermekjóléti központ és annak személyi állománya </w:t>
      </w:r>
    </w:p>
    <w:p w:rsidR="009B20A3" w:rsidRDefault="009B20A3" w:rsidP="009B20A3">
      <w:pPr>
        <w:jc w:val="both"/>
        <w:rPr>
          <w:b/>
          <w:bCs/>
          <w:color w:val="FF0000"/>
          <w:sz w:val="28"/>
          <w:szCs w:val="28"/>
        </w:rPr>
      </w:pPr>
    </w:p>
    <w:p w:rsidR="009B20A3" w:rsidRDefault="009B20A3" w:rsidP="009B20A3">
      <w:pPr>
        <w:jc w:val="both"/>
        <w:rPr>
          <w:b/>
          <w:color w:val="FF0000"/>
        </w:rPr>
      </w:pPr>
      <w:r>
        <w:rPr>
          <w:color w:val="FF0000"/>
        </w:rPr>
        <w:t xml:space="preserve">Család és Gyermekjóléti </w:t>
      </w:r>
      <w:r>
        <w:rPr>
          <w:b/>
          <w:color w:val="FF0000"/>
        </w:rPr>
        <w:t>Központ gyermekjóléti szolgáltatást nyújt, ennek célja, a gyermek testi, értelmi, érzelmi és erkölcsi fejlődésének, jólétének, a családban történő nevelésének elősegítése, a veszélyeztetettség megelőzése és a kialakult veszélyeztetettség megszüntetése valamint a gyermek családjából történő kiemelésének a megelőzése.</w:t>
      </w:r>
    </w:p>
    <w:p w:rsidR="009B20A3" w:rsidRDefault="009B20A3" w:rsidP="009B20A3">
      <w:pPr>
        <w:jc w:val="both"/>
        <w:rPr>
          <w:color w:val="FF0000"/>
        </w:rPr>
      </w:pPr>
      <w:r>
        <w:rPr>
          <w:color w:val="FF0000"/>
        </w:rPr>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9B20A3" w:rsidRDefault="009B20A3" w:rsidP="009B20A3">
      <w:pPr>
        <w:jc w:val="both"/>
        <w:rPr>
          <w:b/>
          <w:color w:val="FF0000"/>
          <w:shd w:val="clear" w:color="auto" w:fill="FFFFFF"/>
        </w:rPr>
      </w:pPr>
      <w:r>
        <w:rPr>
          <w:color w:val="FF0000"/>
        </w:rPr>
        <w:t xml:space="preserve">A gyermekek védelméről és a gyámügyi igazgatásáról szóló 1997. évi XXXI. törvény alapján </w:t>
      </w:r>
      <w:r>
        <w:rPr>
          <w:b/>
          <w:color w:val="FF0000"/>
        </w:rPr>
        <w:t>Család és gyermekjóléti központnak az a járásszékhely településén működő gyermekjóléti szolgálat minősül, amely önálló intézményként, illetve szervezeti és szakmai szempontból önálló intézményegységként működik.</w:t>
      </w:r>
      <w:r>
        <w:rPr>
          <w:color w:val="FF0000"/>
        </w:rPr>
        <w:t xml:space="preserve">  Továbbra is kötelező önkormányzati feladatként jön létre. </w:t>
      </w:r>
      <w:r>
        <w:rPr>
          <w:color w:val="FF0000"/>
          <w:shd w:val="clear" w:color="auto" w:fill="FFFFFF"/>
        </w:rPr>
        <w:t xml:space="preserve">A járásszékhely település, a fővárosban a fővárosi kerületi önkormányzat és a megyei jogú város lakosságszámtól függetlenül köteles gyermekjóléti központot működtetni. A járásszékhely településen működő gyermekjóléti központ ellátási területe a járás lakosságára terjed ki. Így a Tiszavasvári Család- és </w:t>
      </w:r>
      <w:r>
        <w:rPr>
          <w:color w:val="FF0000"/>
          <w:shd w:val="clear" w:color="auto" w:fill="FFFFFF"/>
        </w:rPr>
        <w:lastRenderedPageBreak/>
        <w:t xml:space="preserve">Gyermekjóléti Központ ellátási </w:t>
      </w:r>
      <w:r>
        <w:rPr>
          <w:b/>
          <w:color w:val="FF0000"/>
          <w:shd w:val="clear" w:color="auto" w:fill="FFFFFF"/>
        </w:rPr>
        <w:t>területe Tiszavasvári, Tiszalök, Tiszaeszlár, Tiszadada, Tiszadob, Szorgalmatos települések.</w:t>
      </w:r>
    </w:p>
    <w:p w:rsidR="009B20A3" w:rsidRDefault="009B20A3" w:rsidP="009B20A3">
      <w:pPr>
        <w:jc w:val="both"/>
        <w:rPr>
          <w:color w:val="FF0000"/>
          <w:shd w:val="clear" w:color="auto" w:fill="FFFFFF"/>
        </w:rPr>
      </w:pPr>
      <w:r>
        <w:rPr>
          <w:color w:val="FF0000"/>
          <w:shd w:val="clear" w:color="auto" w:fill="FFFFFF"/>
        </w:rPr>
        <w:t xml:space="preserve">Az integrált szolgáltatás településenként elérhető kötelező szolgáltatás. A hatósági feladatokhoz kapcsolódó, gyermekek védelmére irányuló tevékenységek, valamint a speciális szolgáltatások biztosítása a járásszékhelyek települési önkormányzataihoz került. </w:t>
      </w:r>
    </w:p>
    <w:p w:rsidR="009B20A3" w:rsidRDefault="009B20A3" w:rsidP="009B20A3">
      <w:pPr>
        <w:ind w:left="420"/>
        <w:jc w:val="both"/>
        <w:rPr>
          <w:color w:val="000000"/>
        </w:rPr>
      </w:pPr>
    </w:p>
    <w:p w:rsidR="009B20A3" w:rsidRDefault="009B20A3" w:rsidP="009B20A3">
      <w:pPr>
        <w:pStyle w:val="Listaszerbekezds"/>
        <w:spacing w:after="0" w:line="240" w:lineRule="auto"/>
        <w:ind w:left="0"/>
        <w:jc w:val="both"/>
        <w:rPr>
          <w:rFonts w:ascii="Times New Roman" w:hAnsi="Times New Roman"/>
          <w:b/>
          <w:color w:val="FF0000"/>
          <w:sz w:val="24"/>
          <w:szCs w:val="24"/>
        </w:rPr>
      </w:pPr>
      <w:r>
        <w:rPr>
          <w:rFonts w:ascii="Times New Roman" w:hAnsi="Times New Roman"/>
          <w:color w:val="FF0000"/>
          <w:sz w:val="24"/>
          <w:szCs w:val="24"/>
        </w:rPr>
        <w:t xml:space="preserve">A Család- és Gyermekjóléti Központ dolgozói egyéni esetkezelést, szociális csoportmunkát, közösségi szociális munkát végeznek a szociális munka módszereinek alkalmazásával. A </w:t>
      </w:r>
      <w:r>
        <w:rPr>
          <w:rFonts w:ascii="Times New Roman" w:hAnsi="Times New Roman"/>
          <w:b/>
          <w:color w:val="FF0000"/>
          <w:sz w:val="24"/>
          <w:szCs w:val="24"/>
        </w:rPr>
        <w:t>2016-os évben 5 esetmenedzser, 2 tanácsadó, és egy szociális asszisztens segíti az intézményben folyó munkát.</w:t>
      </w:r>
      <w:r>
        <w:rPr>
          <w:rFonts w:ascii="Times New Roman" w:hAnsi="Times New Roman"/>
          <w:color w:val="FF0000"/>
          <w:sz w:val="24"/>
          <w:szCs w:val="24"/>
        </w:rPr>
        <w:t xml:space="preserve"> Feladataik az SZMSZ-ben kerültek rögzítésre. Az esetmenedzserek munkáját </w:t>
      </w:r>
      <w:r>
        <w:rPr>
          <w:rFonts w:ascii="Times New Roman" w:hAnsi="Times New Roman"/>
          <w:b/>
          <w:color w:val="FF0000"/>
          <w:sz w:val="24"/>
          <w:szCs w:val="24"/>
        </w:rPr>
        <w:t xml:space="preserve">egy gépkocsivezető segíti. </w:t>
      </w:r>
    </w:p>
    <w:p w:rsidR="009B20A3" w:rsidRDefault="009B20A3" w:rsidP="009B20A3">
      <w:pPr>
        <w:pStyle w:val="Cmsor3"/>
        <w:shd w:val="clear" w:color="auto" w:fill="FFFFFF"/>
        <w:spacing w:before="0" w:after="0"/>
        <w:jc w:val="both"/>
        <w:rPr>
          <w:rFonts w:ascii="Times New Roman" w:hAnsi="Times New Roman"/>
          <w:color w:val="FF0000"/>
          <w:sz w:val="24"/>
          <w:szCs w:val="24"/>
          <w:shd w:val="clear" w:color="auto" w:fill="FFFFFF"/>
        </w:rPr>
      </w:pPr>
      <w:r>
        <w:rPr>
          <w:rFonts w:ascii="Times New Roman" w:hAnsi="Times New Roman"/>
          <w:b w:val="0"/>
          <w:color w:val="FF0000"/>
          <w:sz w:val="24"/>
          <w:szCs w:val="24"/>
        </w:rPr>
        <w:t>A személyes gondoskodást nyújtó gyermekjóléti, gyermekvédelmi intézmények, valamint személyek szakmai feladatairól és működésük feltételeiről szóló 15/1998 (IV.30.) NM. Rendelet alapján a</w:t>
      </w:r>
      <w:r>
        <w:rPr>
          <w:rFonts w:ascii="Times New Roman" w:hAnsi="Times New Roman"/>
          <w:b w:val="0"/>
          <w:iCs/>
          <w:color w:val="FF0000"/>
          <w:sz w:val="24"/>
          <w:szCs w:val="24"/>
        </w:rPr>
        <w:t xml:space="preserve"> gyermekjóléti és gyermekvédelmi személyes gondoskodás formáinak szakmai létszám irányszámai és létszámminimum normái: </w:t>
      </w:r>
      <w:r>
        <w:rPr>
          <w:rFonts w:ascii="Times New Roman" w:hAnsi="Times New Roman"/>
          <w:color w:val="FF0000"/>
          <w:sz w:val="24"/>
          <w:szCs w:val="24"/>
          <w:shd w:val="clear" w:color="auto" w:fill="FFFFFF"/>
        </w:rPr>
        <w:t xml:space="preserve">7000 fő járási lakosságszámra vetítve, de minimum 3 fő azzal, hogy esetmenedzser esetében - ha ez magasabb létszámot eredményez - minden 50 ellátott családra 1 fő. 10.000. fő feletti járási lakosságszámra vetítve 1 fő szociális asszisztens (ajánlott létszám). </w:t>
      </w:r>
    </w:p>
    <w:p w:rsidR="009B20A3" w:rsidRDefault="009B20A3" w:rsidP="009B20A3">
      <w:pPr>
        <w:pStyle w:val="Listaszerbekezds"/>
        <w:spacing w:after="0" w:line="240" w:lineRule="auto"/>
        <w:ind w:left="0"/>
        <w:jc w:val="both"/>
        <w:rPr>
          <w:rFonts w:ascii="Times New Roman" w:hAnsi="Times New Roman"/>
          <w:color w:val="FF0000"/>
          <w:sz w:val="24"/>
          <w:szCs w:val="24"/>
        </w:rPr>
      </w:pPr>
    </w:p>
    <w:p w:rsidR="009B20A3" w:rsidRDefault="009B20A3" w:rsidP="009B20A3">
      <w:pPr>
        <w:pStyle w:val="Listaszerbekezds"/>
        <w:spacing w:after="0" w:line="240" w:lineRule="auto"/>
        <w:ind w:left="0"/>
        <w:jc w:val="both"/>
        <w:rPr>
          <w:rFonts w:ascii="Times New Roman" w:hAnsi="Times New Roman"/>
          <w:b/>
          <w:color w:val="FF0000"/>
          <w:sz w:val="24"/>
          <w:szCs w:val="24"/>
        </w:rPr>
      </w:pPr>
      <w:r>
        <w:rPr>
          <w:rFonts w:ascii="Times New Roman" w:hAnsi="Times New Roman"/>
          <w:b/>
          <w:color w:val="FF0000"/>
          <w:sz w:val="24"/>
          <w:szCs w:val="24"/>
        </w:rPr>
        <w:t>Család- és Gyermekjóléti Központ szakmai létszáma, szakképzettség szerinti megosztásban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9B20A3" w:rsidTr="009B20A3">
        <w:tc>
          <w:tcPr>
            <w:tcW w:w="3070"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b/>
                <w:color w:val="FF0000"/>
              </w:rPr>
            </w:pPr>
            <w:r>
              <w:rPr>
                <w:b/>
                <w:color w:val="FF0000"/>
              </w:rPr>
              <w:t>Munkakör</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b/>
                <w:color w:val="FF0000"/>
              </w:rPr>
            </w:pPr>
            <w:r>
              <w:rPr>
                <w:b/>
                <w:color w:val="FF0000"/>
              </w:rPr>
              <w:t>Végzettség</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b/>
                <w:color w:val="FF0000"/>
              </w:rPr>
            </w:pPr>
            <w:r>
              <w:rPr>
                <w:b/>
                <w:color w:val="FF0000"/>
              </w:rPr>
              <w:t>Fő</w:t>
            </w:r>
          </w:p>
        </w:tc>
      </w:tr>
      <w:tr w:rsidR="009B20A3" w:rsidTr="009B20A3">
        <w:tc>
          <w:tcPr>
            <w:tcW w:w="3070"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mb. szakmai vezető/esetmenedzser</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felsőfokú szociális alapvégzettség (szociálpedagógus)</w:t>
            </w:r>
          </w:p>
          <w:p w:rsidR="009B20A3" w:rsidRDefault="009B20A3">
            <w:pPr>
              <w:jc w:val="both"/>
              <w:rPr>
                <w:color w:val="FF0000"/>
              </w:rPr>
            </w:pPr>
            <w:r>
              <w:rPr>
                <w:color w:val="FF0000"/>
              </w:rPr>
              <w:t>gyermekjóléti alapellátások szakvizsga</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1 fő</w:t>
            </w:r>
          </w:p>
        </w:tc>
      </w:tr>
      <w:tr w:rsidR="009B20A3" w:rsidTr="009B20A3">
        <w:tc>
          <w:tcPr>
            <w:tcW w:w="3070"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esetmenedzser</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felsőfokú szociális alapvégzettség (szociálpedagógus)</w:t>
            </w:r>
          </w:p>
          <w:p w:rsidR="009B20A3" w:rsidRDefault="009B20A3">
            <w:pPr>
              <w:jc w:val="both"/>
              <w:rPr>
                <w:color w:val="FF0000"/>
              </w:rPr>
            </w:pPr>
            <w:r>
              <w:rPr>
                <w:color w:val="FF0000"/>
              </w:rPr>
              <w:t>okleveles szociális munkás, gyermekjóléti alapellátások szakvizsga</w:t>
            </w:r>
          </w:p>
          <w:p w:rsidR="009B20A3" w:rsidRDefault="009B20A3">
            <w:pPr>
              <w:jc w:val="both"/>
              <w:rPr>
                <w:color w:val="FF0000"/>
              </w:rPr>
            </w:pPr>
            <w:r>
              <w:rPr>
                <w:color w:val="FF0000"/>
              </w:rPr>
              <w:t>pedagógia szakos tanár-gyermek- és ifjúságvédelem specializációval</w:t>
            </w:r>
          </w:p>
        </w:tc>
        <w:tc>
          <w:tcPr>
            <w:tcW w:w="3071" w:type="dxa"/>
            <w:tcBorders>
              <w:top w:val="single" w:sz="4" w:space="0" w:color="000000"/>
              <w:left w:val="single" w:sz="4" w:space="0" w:color="000000"/>
              <w:bottom w:val="single" w:sz="4" w:space="0" w:color="000000"/>
              <w:right w:val="single" w:sz="4" w:space="0" w:color="000000"/>
            </w:tcBorders>
          </w:tcPr>
          <w:p w:rsidR="009B20A3" w:rsidRDefault="009B20A3">
            <w:pPr>
              <w:jc w:val="both"/>
              <w:rPr>
                <w:color w:val="FF0000"/>
              </w:rPr>
            </w:pPr>
            <w:r>
              <w:rPr>
                <w:color w:val="FF0000"/>
              </w:rPr>
              <w:t>1 fő</w:t>
            </w:r>
          </w:p>
          <w:p w:rsidR="009B20A3" w:rsidRDefault="009B20A3">
            <w:pPr>
              <w:jc w:val="both"/>
              <w:rPr>
                <w:color w:val="FF0000"/>
              </w:rPr>
            </w:pPr>
          </w:p>
          <w:p w:rsidR="009B20A3" w:rsidRDefault="009B20A3">
            <w:pPr>
              <w:jc w:val="both"/>
              <w:rPr>
                <w:color w:val="FF0000"/>
              </w:rPr>
            </w:pPr>
          </w:p>
          <w:p w:rsidR="009B20A3" w:rsidRDefault="009B20A3">
            <w:pPr>
              <w:jc w:val="both"/>
              <w:rPr>
                <w:color w:val="FF0000"/>
              </w:rPr>
            </w:pPr>
            <w:r>
              <w:rPr>
                <w:color w:val="FF0000"/>
              </w:rPr>
              <w:t>2fő</w:t>
            </w:r>
          </w:p>
          <w:p w:rsidR="009B20A3" w:rsidRDefault="009B20A3">
            <w:pPr>
              <w:jc w:val="both"/>
              <w:rPr>
                <w:color w:val="FF0000"/>
              </w:rPr>
            </w:pPr>
          </w:p>
          <w:p w:rsidR="009B20A3" w:rsidRDefault="009B20A3">
            <w:pPr>
              <w:jc w:val="both"/>
              <w:rPr>
                <w:color w:val="FF0000"/>
              </w:rPr>
            </w:pPr>
          </w:p>
          <w:p w:rsidR="009B20A3" w:rsidRDefault="009B20A3">
            <w:pPr>
              <w:jc w:val="both"/>
              <w:rPr>
                <w:color w:val="FF0000"/>
              </w:rPr>
            </w:pPr>
            <w:r>
              <w:rPr>
                <w:color w:val="FF0000"/>
              </w:rPr>
              <w:t>1 fő</w:t>
            </w:r>
          </w:p>
          <w:p w:rsidR="009B20A3" w:rsidRDefault="009B20A3">
            <w:pPr>
              <w:jc w:val="both"/>
              <w:rPr>
                <w:color w:val="FF0000"/>
              </w:rPr>
            </w:pPr>
          </w:p>
        </w:tc>
      </w:tr>
      <w:tr w:rsidR="009B20A3" w:rsidTr="009B20A3">
        <w:tc>
          <w:tcPr>
            <w:tcW w:w="3070"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Tanácsadó</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jogász</w:t>
            </w:r>
          </w:p>
          <w:p w:rsidR="009B20A3" w:rsidRDefault="009B20A3">
            <w:pPr>
              <w:jc w:val="both"/>
              <w:rPr>
                <w:color w:val="FF0000"/>
              </w:rPr>
            </w:pPr>
            <w:r>
              <w:rPr>
                <w:color w:val="FF0000"/>
              </w:rPr>
              <w:t>Pszichológus</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1 fő</w:t>
            </w:r>
          </w:p>
          <w:p w:rsidR="009B20A3" w:rsidRDefault="009B20A3">
            <w:pPr>
              <w:jc w:val="both"/>
              <w:rPr>
                <w:color w:val="FF0000"/>
              </w:rPr>
            </w:pPr>
            <w:r>
              <w:rPr>
                <w:color w:val="FF0000"/>
              </w:rPr>
              <w:t>1 fő</w:t>
            </w:r>
          </w:p>
        </w:tc>
      </w:tr>
      <w:tr w:rsidR="009B20A3" w:rsidTr="009B20A3">
        <w:tc>
          <w:tcPr>
            <w:tcW w:w="3070"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Gépjárművezető</w:t>
            </w:r>
          </w:p>
        </w:tc>
        <w:tc>
          <w:tcPr>
            <w:tcW w:w="3071" w:type="dxa"/>
            <w:tcBorders>
              <w:top w:val="single" w:sz="4" w:space="0" w:color="000000"/>
              <w:left w:val="single" w:sz="4" w:space="0" w:color="000000"/>
              <w:bottom w:val="single" w:sz="4" w:space="0" w:color="000000"/>
              <w:right w:val="single" w:sz="4" w:space="0" w:color="000000"/>
            </w:tcBorders>
          </w:tcPr>
          <w:p w:rsidR="009B20A3" w:rsidRDefault="009B20A3">
            <w:pPr>
              <w:jc w:val="both"/>
              <w:rPr>
                <w:color w:val="FF0000"/>
              </w:rPr>
            </w:pP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1 fő</w:t>
            </w:r>
          </w:p>
        </w:tc>
      </w:tr>
      <w:tr w:rsidR="009B20A3" w:rsidTr="009B20A3">
        <w:tc>
          <w:tcPr>
            <w:tcW w:w="3070"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Összesen:</w:t>
            </w:r>
          </w:p>
        </w:tc>
        <w:tc>
          <w:tcPr>
            <w:tcW w:w="3071" w:type="dxa"/>
            <w:tcBorders>
              <w:top w:val="single" w:sz="4" w:space="0" w:color="000000"/>
              <w:left w:val="single" w:sz="4" w:space="0" w:color="000000"/>
              <w:bottom w:val="single" w:sz="4" w:space="0" w:color="000000"/>
              <w:right w:val="single" w:sz="4" w:space="0" w:color="000000"/>
            </w:tcBorders>
          </w:tcPr>
          <w:p w:rsidR="009B20A3" w:rsidRDefault="009B20A3">
            <w:pPr>
              <w:jc w:val="both"/>
              <w:rPr>
                <w:color w:val="FF0000"/>
              </w:rPr>
            </w:pP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8 fő</w:t>
            </w:r>
          </w:p>
        </w:tc>
      </w:tr>
    </w:tbl>
    <w:p w:rsidR="009B20A3" w:rsidRDefault="009B20A3" w:rsidP="009B20A3">
      <w:pPr>
        <w:jc w:val="both"/>
        <w:rPr>
          <w:color w:val="FF0000"/>
          <w:shd w:val="clear" w:color="auto" w:fill="FFFFFF"/>
        </w:rPr>
      </w:pPr>
    </w:p>
    <w:p w:rsidR="009B20A3" w:rsidRDefault="009B20A3" w:rsidP="009B20A3">
      <w:pPr>
        <w:jc w:val="both"/>
        <w:rPr>
          <w:b/>
          <w:color w:val="FF0000"/>
        </w:rPr>
      </w:pPr>
      <w:r>
        <w:rPr>
          <w:b/>
          <w:color w:val="FF0000"/>
        </w:rPr>
        <w:t>Ellátandó célcsoport:</w:t>
      </w:r>
    </w:p>
    <w:p w:rsidR="009B20A3" w:rsidRDefault="009B20A3" w:rsidP="009B20A3">
      <w:pPr>
        <w:numPr>
          <w:ilvl w:val="0"/>
          <w:numId w:val="29"/>
        </w:numPr>
        <w:jc w:val="both"/>
        <w:rPr>
          <w:color w:val="FF0000"/>
        </w:rPr>
      </w:pPr>
      <w:r>
        <w:rPr>
          <w:color w:val="FF0000"/>
        </w:rPr>
        <w:t>az ellátási területen élő, szociális és mentálhigiénés problémákkal küzdő, veszélyeztetett, és krízishelyzetben élő családok, egyének, gyermekek</w:t>
      </w:r>
    </w:p>
    <w:p w:rsidR="009B20A3" w:rsidRDefault="009B20A3" w:rsidP="009B20A3">
      <w:pPr>
        <w:numPr>
          <w:ilvl w:val="0"/>
          <w:numId w:val="29"/>
        </w:numPr>
        <w:jc w:val="both"/>
        <w:rPr>
          <w:color w:val="FF0000"/>
        </w:rPr>
      </w:pPr>
      <w:r>
        <w:rPr>
          <w:color w:val="FF0000"/>
        </w:rPr>
        <w:t>az észlelő- és jelzőrendszer által küldött személyek</w:t>
      </w:r>
    </w:p>
    <w:p w:rsidR="009B20A3" w:rsidRDefault="009B20A3" w:rsidP="009B20A3">
      <w:pPr>
        <w:numPr>
          <w:ilvl w:val="0"/>
          <w:numId w:val="29"/>
        </w:numPr>
        <w:jc w:val="both"/>
        <w:rPr>
          <w:color w:val="FF0000"/>
        </w:rPr>
      </w:pPr>
      <w:r>
        <w:rPr>
          <w:color w:val="FF0000"/>
        </w:rPr>
        <w:t>azon családok ahol a szülők alacsony iskolai végzettséggel rendelkeznek</w:t>
      </w:r>
    </w:p>
    <w:p w:rsidR="009B20A3" w:rsidRDefault="009B20A3" w:rsidP="009B20A3">
      <w:pPr>
        <w:numPr>
          <w:ilvl w:val="0"/>
          <w:numId w:val="29"/>
        </w:numPr>
        <w:jc w:val="both"/>
        <w:rPr>
          <w:color w:val="FF0000"/>
        </w:rPr>
      </w:pPr>
      <w:r>
        <w:rPr>
          <w:color w:val="FF0000"/>
        </w:rPr>
        <w:t>azon családok, amelyek szociális és higiéniás helyzetét befolyásolja a munkanélküliség</w:t>
      </w:r>
    </w:p>
    <w:p w:rsidR="009B20A3" w:rsidRDefault="009B20A3" w:rsidP="009B20A3">
      <w:pPr>
        <w:numPr>
          <w:ilvl w:val="0"/>
          <w:numId w:val="29"/>
        </w:numPr>
        <w:jc w:val="both"/>
        <w:rPr>
          <w:color w:val="FF0000"/>
        </w:rPr>
      </w:pPr>
      <w:proofErr w:type="gramStart"/>
      <w:r>
        <w:rPr>
          <w:color w:val="FF0000"/>
        </w:rPr>
        <w:t>deviáns szülők</w:t>
      </w:r>
      <w:proofErr w:type="gramEnd"/>
      <w:r>
        <w:rPr>
          <w:color w:val="FF0000"/>
        </w:rPr>
        <w:t xml:space="preserve"> (alkoholizmus, drogfogyasztás, büntetett előélet)</w:t>
      </w:r>
    </w:p>
    <w:p w:rsidR="009B20A3" w:rsidRDefault="009B20A3" w:rsidP="009B20A3">
      <w:pPr>
        <w:numPr>
          <w:ilvl w:val="0"/>
          <w:numId w:val="29"/>
        </w:numPr>
        <w:jc w:val="both"/>
        <w:rPr>
          <w:color w:val="FF0000"/>
        </w:rPr>
      </w:pPr>
      <w:r>
        <w:rPr>
          <w:color w:val="FF0000"/>
        </w:rPr>
        <w:t>deviáns magatartással küzdő fiatalok</w:t>
      </w:r>
    </w:p>
    <w:p w:rsidR="009B20A3" w:rsidRDefault="009B20A3" w:rsidP="009B20A3">
      <w:pPr>
        <w:numPr>
          <w:ilvl w:val="0"/>
          <w:numId w:val="29"/>
        </w:numPr>
        <w:jc w:val="both"/>
        <w:rPr>
          <w:color w:val="FF0000"/>
        </w:rPr>
      </w:pPr>
      <w:r>
        <w:rPr>
          <w:color w:val="FF0000"/>
        </w:rPr>
        <w:lastRenderedPageBreak/>
        <w:t>rendszeres tankötelezettség mulasztása</w:t>
      </w:r>
    </w:p>
    <w:p w:rsidR="009B20A3" w:rsidRDefault="009B20A3" w:rsidP="009B20A3">
      <w:pPr>
        <w:numPr>
          <w:ilvl w:val="0"/>
          <w:numId w:val="29"/>
        </w:numPr>
        <w:jc w:val="both"/>
        <w:rPr>
          <w:color w:val="FF0000"/>
        </w:rPr>
      </w:pPr>
      <w:r>
        <w:rPr>
          <w:color w:val="FF0000"/>
        </w:rPr>
        <w:t>gyermeküket egyedül nevelő szülők</w:t>
      </w:r>
    </w:p>
    <w:p w:rsidR="009B20A3" w:rsidRDefault="009B20A3" w:rsidP="009B20A3">
      <w:pPr>
        <w:numPr>
          <w:ilvl w:val="0"/>
          <w:numId w:val="29"/>
        </w:numPr>
        <w:jc w:val="both"/>
        <w:rPr>
          <w:color w:val="FF0000"/>
        </w:rPr>
      </w:pPr>
      <w:r>
        <w:rPr>
          <w:color w:val="FF0000"/>
        </w:rPr>
        <w:t>válsághelyzetben lévő várandós kismamák</w:t>
      </w:r>
    </w:p>
    <w:p w:rsidR="009B20A3" w:rsidRDefault="009B20A3" w:rsidP="009B20A3">
      <w:pPr>
        <w:numPr>
          <w:ilvl w:val="0"/>
          <w:numId w:val="29"/>
        </w:numPr>
        <w:jc w:val="both"/>
        <w:rPr>
          <w:color w:val="FF0000"/>
        </w:rPr>
      </w:pPr>
      <w:r>
        <w:rPr>
          <w:color w:val="FF0000"/>
        </w:rPr>
        <w:t>adósság terhekkel, lakhatási problémákkal küzdő családok</w:t>
      </w:r>
    </w:p>
    <w:p w:rsidR="009B20A3" w:rsidRDefault="009B20A3" w:rsidP="009B20A3">
      <w:pPr>
        <w:numPr>
          <w:ilvl w:val="0"/>
          <w:numId w:val="29"/>
        </w:numPr>
        <w:jc w:val="both"/>
        <w:rPr>
          <w:color w:val="FF0000"/>
        </w:rPr>
      </w:pPr>
      <w:r>
        <w:rPr>
          <w:color w:val="FF0000"/>
        </w:rPr>
        <w:t>mindazon személyek, akik problémájukkal az intézményhez fordulnak</w:t>
      </w:r>
    </w:p>
    <w:p w:rsidR="009B20A3" w:rsidRDefault="009B20A3" w:rsidP="009B20A3">
      <w:pPr>
        <w:jc w:val="both"/>
        <w:rPr>
          <w:b/>
          <w:color w:val="FF0000"/>
        </w:rPr>
      </w:pPr>
      <w:r>
        <w:rPr>
          <w:b/>
          <w:color w:val="FF0000"/>
        </w:rPr>
        <w:t>Kiemelt célcsoportok:</w:t>
      </w:r>
    </w:p>
    <w:p w:rsidR="009B20A3" w:rsidRDefault="009B20A3" w:rsidP="009B20A3">
      <w:pPr>
        <w:numPr>
          <w:ilvl w:val="0"/>
          <w:numId w:val="30"/>
        </w:numPr>
        <w:jc w:val="both"/>
        <w:rPr>
          <w:color w:val="FF0000"/>
        </w:rPr>
      </w:pPr>
      <w:r>
        <w:rPr>
          <w:color w:val="FF0000"/>
        </w:rPr>
        <w:t>nehéz élethelyzetben lévő családok</w:t>
      </w:r>
    </w:p>
    <w:p w:rsidR="009B20A3" w:rsidRDefault="009B20A3" w:rsidP="009B20A3">
      <w:pPr>
        <w:numPr>
          <w:ilvl w:val="0"/>
          <w:numId w:val="30"/>
        </w:numPr>
        <w:jc w:val="both"/>
        <w:rPr>
          <w:color w:val="FF0000"/>
        </w:rPr>
      </w:pPr>
      <w:r>
        <w:rPr>
          <w:color w:val="FF0000"/>
        </w:rPr>
        <w:t>sérült funkciójú családok</w:t>
      </w:r>
    </w:p>
    <w:p w:rsidR="009B20A3" w:rsidRDefault="009B20A3" w:rsidP="009B20A3">
      <w:pPr>
        <w:numPr>
          <w:ilvl w:val="0"/>
          <w:numId w:val="30"/>
        </w:numPr>
        <w:jc w:val="both"/>
        <w:rPr>
          <w:color w:val="FF0000"/>
        </w:rPr>
      </w:pPr>
      <w:r>
        <w:rPr>
          <w:color w:val="FF0000"/>
        </w:rPr>
        <w:t>ifjúsági korosztály</w:t>
      </w:r>
    </w:p>
    <w:p w:rsidR="009B20A3" w:rsidRDefault="009B20A3" w:rsidP="009B20A3">
      <w:pPr>
        <w:numPr>
          <w:ilvl w:val="0"/>
          <w:numId w:val="30"/>
        </w:numPr>
        <w:jc w:val="both"/>
        <w:rPr>
          <w:color w:val="FF0000"/>
        </w:rPr>
      </w:pPr>
      <w:r>
        <w:rPr>
          <w:color w:val="FF0000"/>
        </w:rPr>
        <w:t>tartós munkanélküliek</w:t>
      </w:r>
    </w:p>
    <w:p w:rsidR="009B20A3" w:rsidRDefault="009B20A3" w:rsidP="009B20A3">
      <w:pPr>
        <w:numPr>
          <w:ilvl w:val="0"/>
          <w:numId w:val="30"/>
        </w:numPr>
        <w:jc w:val="both"/>
        <w:rPr>
          <w:color w:val="FF0000"/>
        </w:rPr>
      </w:pPr>
      <w:r>
        <w:rPr>
          <w:color w:val="FF0000"/>
        </w:rPr>
        <w:t>többszörös problémákkal küzdő családok</w:t>
      </w:r>
    </w:p>
    <w:p w:rsidR="009B20A3" w:rsidRDefault="009B20A3" w:rsidP="009B20A3">
      <w:pPr>
        <w:jc w:val="both"/>
        <w:rPr>
          <w:b/>
          <w:color w:val="FF0000"/>
        </w:rPr>
      </w:pPr>
      <w:r>
        <w:rPr>
          <w:b/>
          <w:color w:val="FF0000"/>
        </w:rPr>
        <w:t>Veszélyeztető tényezők:</w:t>
      </w:r>
    </w:p>
    <w:p w:rsidR="009B20A3" w:rsidRDefault="009B20A3" w:rsidP="009B20A3">
      <w:pPr>
        <w:numPr>
          <w:ilvl w:val="0"/>
          <w:numId w:val="31"/>
        </w:numPr>
        <w:jc w:val="both"/>
        <w:rPr>
          <w:color w:val="FF0000"/>
        </w:rPr>
      </w:pPr>
      <w:r>
        <w:rPr>
          <w:color w:val="FF0000"/>
        </w:rPr>
        <w:t>munkaerő piaci helyzet kedvezőtlen alakulása</w:t>
      </w:r>
    </w:p>
    <w:p w:rsidR="009B20A3" w:rsidRDefault="009B20A3" w:rsidP="009B20A3">
      <w:pPr>
        <w:numPr>
          <w:ilvl w:val="0"/>
          <w:numId w:val="31"/>
        </w:numPr>
        <w:jc w:val="both"/>
        <w:rPr>
          <w:color w:val="FF0000"/>
        </w:rPr>
      </w:pPr>
      <w:r>
        <w:rPr>
          <w:color w:val="FF0000"/>
        </w:rPr>
        <w:t>egészségügyi állapot rohamos romlása, szolgáltatások igénybevételének hiánya</w:t>
      </w:r>
    </w:p>
    <w:p w:rsidR="009B20A3" w:rsidRDefault="009B20A3" w:rsidP="009B20A3">
      <w:pPr>
        <w:numPr>
          <w:ilvl w:val="0"/>
          <w:numId w:val="31"/>
        </w:numPr>
        <w:jc w:val="both"/>
        <w:rPr>
          <w:color w:val="FF0000"/>
        </w:rPr>
      </w:pPr>
      <w:r>
        <w:rPr>
          <w:color w:val="FF0000"/>
        </w:rPr>
        <w:t>külterületen élő családok rossz szociális és higiéniás körülményei</w:t>
      </w:r>
    </w:p>
    <w:p w:rsidR="009B20A3" w:rsidRDefault="009B20A3" w:rsidP="009B20A3">
      <w:pPr>
        <w:numPr>
          <w:ilvl w:val="0"/>
          <w:numId w:val="31"/>
        </w:numPr>
        <w:jc w:val="both"/>
        <w:rPr>
          <w:color w:val="FF0000"/>
        </w:rPr>
      </w:pPr>
      <w:r>
        <w:rPr>
          <w:color w:val="FF0000"/>
        </w:rPr>
        <w:t>illegális áram használata</w:t>
      </w:r>
    </w:p>
    <w:p w:rsidR="009B20A3" w:rsidRDefault="009B20A3" w:rsidP="009B20A3">
      <w:pPr>
        <w:numPr>
          <w:ilvl w:val="0"/>
          <w:numId w:val="31"/>
        </w:numPr>
        <w:jc w:val="both"/>
        <w:rPr>
          <w:color w:val="FF0000"/>
        </w:rPr>
      </w:pPr>
      <w:r>
        <w:rPr>
          <w:color w:val="FF0000"/>
        </w:rPr>
        <w:t>adósság folyamatos felhalmozása</w:t>
      </w:r>
    </w:p>
    <w:p w:rsidR="009B20A3" w:rsidRDefault="009B20A3" w:rsidP="009B20A3">
      <w:pPr>
        <w:jc w:val="both"/>
        <w:rPr>
          <w:color w:val="FF0000"/>
        </w:rPr>
      </w:pPr>
    </w:p>
    <w:p w:rsidR="009B20A3" w:rsidRDefault="009B20A3" w:rsidP="009B20A3">
      <w:pPr>
        <w:jc w:val="both"/>
        <w:rPr>
          <w:color w:val="FF0000"/>
        </w:rPr>
      </w:pPr>
      <w:r>
        <w:rPr>
          <w:color w:val="FF0000"/>
        </w:rPr>
        <w:t xml:space="preserve">A központ esetmenedzsere hatósági munkát végez, és a családok számára szervezi az alapellátásban végzett szociális munkát. Az alapellátás keretében nyújtott szolgáltatások a kliensek lakóhelyén biztosításra kerülnek. Ennek érdekében a családsegítők rendszeresen kijárnak családlátogatásokra. Az esetmenedzser havonta egyszer végez személyes családlátogatást a kliens lakhelyén, illetve amennyiben a probléma jellege súlyos, abban az esetben a veszélyeztetettséghez igazítva. </w:t>
      </w:r>
    </w:p>
    <w:p w:rsidR="009B20A3" w:rsidRDefault="009B20A3" w:rsidP="009B20A3">
      <w:pPr>
        <w:jc w:val="both"/>
        <w:rPr>
          <w:color w:val="FF0000"/>
          <w:shd w:val="clear" w:color="auto" w:fill="FFFFFF"/>
        </w:rPr>
      </w:pPr>
    </w:p>
    <w:p w:rsidR="009B20A3" w:rsidRDefault="009B20A3" w:rsidP="009B20A3">
      <w:pPr>
        <w:jc w:val="both"/>
        <w:rPr>
          <w:b/>
          <w:bCs/>
          <w:color w:val="000000"/>
          <w:sz w:val="28"/>
          <w:szCs w:val="28"/>
        </w:rPr>
      </w:pPr>
      <w:r>
        <w:rPr>
          <w:b/>
          <w:bCs/>
          <w:color w:val="000000"/>
          <w:sz w:val="28"/>
          <w:szCs w:val="28"/>
        </w:rPr>
        <w:t>IV. 4.2.2.  A gyermekjóléti központ tevékenysége:</w:t>
      </w:r>
    </w:p>
    <w:p w:rsidR="009B20A3" w:rsidRDefault="009B20A3" w:rsidP="009B20A3">
      <w:pPr>
        <w:jc w:val="both"/>
        <w:rPr>
          <w:color w:val="FF0000"/>
          <w:shd w:val="clear" w:color="auto" w:fill="FFFFFF"/>
        </w:rPr>
      </w:pPr>
    </w:p>
    <w:p w:rsidR="009B20A3" w:rsidRDefault="009B20A3" w:rsidP="009B20A3">
      <w:pPr>
        <w:jc w:val="both"/>
        <w:rPr>
          <w:b/>
          <w:color w:val="FF0000"/>
        </w:rPr>
      </w:pPr>
      <w:r>
        <w:rPr>
          <w:b/>
          <w:color w:val="FF0000"/>
        </w:rPr>
        <w:t>A gyermek családban történő nevelkedésének elősegítése és a gyermek veszélyeztetettségének megelőzése és megszüntetése érdekében végzett feladatok</w:t>
      </w:r>
    </w:p>
    <w:p w:rsidR="009B20A3" w:rsidRDefault="009B20A3" w:rsidP="009B20A3">
      <w:pPr>
        <w:shd w:val="clear" w:color="auto" w:fill="FFFFFF"/>
        <w:jc w:val="both"/>
        <w:rPr>
          <w:color w:val="FF0000"/>
        </w:rPr>
      </w:pPr>
      <w:r>
        <w:rPr>
          <w:color w:val="FF0000"/>
        </w:rPr>
        <w:t>A család- és gyermekjóléti szolgálat a veszélyeztetettség megelőzése, megszüntetése érdekében veszélyeztetettséget észlelő és jelző rendszert működtet, amelynek keretében</w:t>
      </w:r>
    </w:p>
    <w:p w:rsidR="009B20A3" w:rsidRDefault="009B20A3" w:rsidP="009B20A3">
      <w:pPr>
        <w:numPr>
          <w:ilvl w:val="0"/>
          <w:numId w:val="32"/>
        </w:numPr>
        <w:shd w:val="clear" w:color="auto" w:fill="FFFFFF"/>
        <w:jc w:val="both"/>
        <w:rPr>
          <w:color w:val="FF0000"/>
        </w:rPr>
      </w:pPr>
      <w:r>
        <w:rPr>
          <w:color w:val="FF0000"/>
        </w:rPr>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9B20A3" w:rsidRDefault="009B20A3" w:rsidP="009B20A3">
      <w:pPr>
        <w:numPr>
          <w:ilvl w:val="0"/>
          <w:numId w:val="32"/>
        </w:numPr>
        <w:shd w:val="clear" w:color="auto" w:fill="FFFFFF"/>
        <w:jc w:val="both"/>
        <w:rPr>
          <w:color w:val="FF0000"/>
        </w:rPr>
      </w:pPr>
      <w:r>
        <w:rPr>
          <w:color w:val="FF0000"/>
        </w:rPr>
        <w:t>a jelzésre köteles szervezeteket felhívja jelzési kötelezettségük írásban - krízishelyzet esetén utólagosan - történő teljesítésére, veszélyeztetettség, illetve krízishelyzet észlelése esetén az arról való tájékoztatásra,</w:t>
      </w:r>
    </w:p>
    <w:p w:rsidR="009B20A3" w:rsidRDefault="009B20A3" w:rsidP="009B20A3">
      <w:pPr>
        <w:numPr>
          <w:ilvl w:val="0"/>
          <w:numId w:val="32"/>
        </w:numPr>
        <w:shd w:val="clear" w:color="auto" w:fill="FFFFFF"/>
        <w:jc w:val="both"/>
        <w:rPr>
          <w:color w:val="FF0000"/>
        </w:rPr>
      </w:pPr>
      <w:r>
        <w:rPr>
          <w:color w:val="FF0000"/>
        </w:rPr>
        <w:t>tájékoztatja a jelzőrendszerben részt vevő további szervezeteket és az ellátási területén élő személyeket a veszélyeztetettség jelzésének lehetőségéről,</w:t>
      </w:r>
    </w:p>
    <w:p w:rsidR="009B20A3" w:rsidRDefault="009B20A3" w:rsidP="009B20A3">
      <w:pPr>
        <w:numPr>
          <w:ilvl w:val="0"/>
          <w:numId w:val="32"/>
        </w:numPr>
        <w:shd w:val="clear" w:color="auto" w:fill="FFFFFF"/>
        <w:jc w:val="both"/>
        <w:rPr>
          <w:color w:val="FF0000"/>
        </w:rPr>
      </w:pPr>
      <w:r>
        <w:rPr>
          <w:color w:val="FF0000"/>
        </w:rPr>
        <w:t>fogadja a beérkezett jelzéseket, felkeresi az érintett személyt, illetve családot, és a szolgáltatásairól tájékoztatást ad,</w:t>
      </w:r>
    </w:p>
    <w:p w:rsidR="009B20A3" w:rsidRDefault="009B20A3" w:rsidP="009B20A3">
      <w:pPr>
        <w:numPr>
          <w:ilvl w:val="0"/>
          <w:numId w:val="32"/>
        </w:numPr>
        <w:shd w:val="clear" w:color="auto" w:fill="FFFFFF"/>
        <w:jc w:val="both"/>
        <w:rPr>
          <w:color w:val="FF0000"/>
        </w:rPr>
      </w:pPr>
      <w:r>
        <w:rPr>
          <w:color w:val="FF0000"/>
        </w:rPr>
        <w:t>a beérkezett jelzésekről és azok alapján megtett intézkedésekről heti rendszerességgel jelentést készít a család és gyermekjóléti központnak</w:t>
      </w:r>
    </w:p>
    <w:p w:rsidR="009B20A3" w:rsidRDefault="009B20A3" w:rsidP="009B20A3">
      <w:pPr>
        <w:numPr>
          <w:ilvl w:val="0"/>
          <w:numId w:val="32"/>
        </w:numPr>
        <w:shd w:val="clear" w:color="auto" w:fill="FFFFFF"/>
        <w:jc w:val="both"/>
        <w:rPr>
          <w:color w:val="FF0000"/>
        </w:rPr>
      </w:pPr>
      <w:r>
        <w:rPr>
          <w:color w:val="FF0000"/>
        </w:rPr>
        <w:t>esetmegbeszéléseket kezdeményez</w:t>
      </w:r>
    </w:p>
    <w:p w:rsidR="009B20A3" w:rsidRDefault="009B20A3" w:rsidP="009B20A3">
      <w:pPr>
        <w:numPr>
          <w:ilvl w:val="0"/>
          <w:numId w:val="32"/>
        </w:numPr>
        <w:shd w:val="clear" w:color="auto" w:fill="FFFFFF"/>
        <w:jc w:val="both"/>
        <w:rPr>
          <w:color w:val="FF0000"/>
        </w:rPr>
      </w:pPr>
      <w:r>
        <w:rPr>
          <w:color w:val="FF0000"/>
        </w:rPr>
        <w:t>amennyiben a család és gyermekjóléti szolgálat a jelzőrendszer működtetése körében a család és gyermekjóléti központ hatáskörébe tartozó vagy szakmai támogatását igénylő esetről szerez tudomást, haladéktalanul megkeresi a család- és gyermekjóléti központot.</w:t>
      </w:r>
    </w:p>
    <w:p w:rsidR="009B20A3" w:rsidRDefault="009B20A3" w:rsidP="009B20A3">
      <w:pPr>
        <w:shd w:val="clear" w:color="auto" w:fill="FFFFFF"/>
        <w:ind w:left="720"/>
        <w:rPr>
          <w:color w:val="FF0000"/>
        </w:rPr>
      </w:pPr>
    </w:p>
    <w:p w:rsidR="009B20A3" w:rsidRDefault="009B20A3" w:rsidP="009B20A3">
      <w:pPr>
        <w:shd w:val="clear" w:color="auto" w:fill="FFFFFF"/>
        <w:jc w:val="both"/>
        <w:rPr>
          <w:b/>
          <w:color w:val="FF0000"/>
        </w:rPr>
      </w:pPr>
      <w:r>
        <w:rPr>
          <w:b/>
          <w:color w:val="FF0000"/>
        </w:rPr>
        <w:lastRenderedPageBreak/>
        <w:t>A család és gyermekjóléti központ feladata a jelzőrendszeri járási szintű koordinálás körében:</w:t>
      </w:r>
    </w:p>
    <w:p w:rsidR="009B20A3" w:rsidRDefault="009B20A3" w:rsidP="009B20A3">
      <w:pPr>
        <w:numPr>
          <w:ilvl w:val="0"/>
          <w:numId w:val="33"/>
        </w:numPr>
        <w:shd w:val="clear" w:color="auto" w:fill="FFFFFF"/>
        <w:rPr>
          <w:color w:val="FF0000"/>
        </w:rPr>
      </w:pPr>
      <w:r>
        <w:rPr>
          <w:color w:val="FF0000"/>
        </w:rPr>
        <w:t>koordinálja a járás területén működő jelzőrendszerek munkáját,</w:t>
      </w:r>
    </w:p>
    <w:p w:rsidR="009B20A3" w:rsidRDefault="009B20A3" w:rsidP="009B20A3">
      <w:pPr>
        <w:numPr>
          <w:ilvl w:val="0"/>
          <w:numId w:val="33"/>
        </w:numPr>
        <w:shd w:val="clear" w:color="auto" w:fill="FFFFFF"/>
        <w:rPr>
          <w:i/>
          <w:iCs/>
          <w:color w:val="FF0000"/>
        </w:rPr>
      </w:pPr>
      <w:r>
        <w:rPr>
          <w:color w:val="FF0000"/>
        </w:rPr>
        <w:t>szakmai támogatást nyújt a szakmaközi megbeszélések, az éves szakmai tanácskozás szervezéséhez, valamint az éves jelzőrendszeri intézkedési tervek elkészítéséhez és összehangolásához,</w:t>
      </w:r>
    </w:p>
    <w:p w:rsidR="009B20A3" w:rsidRDefault="009B20A3" w:rsidP="009B20A3">
      <w:pPr>
        <w:numPr>
          <w:ilvl w:val="0"/>
          <w:numId w:val="33"/>
        </w:numPr>
        <w:shd w:val="clear" w:color="auto" w:fill="FFFFFF"/>
        <w:rPr>
          <w:i/>
          <w:iCs/>
          <w:color w:val="FF0000"/>
        </w:rPr>
      </w:pPr>
      <w:r>
        <w:rPr>
          <w:color w:val="FF0000"/>
        </w:rPr>
        <w:t>összegyűjti a települések jelzőrendszeri felelősei által készített helyi jelzőrendszeri intézkedési terveket,</w:t>
      </w:r>
    </w:p>
    <w:p w:rsidR="009B20A3" w:rsidRDefault="009B20A3" w:rsidP="009B20A3">
      <w:pPr>
        <w:numPr>
          <w:ilvl w:val="0"/>
          <w:numId w:val="33"/>
        </w:numPr>
        <w:shd w:val="clear" w:color="auto" w:fill="FFFFFF"/>
        <w:rPr>
          <w:color w:val="FF0000"/>
        </w:rPr>
      </w:pPr>
      <w:r>
        <w:rPr>
          <w:color w:val="FF0000"/>
        </w:rPr>
        <w:t>segítséget nyújt a jelzőrendszer tagjai és a család- és gyermekjóléti szolgálat közötti konfliktusok megoldásában,</w:t>
      </w:r>
    </w:p>
    <w:p w:rsidR="009B20A3" w:rsidRDefault="009B20A3" w:rsidP="009B20A3">
      <w:pPr>
        <w:numPr>
          <w:ilvl w:val="0"/>
          <w:numId w:val="33"/>
        </w:numPr>
        <w:shd w:val="clear" w:color="auto" w:fill="FFFFFF"/>
        <w:rPr>
          <w:color w:val="FF0000"/>
        </w:rPr>
      </w:pPr>
      <w:r>
        <w:rPr>
          <w:color w:val="FF0000"/>
        </w:rPr>
        <w:t>megbeszélést kezdeményez a jelzőrendszerek működésével kapcsolatban,</w:t>
      </w:r>
    </w:p>
    <w:p w:rsidR="009B20A3" w:rsidRDefault="009B20A3" w:rsidP="009B20A3">
      <w:pPr>
        <w:numPr>
          <w:ilvl w:val="0"/>
          <w:numId w:val="33"/>
        </w:numPr>
        <w:shd w:val="clear" w:color="auto" w:fill="FFFFFF"/>
        <w:rPr>
          <w:color w:val="FF0000"/>
        </w:rPr>
      </w:pPr>
      <w:r>
        <w:rPr>
          <w:color w:val="FF0000"/>
        </w:rPr>
        <w:t>a kapcsolati erőszak és emberkereskedelem áldozatainak segítése érdekében folyamatos kapcsolatot tart az Országos Kríziskezelő és Információs Telefonszolgálattal.</w:t>
      </w:r>
    </w:p>
    <w:p w:rsidR="009B20A3" w:rsidRDefault="009B20A3" w:rsidP="009B20A3">
      <w:pPr>
        <w:numPr>
          <w:ilvl w:val="0"/>
          <w:numId w:val="33"/>
        </w:numPr>
        <w:shd w:val="clear" w:color="auto" w:fill="FFFFFF"/>
        <w:jc w:val="both"/>
        <w:rPr>
          <w:color w:val="FF0000"/>
        </w:rPr>
      </w:pPr>
      <w:r>
        <w:rPr>
          <w:color w:val="FF0000"/>
        </w:rPr>
        <w:t>mindezen feladatok ellátására és koordinálására a központ szakmai vezetője járási jelzőrendszeri tanácsadót jelöl ki.</w:t>
      </w:r>
    </w:p>
    <w:p w:rsidR="009B20A3" w:rsidRDefault="009B20A3" w:rsidP="009B20A3">
      <w:pPr>
        <w:jc w:val="both"/>
        <w:rPr>
          <w:b/>
          <w:color w:val="FF0000"/>
        </w:rPr>
      </w:pPr>
      <w:r>
        <w:rPr>
          <w:b/>
          <w:color w:val="FF0000"/>
        </w:rPr>
        <w:t>Jelzőrendszeri tanácsadó szakmai munkája:</w:t>
      </w:r>
    </w:p>
    <w:p w:rsidR="009B20A3" w:rsidRDefault="009B20A3" w:rsidP="009B20A3">
      <w:pPr>
        <w:numPr>
          <w:ilvl w:val="0"/>
          <w:numId w:val="34"/>
        </w:numPr>
        <w:rPr>
          <w:color w:val="FF0000"/>
        </w:rPr>
      </w:pPr>
      <w:r>
        <w:rPr>
          <w:color w:val="FF0000"/>
        </w:rPr>
        <w:t>szakmai támogatások nyújtása</w:t>
      </w:r>
    </w:p>
    <w:p w:rsidR="009B20A3" w:rsidRDefault="009B20A3" w:rsidP="009B20A3">
      <w:pPr>
        <w:numPr>
          <w:ilvl w:val="0"/>
          <w:numId w:val="34"/>
        </w:numPr>
        <w:rPr>
          <w:color w:val="FF0000"/>
        </w:rPr>
      </w:pPr>
      <w:r>
        <w:rPr>
          <w:color w:val="FF0000"/>
        </w:rPr>
        <w:t>esetmegbeszéléseken való megjelenés</w:t>
      </w:r>
    </w:p>
    <w:p w:rsidR="009B20A3" w:rsidRDefault="009B20A3" w:rsidP="009B20A3">
      <w:pPr>
        <w:numPr>
          <w:ilvl w:val="0"/>
          <w:numId w:val="34"/>
        </w:numPr>
        <w:rPr>
          <w:color w:val="FF0000"/>
        </w:rPr>
      </w:pPr>
      <w:r>
        <w:rPr>
          <w:color w:val="FF0000"/>
        </w:rPr>
        <w:t>a gyermekjóléti szolgálatoktól beérkező jelzések összegyűjtése, ezekről jelentés készítése</w:t>
      </w:r>
    </w:p>
    <w:p w:rsidR="009B20A3" w:rsidRDefault="009B20A3" w:rsidP="009B20A3">
      <w:pPr>
        <w:numPr>
          <w:ilvl w:val="0"/>
          <w:numId w:val="34"/>
        </w:numPr>
        <w:rPr>
          <w:color w:val="FF0000"/>
        </w:rPr>
      </w:pPr>
      <w:r>
        <w:rPr>
          <w:color w:val="FF0000"/>
        </w:rPr>
        <w:t>részt vesz a család és gyermekjóléti szolgálatok által szervezett szakmai tanácskozáson</w:t>
      </w:r>
    </w:p>
    <w:p w:rsidR="009B20A3" w:rsidRDefault="009B20A3" w:rsidP="009B20A3">
      <w:pPr>
        <w:jc w:val="both"/>
        <w:rPr>
          <w:b/>
          <w:color w:val="FF0000"/>
        </w:rPr>
      </w:pPr>
      <w:r>
        <w:rPr>
          <w:b/>
          <w:color w:val="FF0000"/>
        </w:rPr>
        <w:t xml:space="preserve"> Javaslattétel hatósági intézkedésre</w:t>
      </w:r>
    </w:p>
    <w:p w:rsidR="009B20A3" w:rsidRDefault="009B20A3" w:rsidP="009B20A3">
      <w:pPr>
        <w:rPr>
          <w:color w:val="FF0000"/>
        </w:rPr>
      </w:pPr>
      <w:r>
        <w:rPr>
          <w:color w:val="FF0000"/>
        </w:rPr>
        <w:t>A család- és gyermekjóléti központ javaslatot tesz a gyámhivatal részére a gyermek</w:t>
      </w:r>
    </w:p>
    <w:p w:rsidR="009B20A3" w:rsidRDefault="009B20A3" w:rsidP="009B20A3">
      <w:pPr>
        <w:numPr>
          <w:ilvl w:val="1"/>
          <w:numId w:val="35"/>
        </w:numPr>
        <w:rPr>
          <w:color w:val="FF0000"/>
        </w:rPr>
      </w:pPr>
      <w:r>
        <w:rPr>
          <w:color w:val="FF0000"/>
        </w:rPr>
        <w:t>védelembe vételére,</w:t>
      </w:r>
    </w:p>
    <w:p w:rsidR="009B20A3" w:rsidRDefault="009B20A3" w:rsidP="009B20A3">
      <w:pPr>
        <w:numPr>
          <w:ilvl w:val="1"/>
          <w:numId w:val="35"/>
        </w:numPr>
        <w:rPr>
          <w:color w:val="FF0000"/>
        </w:rPr>
      </w:pPr>
      <w:r>
        <w:rPr>
          <w:color w:val="FF0000"/>
        </w:rPr>
        <w:t>megelőző pártfogására,</w:t>
      </w:r>
    </w:p>
    <w:p w:rsidR="009B20A3" w:rsidRDefault="009B20A3" w:rsidP="009B20A3">
      <w:pPr>
        <w:numPr>
          <w:ilvl w:val="1"/>
          <w:numId w:val="35"/>
        </w:numPr>
        <w:rPr>
          <w:color w:val="FF0000"/>
        </w:rPr>
      </w:pPr>
      <w:r>
        <w:rPr>
          <w:color w:val="FF0000"/>
        </w:rPr>
        <w:t>ideiglenes hatályú elhelyezésére,</w:t>
      </w:r>
    </w:p>
    <w:p w:rsidR="009B20A3" w:rsidRDefault="009B20A3" w:rsidP="009B20A3">
      <w:pPr>
        <w:numPr>
          <w:ilvl w:val="1"/>
          <w:numId w:val="35"/>
        </w:numPr>
        <w:rPr>
          <w:color w:val="FF0000"/>
        </w:rPr>
      </w:pPr>
      <w:r>
        <w:rPr>
          <w:color w:val="FF0000"/>
        </w:rPr>
        <w:t>nevelésbe vételére,</w:t>
      </w:r>
    </w:p>
    <w:p w:rsidR="009B20A3" w:rsidRDefault="009B20A3" w:rsidP="009B20A3">
      <w:pPr>
        <w:numPr>
          <w:ilvl w:val="1"/>
          <w:numId w:val="35"/>
        </w:numPr>
        <w:rPr>
          <w:color w:val="FF0000"/>
        </w:rPr>
      </w:pPr>
      <w:r>
        <w:rPr>
          <w:color w:val="FF0000"/>
        </w:rPr>
        <w:t>családba fogadására,</w:t>
      </w:r>
    </w:p>
    <w:p w:rsidR="009B20A3" w:rsidRDefault="009B20A3" w:rsidP="009B20A3">
      <w:pPr>
        <w:numPr>
          <w:ilvl w:val="1"/>
          <w:numId w:val="35"/>
        </w:numPr>
        <w:rPr>
          <w:color w:val="FF0000"/>
        </w:rPr>
      </w:pPr>
      <w:r>
        <w:rPr>
          <w:color w:val="FF0000"/>
        </w:rPr>
        <w:t>harmadik személynél történő elhelyezésének kezdeményezésére,</w:t>
      </w:r>
    </w:p>
    <w:p w:rsidR="009B20A3" w:rsidRDefault="009B20A3" w:rsidP="009B20A3">
      <w:pPr>
        <w:numPr>
          <w:ilvl w:val="1"/>
          <w:numId w:val="35"/>
        </w:numPr>
        <w:rPr>
          <w:color w:val="FF0000"/>
        </w:rPr>
      </w:pPr>
      <w:r>
        <w:rPr>
          <w:color w:val="FF0000"/>
        </w:rPr>
        <w:t>családbafogadó gyám kirendelésére,</w:t>
      </w:r>
    </w:p>
    <w:p w:rsidR="009B20A3" w:rsidRDefault="009B20A3" w:rsidP="009B20A3">
      <w:pPr>
        <w:numPr>
          <w:ilvl w:val="1"/>
          <w:numId w:val="35"/>
        </w:numPr>
        <w:rPr>
          <w:color w:val="FF0000"/>
        </w:rPr>
      </w:pPr>
      <w:r>
        <w:rPr>
          <w:color w:val="FF0000"/>
        </w:rPr>
        <w:t>tankötelezettsége teljesítésének előmozdítására,</w:t>
      </w:r>
    </w:p>
    <w:p w:rsidR="009B20A3" w:rsidRDefault="009B20A3" w:rsidP="009B20A3">
      <w:pPr>
        <w:numPr>
          <w:ilvl w:val="1"/>
          <w:numId w:val="35"/>
        </w:numPr>
        <w:rPr>
          <w:color w:val="FF0000"/>
        </w:rPr>
      </w:pPr>
      <w:r>
        <w:rPr>
          <w:color w:val="FF0000"/>
        </w:rPr>
        <w:t>gondozási helyének megváltoztatására,</w:t>
      </w:r>
    </w:p>
    <w:p w:rsidR="009B20A3" w:rsidRDefault="009B20A3" w:rsidP="009B20A3">
      <w:pPr>
        <w:numPr>
          <w:ilvl w:val="1"/>
          <w:numId w:val="35"/>
        </w:numPr>
        <w:rPr>
          <w:color w:val="FF0000"/>
        </w:rPr>
      </w:pPr>
      <w:proofErr w:type="gramStart"/>
      <w:r>
        <w:rPr>
          <w:color w:val="FF0000"/>
        </w:rPr>
        <w:t>után</w:t>
      </w:r>
      <w:proofErr w:type="gramEnd"/>
      <w:r>
        <w:rPr>
          <w:color w:val="FF0000"/>
        </w:rPr>
        <w:t xml:space="preserve"> járó családi pótlék természetbeni formában történő nyújtására.</w:t>
      </w:r>
    </w:p>
    <w:p w:rsidR="009B20A3" w:rsidRDefault="009B20A3" w:rsidP="009B20A3">
      <w:pPr>
        <w:rPr>
          <w:color w:val="FF0000"/>
        </w:rPr>
      </w:pPr>
      <w:r>
        <w:rPr>
          <w:color w:val="FF0000"/>
        </w:rPr>
        <w:t xml:space="preserve">A javaslattétel során a </w:t>
      </w:r>
      <w:proofErr w:type="gramStart"/>
      <w:r>
        <w:rPr>
          <w:color w:val="FF0000"/>
        </w:rPr>
        <w:t>gyermek bántalmazástól</w:t>
      </w:r>
      <w:proofErr w:type="gramEnd"/>
      <w:r>
        <w:rPr>
          <w:color w:val="FF0000"/>
        </w:rPr>
        <w:t>, elhanyagolástól való védelemhez való jogát, a saját családjában történő nevelkedéshez és családi kapcsolatainak megtartásához, ápolásához való jogát, valamint a gyermek véleményét kell elsősorban figyelembe venni.</w:t>
      </w:r>
    </w:p>
    <w:p w:rsidR="009B20A3" w:rsidRDefault="009B20A3" w:rsidP="009B20A3">
      <w:pPr>
        <w:jc w:val="both"/>
        <w:rPr>
          <w:color w:val="FF0000"/>
        </w:rPr>
      </w:pPr>
      <w:r>
        <w:rPr>
          <w:color w:val="FF0000"/>
        </w:rPr>
        <w:t>Ha a javaslattételre a család- és gyermekjóléti szolgálat kezdeményezése alapján kerül sor, a család- és gyermekjóléti központ</w:t>
      </w:r>
    </w:p>
    <w:p w:rsidR="009B20A3" w:rsidRDefault="009B20A3" w:rsidP="009B20A3">
      <w:pPr>
        <w:numPr>
          <w:ilvl w:val="0"/>
          <w:numId w:val="36"/>
        </w:numPr>
        <w:jc w:val="both"/>
        <w:rPr>
          <w:color w:val="FF0000"/>
        </w:rPr>
      </w:pPr>
      <w:r>
        <w:rPr>
          <w:color w:val="FF0000"/>
        </w:rPr>
        <w:t>javaslatában megjelöli a kezdeményező család- és gyermekjóléti szolgálat és a gyermeket gondozó családsegítő adatait, és</w:t>
      </w:r>
    </w:p>
    <w:p w:rsidR="009B20A3" w:rsidRDefault="009B20A3" w:rsidP="009B20A3">
      <w:pPr>
        <w:numPr>
          <w:ilvl w:val="0"/>
          <w:numId w:val="36"/>
        </w:numPr>
        <w:jc w:val="both"/>
        <w:rPr>
          <w:color w:val="FF0000"/>
        </w:rPr>
      </w:pPr>
      <w:r>
        <w:rPr>
          <w:color w:val="FF0000"/>
        </w:rPr>
        <w:t>védelembe vétel esetén a javaslatot mérlegelés nélkül, azonban szükség szerint kiegészítve továbbítja 3 munkanapon belül a gyámhivatal felé.</w:t>
      </w:r>
    </w:p>
    <w:p w:rsidR="009B20A3" w:rsidRDefault="009B20A3" w:rsidP="009B20A3">
      <w:pPr>
        <w:ind w:firstLine="238"/>
        <w:jc w:val="both"/>
        <w:rPr>
          <w:color w:val="FF0000"/>
        </w:rPr>
      </w:pPr>
    </w:p>
    <w:p w:rsidR="009B20A3" w:rsidRDefault="009B20A3" w:rsidP="009B20A3">
      <w:pPr>
        <w:jc w:val="both"/>
        <w:rPr>
          <w:color w:val="FF0000"/>
        </w:rPr>
      </w:pPr>
      <w:r>
        <w:rPr>
          <w:b/>
          <w:color w:val="FF0000"/>
        </w:rPr>
        <w:t>Gyermekvédelmi gondoskodás keretébe tartozó hatósági intézkedések alatt álló gyermek védelme</w:t>
      </w:r>
    </w:p>
    <w:p w:rsidR="009B20A3" w:rsidRDefault="009B20A3" w:rsidP="009B20A3">
      <w:pPr>
        <w:jc w:val="both"/>
        <w:rPr>
          <w:color w:val="FF0000"/>
        </w:rPr>
      </w:pPr>
      <w:r>
        <w:rPr>
          <w:color w:val="FF0000"/>
        </w:rPr>
        <w:t>Gyermekvédelmi gondoskodás keretébe tartozó hatósági intézkedések alatt álló gyermek esetében a család- és gyermekjóléti központ szolgáltatásait gyámhivatal, illetve bíróság határozata lapján kell biztosítani. Ezen munkát az esetmenedzser végzi</w:t>
      </w:r>
    </w:p>
    <w:p w:rsidR="009B20A3" w:rsidRDefault="009B20A3" w:rsidP="009B20A3">
      <w:pPr>
        <w:jc w:val="both"/>
        <w:rPr>
          <w:b/>
          <w:color w:val="FF0000"/>
        </w:rPr>
      </w:pPr>
      <w:r>
        <w:rPr>
          <w:b/>
          <w:color w:val="FF0000"/>
        </w:rPr>
        <w:lastRenderedPageBreak/>
        <w:t>Esetmenedzser szakmai feladatai:</w:t>
      </w:r>
    </w:p>
    <w:p w:rsidR="009B20A3" w:rsidRDefault="009B20A3" w:rsidP="009B20A3">
      <w:pPr>
        <w:numPr>
          <w:ilvl w:val="0"/>
          <w:numId w:val="37"/>
        </w:numPr>
        <w:jc w:val="both"/>
        <w:rPr>
          <w:color w:val="FF0000"/>
        </w:rPr>
      </w:pPr>
      <w:r>
        <w:rPr>
          <w:color w:val="FF0000"/>
        </w:rPr>
        <w:t>elősegíti a gyermek testi, lelki, egészégének, családban történő nevelkedését</w:t>
      </w:r>
    </w:p>
    <w:p w:rsidR="009B20A3" w:rsidRDefault="009B20A3" w:rsidP="009B20A3">
      <w:pPr>
        <w:numPr>
          <w:ilvl w:val="0"/>
          <w:numId w:val="37"/>
        </w:numPr>
        <w:jc w:val="both"/>
        <w:rPr>
          <w:color w:val="FF0000"/>
        </w:rPr>
      </w:pPr>
      <w:r>
        <w:rPr>
          <w:color w:val="FF0000"/>
        </w:rPr>
        <w:t>támogatásokról való tájékoztatás</w:t>
      </w:r>
    </w:p>
    <w:p w:rsidR="009B20A3" w:rsidRDefault="009B20A3" w:rsidP="009B20A3">
      <w:pPr>
        <w:numPr>
          <w:ilvl w:val="0"/>
          <w:numId w:val="37"/>
        </w:numPr>
        <w:jc w:val="both"/>
        <w:rPr>
          <w:color w:val="FF0000"/>
        </w:rPr>
      </w:pPr>
      <w:r>
        <w:rPr>
          <w:color w:val="FF0000"/>
        </w:rPr>
        <w:t xml:space="preserve">folyamatosan figyelemmel kíséri a településen élő gyermekek szociális helyzetét </w:t>
      </w:r>
    </w:p>
    <w:p w:rsidR="009B20A3" w:rsidRDefault="009B20A3" w:rsidP="009B20A3">
      <w:pPr>
        <w:numPr>
          <w:ilvl w:val="0"/>
          <w:numId w:val="37"/>
        </w:numPr>
        <w:jc w:val="both"/>
        <w:rPr>
          <w:color w:val="FF0000"/>
        </w:rPr>
      </w:pPr>
      <w:r>
        <w:rPr>
          <w:color w:val="FF0000"/>
        </w:rPr>
        <w:t>hivatalos ügyek intézésének segítése</w:t>
      </w:r>
    </w:p>
    <w:p w:rsidR="009B20A3" w:rsidRDefault="009B20A3" w:rsidP="009B20A3">
      <w:pPr>
        <w:numPr>
          <w:ilvl w:val="0"/>
          <w:numId w:val="37"/>
        </w:numPr>
        <w:jc w:val="both"/>
        <w:rPr>
          <w:color w:val="FF0000"/>
        </w:rPr>
      </w:pPr>
      <w:r>
        <w:rPr>
          <w:color w:val="FF0000"/>
        </w:rPr>
        <w:t>javaslattétel hatósági intézkedésekre</w:t>
      </w:r>
    </w:p>
    <w:p w:rsidR="009B20A3" w:rsidRDefault="009B20A3" w:rsidP="009B20A3">
      <w:pPr>
        <w:numPr>
          <w:ilvl w:val="0"/>
          <w:numId w:val="37"/>
        </w:numPr>
        <w:jc w:val="both"/>
        <w:rPr>
          <w:color w:val="FF0000"/>
        </w:rPr>
      </w:pPr>
      <w:r>
        <w:rPr>
          <w:color w:val="FF0000"/>
        </w:rPr>
        <w:t>védelembe vétel kezdeményezése</w:t>
      </w:r>
    </w:p>
    <w:p w:rsidR="009B20A3" w:rsidRDefault="009B20A3" w:rsidP="009B20A3">
      <w:pPr>
        <w:shd w:val="clear" w:color="auto" w:fill="FFFFFF"/>
        <w:jc w:val="both"/>
        <w:rPr>
          <w:color w:val="FF0000"/>
        </w:rPr>
      </w:pPr>
      <w:r>
        <w:rPr>
          <w:color w:val="FF0000"/>
        </w:rPr>
        <w:t>A család- és gyermekjóléti központ a javaslatára indult védelembe vétel iránti eljárás során</w:t>
      </w:r>
    </w:p>
    <w:p w:rsidR="009B20A3" w:rsidRDefault="009B20A3" w:rsidP="009B20A3">
      <w:pPr>
        <w:numPr>
          <w:ilvl w:val="0"/>
          <w:numId w:val="38"/>
        </w:numPr>
        <w:shd w:val="clear" w:color="auto" w:fill="FFFFFF"/>
        <w:jc w:val="both"/>
        <w:rPr>
          <w:color w:val="FF0000"/>
        </w:rPr>
      </w:pPr>
      <w:r>
        <w:rPr>
          <w:color w:val="FF0000"/>
        </w:rPr>
        <w:t>nyilatkozik az alapellátás eredménytelenségének okáról, a gyermek és a szülő együttműködési készségéről,</w:t>
      </w:r>
    </w:p>
    <w:p w:rsidR="009B20A3" w:rsidRDefault="009B20A3" w:rsidP="009B20A3">
      <w:pPr>
        <w:numPr>
          <w:ilvl w:val="0"/>
          <w:numId w:val="38"/>
        </w:numPr>
        <w:shd w:val="clear" w:color="auto" w:fill="FFFFFF"/>
        <w:jc w:val="both"/>
        <w:rPr>
          <w:color w:val="FF0000"/>
        </w:rPr>
      </w:pPr>
      <w:r>
        <w:rPr>
          <w:color w:val="FF0000"/>
        </w:rPr>
        <w:t>megküldi a gyermekjóléti alapellátás során felvett adatlapot, környezettanulmányt és gondozási tervet,</w:t>
      </w:r>
    </w:p>
    <w:p w:rsidR="009B20A3" w:rsidRDefault="009B20A3" w:rsidP="009B20A3">
      <w:pPr>
        <w:numPr>
          <w:ilvl w:val="0"/>
          <w:numId w:val="38"/>
        </w:numPr>
        <w:shd w:val="clear" w:color="auto" w:fill="FFFFFF"/>
        <w:jc w:val="both"/>
        <w:rPr>
          <w:color w:val="FF0000"/>
        </w:rPr>
      </w:pPr>
      <w:r>
        <w:rPr>
          <w:color w:val="FF0000"/>
        </w:rPr>
        <w:t>véleményt nyilvánít a gyermek veszélyeztetettségének okáról,</w:t>
      </w:r>
    </w:p>
    <w:p w:rsidR="009B20A3" w:rsidRDefault="009B20A3" w:rsidP="009B20A3">
      <w:pPr>
        <w:numPr>
          <w:ilvl w:val="0"/>
          <w:numId w:val="38"/>
        </w:numPr>
        <w:shd w:val="clear" w:color="auto" w:fill="FFFFFF"/>
        <w:jc w:val="both"/>
        <w:rPr>
          <w:color w:val="FF0000"/>
        </w:rPr>
      </w:pPr>
      <w:r>
        <w:rPr>
          <w:color w:val="FF0000"/>
        </w:rPr>
        <w:t>javaslatot tesz a Gyvt. 68. § (3) bekezdése alapján szükséges intézkedésekre.</w:t>
      </w:r>
    </w:p>
    <w:p w:rsidR="009B20A3" w:rsidRDefault="009B20A3" w:rsidP="009B20A3">
      <w:pPr>
        <w:numPr>
          <w:ilvl w:val="0"/>
          <w:numId w:val="38"/>
        </w:numPr>
        <w:shd w:val="clear" w:color="auto" w:fill="FFFFFF"/>
        <w:jc w:val="both"/>
        <w:rPr>
          <w:color w:val="FF0000"/>
        </w:rPr>
      </w:pPr>
      <w:r>
        <w:rPr>
          <w:color w:val="FF0000"/>
        </w:rPr>
        <w:t>Ha a védelembe vétel iránti eljárás nem a család- és gyermekjóléti központ javaslatára indult, a gyámhivatal megkeresi a család- és gyermekjóléti központot tizenöt napon belül javaslatot készít</w:t>
      </w:r>
    </w:p>
    <w:p w:rsidR="009B20A3" w:rsidRDefault="009B20A3" w:rsidP="009B20A3">
      <w:pPr>
        <w:numPr>
          <w:ilvl w:val="0"/>
          <w:numId w:val="38"/>
        </w:numPr>
        <w:shd w:val="clear" w:color="auto" w:fill="FFFFFF"/>
        <w:jc w:val="both"/>
        <w:rPr>
          <w:color w:val="FF0000"/>
        </w:rPr>
      </w:pPr>
      <w:r>
        <w:rPr>
          <w:color w:val="FF0000"/>
        </w:rPr>
        <w:t xml:space="preserve">amennyiben a gyermek veszélyeztetettsége fenn ál és az alapellátással nem szüntethető meg a gyámhivatal a gyermeket védelembe veszi. </w:t>
      </w:r>
    </w:p>
    <w:p w:rsidR="009B20A3" w:rsidRDefault="009B20A3" w:rsidP="009B20A3">
      <w:pPr>
        <w:numPr>
          <w:ilvl w:val="0"/>
          <w:numId w:val="38"/>
        </w:numPr>
        <w:shd w:val="clear" w:color="auto" w:fill="FFFFFF"/>
        <w:jc w:val="both"/>
        <w:rPr>
          <w:color w:val="FF0000"/>
        </w:rPr>
      </w:pPr>
      <w:r>
        <w:rPr>
          <w:color w:val="FF0000"/>
        </w:rPr>
        <w:t xml:space="preserve">a gyámhivatal felhívja a család- és gyermekjóléti központot </w:t>
      </w:r>
      <w:r>
        <w:rPr>
          <w:rStyle w:val="apple-converted-space"/>
          <w:rFonts w:ascii="Tahoma" w:eastAsia="Lucida Sans Unicode" w:hAnsi="Tahoma"/>
          <w:color w:val="FF0000"/>
          <w:sz w:val="20"/>
          <w:szCs w:val="20"/>
          <w:shd w:val="clear" w:color="auto" w:fill="FFFFFF"/>
        </w:rPr>
        <w:t> </w:t>
      </w:r>
      <w:r>
        <w:rPr>
          <w:color w:val="FF0000"/>
          <w:shd w:val="clear" w:color="auto" w:fill="FFFFFF"/>
        </w:rPr>
        <w:t>a védelembe vételhez kapcsolódó gyermekjóléti szolgáltatási feladatok esetmenedzselésének ellátására, valamint a család- és gyermekjóléti szolgálattal együtt a védelembe vétel melletti szociális segítőmunka biztosítására,</w:t>
      </w:r>
    </w:p>
    <w:p w:rsidR="009B20A3" w:rsidRDefault="009B20A3" w:rsidP="009B20A3">
      <w:pPr>
        <w:numPr>
          <w:ilvl w:val="0"/>
          <w:numId w:val="38"/>
        </w:numPr>
        <w:jc w:val="both"/>
        <w:rPr>
          <w:color w:val="FF0000"/>
        </w:rPr>
      </w:pPr>
      <w:r>
        <w:rPr>
          <w:color w:val="FF0000"/>
        </w:rPr>
        <w:t>egyéni-gondozási nevelési terv elkészítése: elkészítésekor esetmegbeszélés keretében bevonja a szülőt és gyermeket, a család és gyermekjóléti szolgálatot a szociális segítő munka biztosítására, megelőző pártfogót, és az eset szempontjából szükséges szolgálatokat, szolgáltatást nyújtókat, intézményeket, szakembereket</w:t>
      </w:r>
    </w:p>
    <w:p w:rsidR="009B20A3" w:rsidRDefault="009B20A3" w:rsidP="009B20A3">
      <w:pPr>
        <w:numPr>
          <w:ilvl w:val="0"/>
          <w:numId w:val="39"/>
        </w:numPr>
        <w:jc w:val="both"/>
        <w:rPr>
          <w:color w:val="FF0000"/>
        </w:rPr>
      </w:pPr>
      <w:r>
        <w:rPr>
          <w:color w:val="FF0000"/>
        </w:rPr>
        <w:t>együttműködik a pártfogói felügyelői szolgálattal és a megelőző pártfogó felügyelővel</w:t>
      </w:r>
    </w:p>
    <w:p w:rsidR="009B20A3" w:rsidRDefault="009B20A3" w:rsidP="009B20A3">
      <w:pPr>
        <w:numPr>
          <w:ilvl w:val="0"/>
          <w:numId w:val="39"/>
        </w:numPr>
        <w:jc w:val="both"/>
        <w:rPr>
          <w:color w:val="FF0000"/>
        </w:rPr>
      </w:pPr>
      <w:r>
        <w:rPr>
          <w:color w:val="FF0000"/>
        </w:rPr>
        <w:t>együttműködik a jelzőrendszeri tagokkal</w:t>
      </w:r>
    </w:p>
    <w:p w:rsidR="009B20A3" w:rsidRDefault="009B20A3" w:rsidP="009B20A3">
      <w:pPr>
        <w:numPr>
          <w:ilvl w:val="0"/>
          <w:numId w:val="39"/>
        </w:numPr>
        <w:jc w:val="both"/>
        <w:rPr>
          <w:color w:val="FF0000"/>
        </w:rPr>
      </w:pPr>
      <w:r>
        <w:rPr>
          <w:color w:val="FF0000"/>
        </w:rPr>
        <w:t>a családjából kiemelt gyermek esetében szociális segítő munkát koordinál és végez, részt vesz a nevelésbe vétel felülvizsgálati tárgyalásán, vér szerinti családot gondozza</w:t>
      </w:r>
    </w:p>
    <w:p w:rsidR="009B20A3" w:rsidRDefault="009B20A3" w:rsidP="009B20A3">
      <w:pPr>
        <w:ind w:left="720"/>
        <w:jc w:val="both"/>
        <w:rPr>
          <w:color w:val="FF0000"/>
        </w:rPr>
      </w:pPr>
      <w:r>
        <w:rPr>
          <w:color w:val="FF0000"/>
          <w:shd w:val="clear" w:color="auto" w:fill="FFFFFF"/>
        </w:rPr>
        <w:t xml:space="preserve">A nevelésbe vételt követően és annak minden felülvizsgálata előtt az esetmenedzser a gyermeket gondozási helyén felkeresi, és tájékozódik beilleszkedéséről, valamint a gyermek látogatásának lehetőségeiről kivéve, ha a gyermek örökbefogadható. A nevelésbe vétel időtartama alatt az esetmenedzser folyamatosan kapcsolatot tart a </w:t>
      </w:r>
      <w:proofErr w:type="gramStart"/>
      <w:r>
        <w:rPr>
          <w:color w:val="FF0000"/>
          <w:shd w:val="clear" w:color="auto" w:fill="FFFFFF"/>
        </w:rPr>
        <w:t>gyermek gondozási</w:t>
      </w:r>
      <w:proofErr w:type="gramEnd"/>
      <w:r>
        <w:rPr>
          <w:color w:val="FF0000"/>
          <w:shd w:val="clear" w:color="auto" w:fill="FFFFFF"/>
        </w:rPr>
        <w:t xml:space="preserve"> helyével, a területi gyermekvédelmi szakszolgálattal és a gyermekvédelmi gyámmal, ha a gyermek és a szülő, vagy a kapcsolattartásra jogosult más személy kapcsolattartásának, a gyermek visszahelyezésének elősegítése a gyermek érdekében áll.</w:t>
      </w:r>
    </w:p>
    <w:p w:rsidR="009B20A3" w:rsidRDefault="009B20A3" w:rsidP="009B20A3">
      <w:pPr>
        <w:numPr>
          <w:ilvl w:val="0"/>
          <w:numId w:val="40"/>
        </w:numPr>
        <w:jc w:val="both"/>
        <w:rPr>
          <w:color w:val="FF0000"/>
        </w:rPr>
      </w:pPr>
      <w:r>
        <w:rPr>
          <w:color w:val="FF0000"/>
        </w:rPr>
        <w:t>utógondozást végez a gyermek családjába történő visszailleszkedéséhez</w:t>
      </w:r>
    </w:p>
    <w:p w:rsidR="009B20A3" w:rsidRDefault="009B20A3" w:rsidP="009B20A3">
      <w:pPr>
        <w:numPr>
          <w:ilvl w:val="0"/>
          <w:numId w:val="40"/>
        </w:numPr>
        <w:jc w:val="both"/>
        <w:rPr>
          <w:color w:val="FF0000"/>
        </w:rPr>
      </w:pPr>
      <w:r>
        <w:rPr>
          <w:color w:val="FF0000"/>
        </w:rPr>
        <w:t xml:space="preserve">javaslatot készít iskoláztatási támogatás szüneteltetése ügyében: </w:t>
      </w:r>
    </w:p>
    <w:p w:rsidR="009B20A3" w:rsidRDefault="009B20A3" w:rsidP="009B20A3">
      <w:pPr>
        <w:numPr>
          <w:ilvl w:val="0"/>
          <w:numId w:val="40"/>
        </w:numPr>
        <w:jc w:val="both"/>
        <w:rPr>
          <w:color w:val="FF0000"/>
        </w:rPr>
      </w:pPr>
      <w:r>
        <w:rPr>
          <w:color w:val="FF0000"/>
        </w:rPr>
        <w:t xml:space="preserve"> családi pótlék természetbeni formában történő nyújtásához javaslatot tesz</w:t>
      </w:r>
    </w:p>
    <w:p w:rsidR="009B20A3" w:rsidRDefault="009B20A3" w:rsidP="009B20A3">
      <w:pPr>
        <w:numPr>
          <w:ilvl w:val="0"/>
          <w:numId w:val="40"/>
        </w:numPr>
        <w:jc w:val="both"/>
        <w:rPr>
          <w:color w:val="FF0000"/>
        </w:rPr>
      </w:pPr>
      <w:r>
        <w:rPr>
          <w:color w:val="FF0000"/>
        </w:rPr>
        <w:t xml:space="preserve">részt vesz a Tiszavasvári Kábítószer Egyeztető Fórum munkájában </w:t>
      </w:r>
    </w:p>
    <w:p w:rsidR="009B20A3" w:rsidRDefault="009B20A3" w:rsidP="009B20A3">
      <w:pPr>
        <w:numPr>
          <w:ilvl w:val="0"/>
          <w:numId w:val="40"/>
        </w:numPr>
        <w:jc w:val="both"/>
        <w:rPr>
          <w:color w:val="FF0000"/>
        </w:rPr>
      </w:pPr>
      <w:r>
        <w:rPr>
          <w:color w:val="FF0000"/>
        </w:rPr>
        <w:t>szakmai támogatást nyújt az ellátási területen működő család- és gyermekjóléti szolgálatnak</w:t>
      </w:r>
    </w:p>
    <w:p w:rsidR="009B20A3" w:rsidRDefault="009B20A3" w:rsidP="009B20A3">
      <w:pPr>
        <w:numPr>
          <w:ilvl w:val="0"/>
          <w:numId w:val="40"/>
        </w:numPr>
        <w:jc w:val="both"/>
        <w:rPr>
          <w:color w:val="FF0000"/>
        </w:rPr>
      </w:pPr>
      <w:r>
        <w:rPr>
          <w:color w:val="FF0000"/>
        </w:rPr>
        <w:t>családgondozást végez</w:t>
      </w:r>
    </w:p>
    <w:p w:rsidR="009B20A3" w:rsidRDefault="009B20A3" w:rsidP="009B20A3">
      <w:pPr>
        <w:numPr>
          <w:ilvl w:val="0"/>
          <w:numId w:val="40"/>
        </w:numPr>
        <w:jc w:val="both"/>
        <w:rPr>
          <w:color w:val="FF0000"/>
        </w:rPr>
      </w:pPr>
      <w:r>
        <w:rPr>
          <w:color w:val="FF0000"/>
        </w:rPr>
        <w:t>felkérésre környezettanulmányt készít</w:t>
      </w:r>
    </w:p>
    <w:p w:rsidR="009B20A3" w:rsidRDefault="009B20A3" w:rsidP="009B20A3">
      <w:pPr>
        <w:ind w:left="720"/>
        <w:jc w:val="both"/>
        <w:rPr>
          <w:color w:val="FF0000"/>
        </w:rPr>
      </w:pPr>
    </w:p>
    <w:p w:rsidR="009B20A3" w:rsidRDefault="009B20A3" w:rsidP="009B20A3">
      <w:pPr>
        <w:ind w:left="720"/>
        <w:jc w:val="both"/>
        <w:rPr>
          <w:color w:val="FF0000"/>
        </w:rPr>
      </w:pPr>
    </w:p>
    <w:p w:rsidR="009B20A3" w:rsidRDefault="009B20A3" w:rsidP="009B20A3">
      <w:pPr>
        <w:ind w:left="720"/>
        <w:jc w:val="both"/>
        <w:rPr>
          <w:color w:val="FF0000"/>
        </w:rPr>
      </w:pPr>
    </w:p>
    <w:p w:rsidR="009B20A3" w:rsidRDefault="009B20A3" w:rsidP="009B20A3">
      <w:pPr>
        <w:ind w:left="720"/>
        <w:jc w:val="both"/>
        <w:rPr>
          <w:color w:val="FF0000"/>
        </w:rPr>
      </w:pPr>
    </w:p>
    <w:p w:rsidR="009B20A3" w:rsidRDefault="009B20A3" w:rsidP="009B20A3">
      <w:pPr>
        <w:ind w:left="720"/>
        <w:jc w:val="both"/>
        <w:rPr>
          <w:color w:val="FF0000"/>
        </w:rPr>
      </w:pPr>
    </w:p>
    <w:p w:rsidR="009B20A3" w:rsidRDefault="009B20A3" w:rsidP="009B20A3">
      <w:pPr>
        <w:jc w:val="both"/>
        <w:rPr>
          <w:b/>
          <w:color w:val="FF0000"/>
        </w:rPr>
      </w:pPr>
      <w:r>
        <w:rPr>
          <w:b/>
          <w:color w:val="FF0000"/>
        </w:rPr>
        <w:t>2016. január 1. napjától hatósági intézkedésekhez kapcsolódó gondozott családok és ellátott kiskorúak száma</w:t>
      </w:r>
    </w:p>
    <w:tbl>
      <w:tblPr>
        <w:tblW w:w="6677" w:type="dxa"/>
        <w:tblInd w:w="55" w:type="dxa"/>
        <w:tblCellMar>
          <w:left w:w="70" w:type="dxa"/>
          <w:right w:w="70" w:type="dxa"/>
        </w:tblCellMar>
        <w:tblLook w:val="04A0" w:firstRow="1" w:lastRow="0" w:firstColumn="1" w:lastColumn="0" w:noHBand="0" w:noVBand="1"/>
      </w:tblPr>
      <w:tblGrid>
        <w:gridCol w:w="854"/>
        <w:gridCol w:w="936"/>
        <w:gridCol w:w="1005"/>
        <w:gridCol w:w="936"/>
        <w:gridCol w:w="1005"/>
        <w:gridCol w:w="936"/>
        <w:gridCol w:w="1005"/>
      </w:tblGrid>
      <w:tr w:rsidR="009B20A3" w:rsidTr="009B20A3">
        <w:trPr>
          <w:trHeight w:val="113"/>
        </w:trPr>
        <w:tc>
          <w:tcPr>
            <w:tcW w:w="6677" w:type="dxa"/>
            <w:gridSpan w:val="7"/>
            <w:tcBorders>
              <w:top w:val="single" w:sz="4" w:space="0" w:color="auto"/>
              <w:left w:val="single" w:sz="4" w:space="0" w:color="auto"/>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Tiszadob</w:t>
            </w:r>
          </w:p>
        </w:tc>
      </w:tr>
      <w:tr w:rsidR="009B20A3" w:rsidTr="009B20A3">
        <w:trPr>
          <w:trHeight w:val="300"/>
        </w:trPr>
        <w:tc>
          <w:tcPr>
            <w:tcW w:w="854" w:type="dxa"/>
            <w:tcBorders>
              <w:top w:val="single" w:sz="4" w:space="0" w:color="auto"/>
              <w:left w:val="single" w:sz="4" w:space="0" w:color="auto"/>
              <w:bottom w:val="single" w:sz="4" w:space="0" w:color="auto"/>
              <w:right w:val="single" w:sz="4" w:space="0" w:color="auto"/>
            </w:tcBorders>
            <w:noWrap/>
            <w:vAlign w:val="bottom"/>
            <w:hideMark/>
          </w:tcPr>
          <w:p w:rsidR="009B20A3" w:rsidRDefault="009B20A3">
            <w:pPr>
              <w:rPr>
                <w:b/>
                <w:bCs/>
                <w:color w:val="FF0000"/>
              </w:rPr>
            </w:pPr>
            <w:r>
              <w:rPr>
                <w:b/>
                <w:bCs/>
                <w:color w:val="FF0000"/>
              </w:rPr>
              <w:t> </w:t>
            </w:r>
          </w:p>
        </w:tc>
        <w:tc>
          <w:tcPr>
            <w:tcW w:w="1941" w:type="dxa"/>
            <w:gridSpan w:val="2"/>
            <w:tcBorders>
              <w:top w:val="single" w:sz="4" w:space="0" w:color="auto"/>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védelembe vett</w:t>
            </w:r>
          </w:p>
        </w:tc>
        <w:tc>
          <w:tcPr>
            <w:tcW w:w="1941" w:type="dxa"/>
            <w:gridSpan w:val="2"/>
            <w:tcBorders>
              <w:top w:val="single" w:sz="4" w:space="0" w:color="auto"/>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nevelésbe vétel</w:t>
            </w:r>
          </w:p>
        </w:tc>
        <w:tc>
          <w:tcPr>
            <w:tcW w:w="1941" w:type="dxa"/>
            <w:gridSpan w:val="2"/>
            <w:tcBorders>
              <w:top w:val="single" w:sz="4" w:space="0" w:color="auto"/>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ideiglenes hatályú</w:t>
            </w:r>
          </w:p>
        </w:tc>
      </w:tr>
      <w:tr w:rsidR="009B20A3" w:rsidTr="009B20A3">
        <w:trPr>
          <w:trHeight w:val="300"/>
        </w:trPr>
        <w:tc>
          <w:tcPr>
            <w:tcW w:w="854" w:type="dxa"/>
            <w:tcBorders>
              <w:top w:val="nil"/>
              <w:left w:val="single" w:sz="4" w:space="0" w:color="auto"/>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936"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0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gyerek</w:t>
            </w:r>
          </w:p>
        </w:tc>
        <w:tc>
          <w:tcPr>
            <w:tcW w:w="936"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0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gyerek</w:t>
            </w:r>
          </w:p>
        </w:tc>
        <w:tc>
          <w:tcPr>
            <w:tcW w:w="936"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0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gyerek</w:t>
            </w:r>
          </w:p>
        </w:tc>
      </w:tr>
      <w:tr w:rsidR="009B20A3" w:rsidTr="009B20A3">
        <w:trPr>
          <w:trHeight w:val="300"/>
        </w:trPr>
        <w:tc>
          <w:tcPr>
            <w:tcW w:w="854" w:type="dxa"/>
            <w:tcBorders>
              <w:top w:val="nil"/>
              <w:left w:val="single" w:sz="4" w:space="0" w:color="auto"/>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2016. </w:t>
            </w:r>
          </w:p>
        </w:tc>
        <w:tc>
          <w:tcPr>
            <w:tcW w:w="936"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13</w:t>
            </w:r>
          </w:p>
        </w:tc>
        <w:tc>
          <w:tcPr>
            <w:tcW w:w="100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30</w:t>
            </w:r>
          </w:p>
        </w:tc>
        <w:tc>
          <w:tcPr>
            <w:tcW w:w="936"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8</w:t>
            </w:r>
          </w:p>
        </w:tc>
        <w:tc>
          <w:tcPr>
            <w:tcW w:w="100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21</w:t>
            </w:r>
          </w:p>
        </w:tc>
        <w:tc>
          <w:tcPr>
            <w:tcW w:w="936"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w:t>
            </w:r>
          </w:p>
        </w:tc>
        <w:tc>
          <w:tcPr>
            <w:tcW w:w="100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w:t>
            </w:r>
          </w:p>
        </w:tc>
      </w:tr>
      <w:tr w:rsidR="009B20A3" w:rsidTr="009B20A3">
        <w:trPr>
          <w:trHeight w:val="300"/>
        </w:trPr>
        <w:tc>
          <w:tcPr>
            <w:tcW w:w="854" w:type="dxa"/>
            <w:noWrap/>
            <w:vAlign w:val="bottom"/>
            <w:hideMark/>
          </w:tcPr>
          <w:p w:rsidR="009B20A3" w:rsidRDefault="009B20A3">
            <w:pPr>
              <w:rPr>
                <w:sz w:val="20"/>
                <w:szCs w:val="20"/>
              </w:rPr>
            </w:pPr>
          </w:p>
        </w:tc>
        <w:tc>
          <w:tcPr>
            <w:tcW w:w="936" w:type="dxa"/>
            <w:noWrap/>
            <w:vAlign w:val="bottom"/>
            <w:hideMark/>
          </w:tcPr>
          <w:p w:rsidR="009B20A3" w:rsidRDefault="009B20A3">
            <w:pPr>
              <w:rPr>
                <w:sz w:val="20"/>
                <w:szCs w:val="20"/>
              </w:rPr>
            </w:pPr>
          </w:p>
        </w:tc>
        <w:tc>
          <w:tcPr>
            <w:tcW w:w="1005" w:type="dxa"/>
            <w:noWrap/>
            <w:vAlign w:val="bottom"/>
            <w:hideMark/>
          </w:tcPr>
          <w:p w:rsidR="009B20A3" w:rsidRDefault="009B20A3">
            <w:pPr>
              <w:rPr>
                <w:sz w:val="20"/>
                <w:szCs w:val="20"/>
              </w:rPr>
            </w:pPr>
          </w:p>
        </w:tc>
        <w:tc>
          <w:tcPr>
            <w:tcW w:w="936" w:type="dxa"/>
            <w:noWrap/>
            <w:vAlign w:val="bottom"/>
            <w:hideMark/>
          </w:tcPr>
          <w:p w:rsidR="009B20A3" w:rsidRDefault="009B20A3">
            <w:pPr>
              <w:rPr>
                <w:sz w:val="20"/>
                <w:szCs w:val="20"/>
              </w:rPr>
            </w:pPr>
          </w:p>
        </w:tc>
        <w:tc>
          <w:tcPr>
            <w:tcW w:w="1005" w:type="dxa"/>
            <w:noWrap/>
            <w:vAlign w:val="bottom"/>
            <w:hideMark/>
          </w:tcPr>
          <w:p w:rsidR="009B20A3" w:rsidRDefault="009B20A3">
            <w:pPr>
              <w:rPr>
                <w:sz w:val="20"/>
                <w:szCs w:val="20"/>
              </w:rPr>
            </w:pPr>
          </w:p>
        </w:tc>
        <w:tc>
          <w:tcPr>
            <w:tcW w:w="936" w:type="dxa"/>
            <w:noWrap/>
            <w:vAlign w:val="bottom"/>
            <w:hideMark/>
          </w:tcPr>
          <w:p w:rsidR="009B20A3" w:rsidRDefault="009B20A3">
            <w:pPr>
              <w:rPr>
                <w:sz w:val="20"/>
                <w:szCs w:val="20"/>
              </w:rPr>
            </w:pPr>
          </w:p>
        </w:tc>
        <w:tc>
          <w:tcPr>
            <w:tcW w:w="1005" w:type="dxa"/>
            <w:noWrap/>
            <w:vAlign w:val="bottom"/>
            <w:hideMark/>
          </w:tcPr>
          <w:p w:rsidR="009B20A3" w:rsidRDefault="009B20A3">
            <w:pPr>
              <w:rPr>
                <w:sz w:val="20"/>
                <w:szCs w:val="20"/>
              </w:rPr>
            </w:pPr>
          </w:p>
        </w:tc>
      </w:tr>
      <w:tr w:rsidR="009B20A3" w:rsidTr="009B20A3">
        <w:trPr>
          <w:trHeight w:val="300"/>
        </w:trPr>
        <w:tc>
          <w:tcPr>
            <w:tcW w:w="854" w:type="dxa"/>
            <w:tcBorders>
              <w:top w:val="nil"/>
              <w:left w:val="nil"/>
              <w:bottom w:val="single" w:sz="4" w:space="0" w:color="auto"/>
              <w:right w:val="nil"/>
            </w:tcBorders>
            <w:noWrap/>
            <w:vAlign w:val="bottom"/>
            <w:hideMark/>
          </w:tcPr>
          <w:p w:rsidR="009B20A3" w:rsidRDefault="009B20A3">
            <w:pPr>
              <w:rPr>
                <w:sz w:val="20"/>
                <w:szCs w:val="20"/>
              </w:rPr>
            </w:pPr>
          </w:p>
        </w:tc>
        <w:tc>
          <w:tcPr>
            <w:tcW w:w="936" w:type="dxa"/>
            <w:tcBorders>
              <w:top w:val="nil"/>
              <w:left w:val="nil"/>
              <w:bottom w:val="single" w:sz="4" w:space="0" w:color="auto"/>
              <w:right w:val="nil"/>
            </w:tcBorders>
            <w:noWrap/>
            <w:vAlign w:val="bottom"/>
            <w:hideMark/>
          </w:tcPr>
          <w:p w:rsidR="009B20A3" w:rsidRDefault="009B20A3">
            <w:pPr>
              <w:rPr>
                <w:sz w:val="20"/>
                <w:szCs w:val="20"/>
              </w:rPr>
            </w:pPr>
          </w:p>
        </w:tc>
        <w:tc>
          <w:tcPr>
            <w:tcW w:w="1005" w:type="dxa"/>
            <w:tcBorders>
              <w:top w:val="nil"/>
              <w:left w:val="nil"/>
              <w:bottom w:val="single" w:sz="4" w:space="0" w:color="auto"/>
              <w:right w:val="nil"/>
            </w:tcBorders>
            <w:noWrap/>
            <w:vAlign w:val="bottom"/>
            <w:hideMark/>
          </w:tcPr>
          <w:p w:rsidR="009B20A3" w:rsidRDefault="009B20A3">
            <w:pPr>
              <w:rPr>
                <w:sz w:val="20"/>
                <w:szCs w:val="20"/>
              </w:rPr>
            </w:pPr>
          </w:p>
        </w:tc>
        <w:tc>
          <w:tcPr>
            <w:tcW w:w="936" w:type="dxa"/>
            <w:tcBorders>
              <w:top w:val="nil"/>
              <w:left w:val="nil"/>
              <w:bottom w:val="single" w:sz="4" w:space="0" w:color="auto"/>
              <w:right w:val="nil"/>
            </w:tcBorders>
            <w:noWrap/>
            <w:vAlign w:val="bottom"/>
            <w:hideMark/>
          </w:tcPr>
          <w:p w:rsidR="009B20A3" w:rsidRDefault="009B20A3">
            <w:pPr>
              <w:rPr>
                <w:sz w:val="20"/>
                <w:szCs w:val="20"/>
              </w:rPr>
            </w:pPr>
          </w:p>
        </w:tc>
        <w:tc>
          <w:tcPr>
            <w:tcW w:w="1005" w:type="dxa"/>
            <w:tcBorders>
              <w:top w:val="nil"/>
              <w:left w:val="nil"/>
              <w:bottom w:val="single" w:sz="4" w:space="0" w:color="auto"/>
              <w:right w:val="nil"/>
            </w:tcBorders>
            <w:noWrap/>
            <w:vAlign w:val="bottom"/>
            <w:hideMark/>
          </w:tcPr>
          <w:p w:rsidR="009B20A3" w:rsidRDefault="009B20A3">
            <w:pPr>
              <w:rPr>
                <w:sz w:val="20"/>
                <w:szCs w:val="20"/>
              </w:rPr>
            </w:pPr>
          </w:p>
        </w:tc>
        <w:tc>
          <w:tcPr>
            <w:tcW w:w="936" w:type="dxa"/>
            <w:tcBorders>
              <w:top w:val="nil"/>
              <w:left w:val="nil"/>
              <w:bottom w:val="single" w:sz="4" w:space="0" w:color="auto"/>
              <w:right w:val="nil"/>
            </w:tcBorders>
            <w:noWrap/>
            <w:vAlign w:val="bottom"/>
            <w:hideMark/>
          </w:tcPr>
          <w:p w:rsidR="009B20A3" w:rsidRDefault="009B20A3">
            <w:pPr>
              <w:rPr>
                <w:sz w:val="20"/>
                <w:szCs w:val="20"/>
              </w:rPr>
            </w:pPr>
          </w:p>
        </w:tc>
        <w:tc>
          <w:tcPr>
            <w:tcW w:w="1005" w:type="dxa"/>
            <w:tcBorders>
              <w:top w:val="nil"/>
              <w:left w:val="nil"/>
              <w:bottom w:val="single" w:sz="4" w:space="0" w:color="auto"/>
              <w:right w:val="nil"/>
            </w:tcBorders>
            <w:noWrap/>
            <w:vAlign w:val="bottom"/>
            <w:hideMark/>
          </w:tcPr>
          <w:p w:rsidR="009B20A3" w:rsidRDefault="009B20A3">
            <w:pPr>
              <w:rPr>
                <w:sz w:val="20"/>
                <w:szCs w:val="20"/>
              </w:rPr>
            </w:pPr>
          </w:p>
        </w:tc>
      </w:tr>
      <w:tr w:rsidR="009B20A3" w:rsidTr="009B20A3">
        <w:trPr>
          <w:trHeight w:val="300"/>
        </w:trPr>
        <w:tc>
          <w:tcPr>
            <w:tcW w:w="6677" w:type="dxa"/>
            <w:gridSpan w:val="7"/>
            <w:tcBorders>
              <w:top w:val="single" w:sz="4" w:space="0" w:color="auto"/>
              <w:left w:val="single" w:sz="4" w:space="0" w:color="auto"/>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Tiszadada</w:t>
            </w:r>
          </w:p>
        </w:tc>
      </w:tr>
      <w:tr w:rsidR="009B20A3" w:rsidTr="009B20A3">
        <w:trPr>
          <w:trHeight w:val="300"/>
        </w:trPr>
        <w:tc>
          <w:tcPr>
            <w:tcW w:w="854" w:type="dxa"/>
            <w:tcBorders>
              <w:top w:val="nil"/>
              <w:left w:val="single" w:sz="4" w:space="0" w:color="auto"/>
              <w:bottom w:val="single" w:sz="4" w:space="0" w:color="auto"/>
              <w:right w:val="single" w:sz="4" w:space="0" w:color="auto"/>
            </w:tcBorders>
            <w:noWrap/>
            <w:vAlign w:val="bottom"/>
            <w:hideMark/>
          </w:tcPr>
          <w:p w:rsidR="009B20A3" w:rsidRDefault="009B20A3">
            <w:pPr>
              <w:rPr>
                <w:b/>
                <w:bCs/>
                <w:color w:val="FF0000"/>
              </w:rPr>
            </w:pPr>
            <w:r>
              <w:rPr>
                <w:b/>
                <w:bCs/>
                <w:color w:val="FF0000"/>
              </w:rPr>
              <w:t> </w:t>
            </w:r>
          </w:p>
        </w:tc>
        <w:tc>
          <w:tcPr>
            <w:tcW w:w="1941" w:type="dxa"/>
            <w:gridSpan w:val="2"/>
            <w:tcBorders>
              <w:top w:val="nil"/>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védelembe vett</w:t>
            </w:r>
          </w:p>
        </w:tc>
        <w:tc>
          <w:tcPr>
            <w:tcW w:w="1941" w:type="dxa"/>
            <w:gridSpan w:val="2"/>
            <w:tcBorders>
              <w:top w:val="nil"/>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nevelésbe vétel</w:t>
            </w:r>
          </w:p>
        </w:tc>
        <w:tc>
          <w:tcPr>
            <w:tcW w:w="1941" w:type="dxa"/>
            <w:gridSpan w:val="2"/>
            <w:tcBorders>
              <w:top w:val="nil"/>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ideiglenes hatályú</w:t>
            </w:r>
          </w:p>
        </w:tc>
      </w:tr>
      <w:tr w:rsidR="009B20A3" w:rsidTr="009B20A3">
        <w:trPr>
          <w:trHeight w:val="300"/>
        </w:trPr>
        <w:tc>
          <w:tcPr>
            <w:tcW w:w="854" w:type="dxa"/>
            <w:tcBorders>
              <w:top w:val="nil"/>
              <w:left w:val="single" w:sz="4" w:space="0" w:color="auto"/>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936"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0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gyerek</w:t>
            </w:r>
          </w:p>
        </w:tc>
        <w:tc>
          <w:tcPr>
            <w:tcW w:w="936"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0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gyerek</w:t>
            </w:r>
          </w:p>
        </w:tc>
        <w:tc>
          <w:tcPr>
            <w:tcW w:w="936"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0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gyerek</w:t>
            </w:r>
          </w:p>
        </w:tc>
      </w:tr>
      <w:tr w:rsidR="009B20A3" w:rsidTr="009B20A3">
        <w:trPr>
          <w:trHeight w:val="300"/>
        </w:trPr>
        <w:tc>
          <w:tcPr>
            <w:tcW w:w="854" w:type="dxa"/>
            <w:tcBorders>
              <w:top w:val="nil"/>
              <w:left w:val="single" w:sz="4" w:space="0" w:color="auto"/>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2016. </w:t>
            </w:r>
          </w:p>
        </w:tc>
        <w:tc>
          <w:tcPr>
            <w:tcW w:w="936"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13</w:t>
            </w:r>
          </w:p>
        </w:tc>
        <w:tc>
          <w:tcPr>
            <w:tcW w:w="100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15</w:t>
            </w:r>
          </w:p>
        </w:tc>
        <w:tc>
          <w:tcPr>
            <w:tcW w:w="936"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13</w:t>
            </w:r>
          </w:p>
        </w:tc>
        <w:tc>
          <w:tcPr>
            <w:tcW w:w="100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25</w:t>
            </w:r>
          </w:p>
        </w:tc>
        <w:tc>
          <w:tcPr>
            <w:tcW w:w="936"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w:t>
            </w:r>
          </w:p>
        </w:tc>
        <w:tc>
          <w:tcPr>
            <w:tcW w:w="100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w:t>
            </w:r>
          </w:p>
        </w:tc>
      </w:tr>
      <w:tr w:rsidR="009B20A3" w:rsidTr="009B20A3">
        <w:trPr>
          <w:trHeight w:val="300"/>
        </w:trPr>
        <w:tc>
          <w:tcPr>
            <w:tcW w:w="854" w:type="dxa"/>
            <w:tcBorders>
              <w:top w:val="nil"/>
              <w:left w:val="nil"/>
              <w:bottom w:val="single" w:sz="4" w:space="0" w:color="auto"/>
              <w:right w:val="nil"/>
            </w:tcBorders>
            <w:noWrap/>
            <w:vAlign w:val="bottom"/>
            <w:hideMark/>
          </w:tcPr>
          <w:p w:rsidR="009B20A3" w:rsidRDefault="009B20A3">
            <w:pPr>
              <w:rPr>
                <w:sz w:val="20"/>
                <w:szCs w:val="20"/>
              </w:rPr>
            </w:pPr>
          </w:p>
        </w:tc>
        <w:tc>
          <w:tcPr>
            <w:tcW w:w="936" w:type="dxa"/>
            <w:tcBorders>
              <w:top w:val="nil"/>
              <w:left w:val="nil"/>
              <w:bottom w:val="single" w:sz="4" w:space="0" w:color="auto"/>
              <w:right w:val="nil"/>
            </w:tcBorders>
            <w:noWrap/>
            <w:vAlign w:val="bottom"/>
            <w:hideMark/>
          </w:tcPr>
          <w:p w:rsidR="009B20A3" w:rsidRDefault="009B20A3">
            <w:pPr>
              <w:rPr>
                <w:sz w:val="20"/>
                <w:szCs w:val="20"/>
              </w:rPr>
            </w:pPr>
          </w:p>
        </w:tc>
        <w:tc>
          <w:tcPr>
            <w:tcW w:w="1005" w:type="dxa"/>
            <w:tcBorders>
              <w:top w:val="nil"/>
              <w:left w:val="nil"/>
              <w:bottom w:val="single" w:sz="4" w:space="0" w:color="auto"/>
              <w:right w:val="nil"/>
            </w:tcBorders>
            <w:noWrap/>
            <w:vAlign w:val="bottom"/>
            <w:hideMark/>
          </w:tcPr>
          <w:p w:rsidR="009B20A3" w:rsidRDefault="009B20A3">
            <w:pPr>
              <w:rPr>
                <w:sz w:val="20"/>
                <w:szCs w:val="20"/>
              </w:rPr>
            </w:pPr>
          </w:p>
        </w:tc>
        <w:tc>
          <w:tcPr>
            <w:tcW w:w="936" w:type="dxa"/>
            <w:tcBorders>
              <w:top w:val="nil"/>
              <w:left w:val="nil"/>
              <w:bottom w:val="single" w:sz="4" w:space="0" w:color="auto"/>
              <w:right w:val="nil"/>
            </w:tcBorders>
            <w:noWrap/>
            <w:vAlign w:val="bottom"/>
            <w:hideMark/>
          </w:tcPr>
          <w:p w:rsidR="009B20A3" w:rsidRDefault="009B20A3">
            <w:pPr>
              <w:rPr>
                <w:sz w:val="20"/>
                <w:szCs w:val="20"/>
              </w:rPr>
            </w:pPr>
          </w:p>
        </w:tc>
        <w:tc>
          <w:tcPr>
            <w:tcW w:w="1005" w:type="dxa"/>
            <w:tcBorders>
              <w:top w:val="nil"/>
              <w:left w:val="nil"/>
              <w:bottom w:val="single" w:sz="4" w:space="0" w:color="auto"/>
              <w:right w:val="nil"/>
            </w:tcBorders>
            <w:noWrap/>
            <w:vAlign w:val="bottom"/>
            <w:hideMark/>
          </w:tcPr>
          <w:p w:rsidR="009B20A3" w:rsidRDefault="009B20A3">
            <w:pPr>
              <w:rPr>
                <w:sz w:val="20"/>
                <w:szCs w:val="20"/>
              </w:rPr>
            </w:pPr>
          </w:p>
        </w:tc>
        <w:tc>
          <w:tcPr>
            <w:tcW w:w="936" w:type="dxa"/>
            <w:tcBorders>
              <w:top w:val="nil"/>
              <w:left w:val="nil"/>
              <w:bottom w:val="single" w:sz="4" w:space="0" w:color="auto"/>
              <w:right w:val="nil"/>
            </w:tcBorders>
            <w:noWrap/>
            <w:vAlign w:val="bottom"/>
            <w:hideMark/>
          </w:tcPr>
          <w:p w:rsidR="009B20A3" w:rsidRDefault="009B20A3">
            <w:pPr>
              <w:rPr>
                <w:sz w:val="20"/>
                <w:szCs w:val="20"/>
              </w:rPr>
            </w:pPr>
          </w:p>
        </w:tc>
        <w:tc>
          <w:tcPr>
            <w:tcW w:w="1005" w:type="dxa"/>
            <w:tcBorders>
              <w:top w:val="nil"/>
              <w:left w:val="nil"/>
              <w:bottom w:val="single" w:sz="4" w:space="0" w:color="auto"/>
              <w:right w:val="nil"/>
            </w:tcBorders>
            <w:noWrap/>
            <w:vAlign w:val="bottom"/>
            <w:hideMark/>
          </w:tcPr>
          <w:p w:rsidR="009B20A3" w:rsidRDefault="009B20A3">
            <w:pPr>
              <w:rPr>
                <w:sz w:val="20"/>
                <w:szCs w:val="20"/>
              </w:rPr>
            </w:pPr>
          </w:p>
        </w:tc>
      </w:tr>
      <w:tr w:rsidR="009B20A3" w:rsidTr="009B20A3">
        <w:trPr>
          <w:trHeight w:val="300"/>
        </w:trPr>
        <w:tc>
          <w:tcPr>
            <w:tcW w:w="6677" w:type="dxa"/>
            <w:gridSpan w:val="7"/>
            <w:tcBorders>
              <w:top w:val="single" w:sz="4" w:space="0" w:color="auto"/>
              <w:left w:val="single" w:sz="4" w:space="0" w:color="auto"/>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Tiszaeszlár</w:t>
            </w:r>
          </w:p>
        </w:tc>
      </w:tr>
      <w:tr w:rsidR="009B20A3" w:rsidTr="009B20A3">
        <w:trPr>
          <w:trHeight w:val="300"/>
        </w:trPr>
        <w:tc>
          <w:tcPr>
            <w:tcW w:w="854" w:type="dxa"/>
            <w:tcBorders>
              <w:top w:val="single" w:sz="4" w:space="0" w:color="auto"/>
              <w:left w:val="single" w:sz="4" w:space="0" w:color="auto"/>
              <w:bottom w:val="single" w:sz="4" w:space="0" w:color="auto"/>
              <w:right w:val="single" w:sz="4" w:space="0" w:color="auto"/>
            </w:tcBorders>
            <w:noWrap/>
            <w:vAlign w:val="bottom"/>
            <w:hideMark/>
          </w:tcPr>
          <w:p w:rsidR="009B20A3" w:rsidRDefault="009B20A3">
            <w:pPr>
              <w:rPr>
                <w:b/>
                <w:bCs/>
                <w:color w:val="FF0000"/>
              </w:rPr>
            </w:pPr>
            <w:r>
              <w:rPr>
                <w:b/>
                <w:bCs/>
                <w:color w:val="FF0000"/>
              </w:rPr>
              <w:t> </w:t>
            </w:r>
          </w:p>
        </w:tc>
        <w:tc>
          <w:tcPr>
            <w:tcW w:w="1941" w:type="dxa"/>
            <w:gridSpan w:val="2"/>
            <w:tcBorders>
              <w:top w:val="single" w:sz="4" w:space="0" w:color="auto"/>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védelembe vett</w:t>
            </w:r>
          </w:p>
        </w:tc>
        <w:tc>
          <w:tcPr>
            <w:tcW w:w="1941" w:type="dxa"/>
            <w:gridSpan w:val="2"/>
            <w:tcBorders>
              <w:top w:val="single" w:sz="4" w:space="0" w:color="auto"/>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nevelésbe vétel</w:t>
            </w:r>
          </w:p>
        </w:tc>
        <w:tc>
          <w:tcPr>
            <w:tcW w:w="1941" w:type="dxa"/>
            <w:gridSpan w:val="2"/>
            <w:tcBorders>
              <w:top w:val="single" w:sz="4" w:space="0" w:color="auto"/>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ideiglenes hatályú</w:t>
            </w:r>
          </w:p>
        </w:tc>
      </w:tr>
      <w:tr w:rsidR="009B20A3" w:rsidTr="009B20A3">
        <w:trPr>
          <w:trHeight w:val="300"/>
        </w:trPr>
        <w:tc>
          <w:tcPr>
            <w:tcW w:w="854" w:type="dxa"/>
            <w:tcBorders>
              <w:top w:val="nil"/>
              <w:left w:val="single" w:sz="4" w:space="0" w:color="auto"/>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936"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0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gyerek</w:t>
            </w:r>
          </w:p>
        </w:tc>
        <w:tc>
          <w:tcPr>
            <w:tcW w:w="936"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0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gyerek</w:t>
            </w:r>
          </w:p>
        </w:tc>
        <w:tc>
          <w:tcPr>
            <w:tcW w:w="936"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0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gyerek</w:t>
            </w:r>
          </w:p>
        </w:tc>
      </w:tr>
      <w:tr w:rsidR="009B20A3" w:rsidTr="009B20A3">
        <w:trPr>
          <w:trHeight w:val="300"/>
        </w:trPr>
        <w:tc>
          <w:tcPr>
            <w:tcW w:w="854" w:type="dxa"/>
            <w:tcBorders>
              <w:top w:val="nil"/>
              <w:left w:val="single" w:sz="4" w:space="0" w:color="auto"/>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936"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17</w:t>
            </w:r>
          </w:p>
        </w:tc>
        <w:tc>
          <w:tcPr>
            <w:tcW w:w="100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28</w:t>
            </w:r>
          </w:p>
        </w:tc>
        <w:tc>
          <w:tcPr>
            <w:tcW w:w="936"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17</w:t>
            </w:r>
          </w:p>
        </w:tc>
        <w:tc>
          <w:tcPr>
            <w:tcW w:w="100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33</w:t>
            </w:r>
          </w:p>
        </w:tc>
        <w:tc>
          <w:tcPr>
            <w:tcW w:w="936"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5</w:t>
            </w:r>
          </w:p>
        </w:tc>
        <w:tc>
          <w:tcPr>
            <w:tcW w:w="100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9</w:t>
            </w:r>
          </w:p>
        </w:tc>
      </w:tr>
      <w:tr w:rsidR="009B20A3" w:rsidTr="009B20A3">
        <w:trPr>
          <w:trHeight w:val="300"/>
        </w:trPr>
        <w:tc>
          <w:tcPr>
            <w:tcW w:w="854" w:type="dxa"/>
            <w:tcBorders>
              <w:top w:val="nil"/>
              <w:left w:val="single" w:sz="4" w:space="0" w:color="auto"/>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2016. </w:t>
            </w:r>
          </w:p>
        </w:tc>
        <w:tc>
          <w:tcPr>
            <w:tcW w:w="936"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100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936"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100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936"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100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 </w:t>
            </w:r>
          </w:p>
        </w:tc>
      </w:tr>
      <w:tr w:rsidR="009B20A3" w:rsidTr="009B20A3">
        <w:trPr>
          <w:trHeight w:val="300"/>
        </w:trPr>
        <w:tc>
          <w:tcPr>
            <w:tcW w:w="854" w:type="dxa"/>
            <w:noWrap/>
            <w:vAlign w:val="bottom"/>
            <w:hideMark/>
          </w:tcPr>
          <w:p w:rsidR="009B20A3" w:rsidRDefault="009B20A3">
            <w:pPr>
              <w:rPr>
                <w:sz w:val="20"/>
                <w:szCs w:val="20"/>
              </w:rPr>
            </w:pPr>
          </w:p>
        </w:tc>
        <w:tc>
          <w:tcPr>
            <w:tcW w:w="936" w:type="dxa"/>
            <w:noWrap/>
            <w:vAlign w:val="bottom"/>
            <w:hideMark/>
          </w:tcPr>
          <w:p w:rsidR="009B20A3" w:rsidRDefault="009B20A3">
            <w:pPr>
              <w:rPr>
                <w:sz w:val="20"/>
                <w:szCs w:val="20"/>
              </w:rPr>
            </w:pPr>
          </w:p>
        </w:tc>
        <w:tc>
          <w:tcPr>
            <w:tcW w:w="1005" w:type="dxa"/>
            <w:noWrap/>
            <w:vAlign w:val="bottom"/>
            <w:hideMark/>
          </w:tcPr>
          <w:p w:rsidR="009B20A3" w:rsidRDefault="009B20A3">
            <w:pPr>
              <w:rPr>
                <w:sz w:val="20"/>
                <w:szCs w:val="20"/>
              </w:rPr>
            </w:pPr>
          </w:p>
        </w:tc>
        <w:tc>
          <w:tcPr>
            <w:tcW w:w="936" w:type="dxa"/>
            <w:noWrap/>
            <w:vAlign w:val="bottom"/>
            <w:hideMark/>
          </w:tcPr>
          <w:p w:rsidR="009B20A3" w:rsidRDefault="009B20A3">
            <w:pPr>
              <w:rPr>
                <w:sz w:val="20"/>
                <w:szCs w:val="20"/>
              </w:rPr>
            </w:pPr>
          </w:p>
        </w:tc>
        <w:tc>
          <w:tcPr>
            <w:tcW w:w="1005" w:type="dxa"/>
            <w:noWrap/>
            <w:vAlign w:val="bottom"/>
            <w:hideMark/>
          </w:tcPr>
          <w:p w:rsidR="009B20A3" w:rsidRDefault="009B20A3">
            <w:pPr>
              <w:rPr>
                <w:sz w:val="20"/>
                <w:szCs w:val="20"/>
              </w:rPr>
            </w:pPr>
          </w:p>
        </w:tc>
        <w:tc>
          <w:tcPr>
            <w:tcW w:w="936" w:type="dxa"/>
            <w:noWrap/>
            <w:vAlign w:val="bottom"/>
            <w:hideMark/>
          </w:tcPr>
          <w:p w:rsidR="009B20A3" w:rsidRDefault="009B20A3">
            <w:pPr>
              <w:rPr>
                <w:sz w:val="20"/>
                <w:szCs w:val="20"/>
              </w:rPr>
            </w:pPr>
          </w:p>
        </w:tc>
        <w:tc>
          <w:tcPr>
            <w:tcW w:w="1005" w:type="dxa"/>
            <w:noWrap/>
            <w:vAlign w:val="bottom"/>
            <w:hideMark/>
          </w:tcPr>
          <w:p w:rsidR="009B20A3" w:rsidRDefault="009B20A3">
            <w:pPr>
              <w:rPr>
                <w:sz w:val="20"/>
                <w:szCs w:val="20"/>
              </w:rPr>
            </w:pPr>
          </w:p>
        </w:tc>
      </w:tr>
      <w:tr w:rsidR="009B20A3" w:rsidTr="009B20A3">
        <w:trPr>
          <w:trHeight w:val="300"/>
        </w:trPr>
        <w:tc>
          <w:tcPr>
            <w:tcW w:w="854" w:type="dxa"/>
            <w:tcBorders>
              <w:top w:val="nil"/>
              <w:left w:val="nil"/>
              <w:bottom w:val="single" w:sz="4" w:space="0" w:color="auto"/>
              <w:right w:val="nil"/>
            </w:tcBorders>
            <w:noWrap/>
            <w:vAlign w:val="bottom"/>
            <w:hideMark/>
          </w:tcPr>
          <w:p w:rsidR="009B20A3" w:rsidRDefault="009B20A3">
            <w:pPr>
              <w:rPr>
                <w:sz w:val="20"/>
                <w:szCs w:val="20"/>
              </w:rPr>
            </w:pPr>
          </w:p>
        </w:tc>
        <w:tc>
          <w:tcPr>
            <w:tcW w:w="936" w:type="dxa"/>
            <w:tcBorders>
              <w:top w:val="nil"/>
              <w:left w:val="nil"/>
              <w:bottom w:val="single" w:sz="4" w:space="0" w:color="auto"/>
              <w:right w:val="nil"/>
            </w:tcBorders>
            <w:noWrap/>
            <w:vAlign w:val="bottom"/>
            <w:hideMark/>
          </w:tcPr>
          <w:p w:rsidR="009B20A3" w:rsidRDefault="009B20A3">
            <w:pPr>
              <w:rPr>
                <w:sz w:val="20"/>
                <w:szCs w:val="20"/>
              </w:rPr>
            </w:pPr>
          </w:p>
        </w:tc>
        <w:tc>
          <w:tcPr>
            <w:tcW w:w="1005" w:type="dxa"/>
            <w:tcBorders>
              <w:top w:val="nil"/>
              <w:left w:val="nil"/>
              <w:bottom w:val="single" w:sz="4" w:space="0" w:color="auto"/>
              <w:right w:val="nil"/>
            </w:tcBorders>
            <w:noWrap/>
            <w:vAlign w:val="bottom"/>
            <w:hideMark/>
          </w:tcPr>
          <w:p w:rsidR="009B20A3" w:rsidRDefault="009B20A3">
            <w:pPr>
              <w:rPr>
                <w:sz w:val="20"/>
                <w:szCs w:val="20"/>
              </w:rPr>
            </w:pPr>
          </w:p>
        </w:tc>
        <w:tc>
          <w:tcPr>
            <w:tcW w:w="936" w:type="dxa"/>
            <w:tcBorders>
              <w:top w:val="nil"/>
              <w:left w:val="nil"/>
              <w:bottom w:val="single" w:sz="4" w:space="0" w:color="auto"/>
              <w:right w:val="nil"/>
            </w:tcBorders>
            <w:noWrap/>
            <w:vAlign w:val="bottom"/>
            <w:hideMark/>
          </w:tcPr>
          <w:p w:rsidR="009B20A3" w:rsidRDefault="009B20A3">
            <w:pPr>
              <w:rPr>
                <w:sz w:val="20"/>
                <w:szCs w:val="20"/>
              </w:rPr>
            </w:pPr>
          </w:p>
        </w:tc>
        <w:tc>
          <w:tcPr>
            <w:tcW w:w="1005" w:type="dxa"/>
            <w:tcBorders>
              <w:top w:val="nil"/>
              <w:left w:val="nil"/>
              <w:bottom w:val="single" w:sz="4" w:space="0" w:color="auto"/>
              <w:right w:val="nil"/>
            </w:tcBorders>
            <w:noWrap/>
            <w:vAlign w:val="bottom"/>
            <w:hideMark/>
          </w:tcPr>
          <w:p w:rsidR="009B20A3" w:rsidRDefault="009B20A3">
            <w:pPr>
              <w:rPr>
                <w:sz w:val="20"/>
                <w:szCs w:val="20"/>
              </w:rPr>
            </w:pPr>
          </w:p>
        </w:tc>
        <w:tc>
          <w:tcPr>
            <w:tcW w:w="936" w:type="dxa"/>
            <w:tcBorders>
              <w:top w:val="nil"/>
              <w:left w:val="nil"/>
              <w:bottom w:val="single" w:sz="4" w:space="0" w:color="auto"/>
              <w:right w:val="nil"/>
            </w:tcBorders>
            <w:noWrap/>
            <w:vAlign w:val="bottom"/>
            <w:hideMark/>
          </w:tcPr>
          <w:p w:rsidR="009B20A3" w:rsidRDefault="009B20A3">
            <w:pPr>
              <w:rPr>
                <w:sz w:val="20"/>
                <w:szCs w:val="20"/>
              </w:rPr>
            </w:pPr>
          </w:p>
        </w:tc>
        <w:tc>
          <w:tcPr>
            <w:tcW w:w="1005" w:type="dxa"/>
            <w:tcBorders>
              <w:top w:val="nil"/>
              <w:left w:val="nil"/>
              <w:bottom w:val="single" w:sz="4" w:space="0" w:color="auto"/>
              <w:right w:val="nil"/>
            </w:tcBorders>
            <w:noWrap/>
            <w:vAlign w:val="bottom"/>
            <w:hideMark/>
          </w:tcPr>
          <w:p w:rsidR="009B20A3" w:rsidRDefault="009B20A3">
            <w:pPr>
              <w:rPr>
                <w:sz w:val="20"/>
                <w:szCs w:val="20"/>
              </w:rPr>
            </w:pPr>
          </w:p>
        </w:tc>
      </w:tr>
      <w:tr w:rsidR="009B20A3" w:rsidTr="009B20A3">
        <w:trPr>
          <w:trHeight w:val="300"/>
        </w:trPr>
        <w:tc>
          <w:tcPr>
            <w:tcW w:w="6677" w:type="dxa"/>
            <w:gridSpan w:val="7"/>
            <w:tcBorders>
              <w:top w:val="single" w:sz="4" w:space="0" w:color="auto"/>
              <w:left w:val="single" w:sz="4" w:space="0" w:color="auto"/>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Tiszalök</w:t>
            </w:r>
          </w:p>
        </w:tc>
      </w:tr>
      <w:tr w:rsidR="009B20A3" w:rsidTr="009B20A3">
        <w:trPr>
          <w:trHeight w:val="300"/>
        </w:trPr>
        <w:tc>
          <w:tcPr>
            <w:tcW w:w="854" w:type="dxa"/>
            <w:tcBorders>
              <w:top w:val="nil"/>
              <w:left w:val="single" w:sz="4" w:space="0" w:color="auto"/>
              <w:bottom w:val="single" w:sz="4" w:space="0" w:color="auto"/>
              <w:right w:val="single" w:sz="4" w:space="0" w:color="auto"/>
            </w:tcBorders>
            <w:noWrap/>
            <w:vAlign w:val="bottom"/>
            <w:hideMark/>
          </w:tcPr>
          <w:p w:rsidR="009B20A3" w:rsidRDefault="009B20A3">
            <w:pPr>
              <w:rPr>
                <w:b/>
                <w:bCs/>
                <w:color w:val="FF0000"/>
              </w:rPr>
            </w:pPr>
            <w:r>
              <w:rPr>
                <w:b/>
                <w:bCs/>
                <w:color w:val="FF0000"/>
              </w:rPr>
              <w:t> </w:t>
            </w:r>
          </w:p>
        </w:tc>
        <w:tc>
          <w:tcPr>
            <w:tcW w:w="1941" w:type="dxa"/>
            <w:gridSpan w:val="2"/>
            <w:tcBorders>
              <w:top w:val="nil"/>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védelembe vett</w:t>
            </w:r>
          </w:p>
        </w:tc>
        <w:tc>
          <w:tcPr>
            <w:tcW w:w="1941" w:type="dxa"/>
            <w:gridSpan w:val="2"/>
            <w:tcBorders>
              <w:top w:val="nil"/>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nevelésbe vétel</w:t>
            </w:r>
          </w:p>
        </w:tc>
        <w:tc>
          <w:tcPr>
            <w:tcW w:w="1941" w:type="dxa"/>
            <w:gridSpan w:val="2"/>
            <w:tcBorders>
              <w:top w:val="nil"/>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ideiglenes hatályú</w:t>
            </w:r>
          </w:p>
        </w:tc>
      </w:tr>
      <w:tr w:rsidR="009B20A3" w:rsidTr="009B20A3">
        <w:trPr>
          <w:trHeight w:val="300"/>
        </w:trPr>
        <w:tc>
          <w:tcPr>
            <w:tcW w:w="854" w:type="dxa"/>
            <w:tcBorders>
              <w:top w:val="nil"/>
              <w:left w:val="single" w:sz="4" w:space="0" w:color="auto"/>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936"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0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gyerek</w:t>
            </w:r>
          </w:p>
        </w:tc>
        <w:tc>
          <w:tcPr>
            <w:tcW w:w="936"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0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gyerek</w:t>
            </w:r>
          </w:p>
        </w:tc>
        <w:tc>
          <w:tcPr>
            <w:tcW w:w="936"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05"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gyerek</w:t>
            </w:r>
          </w:p>
        </w:tc>
      </w:tr>
      <w:tr w:rsidR="009B20A3" w:rsidTr="009B20A3">
        <w:trPr>
          <w:trHeight w:val="300"/>
        </w:trPr>
        <w:tc>
          <w:tcPr>
            <w:tcW w:w="854" w:type="dxa"/>
            <w:tcBorders>
              <w:top w:val="nil"/>
              <w:left w:val="single" w:sz="4" w:space="0" w:color="auto"/>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2016. </w:t>
            </w:r>
          </w:p>
        </w:tc>
        <w:tc>
          <w:tcPr>
            <w:tcW w:w="936"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16</w:t>
            </w:r>
          </w:p>
        </w:tc>
        <w:tc>
          <w:tcPr>
            <w:tcW w:w="100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54</w:t>
            </w:r>
          </w:p>
        </w:tc>
        <w:tc>
          <w:tcPr>
            <w:tcW w:w="936"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16</w:t>
            </w:r>
          </w:p>
        </w:tc>
        <w:tc>
          <w:tcPr>
            <w:tcW w:w="100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w:t>
            </w:r>
          </w:p>
        </w:tc>
        <w:tc>
          <w:tcPr>
            <w:tcW w:w="936"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w:t>
            </w:r>
          </w:p>
        </w:tc>
        <w:tc>
          <w:tcPr>
            <w:tcW w:w="100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w:t>
            </w:r>
          </w:p>
        </w:tc>
      </w:tr>
    </w:tbl>
    <w:p w:rsidR="009B20A3" w:rsidRDefault="009B20A3" w:rsidP="009B20A3">
      <w:pPr>
        <w:jc w:val="both"/>
        <w:rPr>
          <w:color w:val="FF0000"/>
        </w:rPr>
      </w:pPr>
    </w:p>
    <w:tbl>
      <w:tblPr>
        <w:tblW w:w="6695" w:type="dxa"/>
        <w:tblInd w:w="55" w:type="dxa"/>
        <w:tblCellMar>
          <w:left w:w="70" w:type="dxa"/>
          <w:right w:w="70" w:type="dxa"/>
        </w:tblCellMar>
        <w:tblLook w:val="04A0" w:firstRow="1" w:lastRow="0" w:firstColumn="1" w:lastColumn="0" w:noHBand="0" w:noVBand="1"/>
      </w:tblPr>
      <w:tblGrid>
        <w:gridCol w:w="858"/>
        <w:gridCol w:w="939"/>
        <w:gridCol w:w="1008"/>
        <w:gridCol w:w="938"/>
        <w:gridCol w:w="1007"/>
        <w:gridCol w:w="938"/>
        <w:gridCol w:w="1007"/>
      </w:tblGrid>
      <w:tr w:rsidR="009B20A3" w:rsidTr="009B20A3">
        <w:trPr>
          <w:trHeight w:val="300"/>
        </w:trPr>
        <w:tc>
          <w:tcPr>
            <w:tcW w:w="6695" w:type="dxa"/>
            <w:gridSpan w:val="7"/>
            <w:tcBorders>
              <w:top w:val="single" w:sz="4" w:space="0" w:color="auto"/>
              <w:left w:val="single" w:sz="4" w:space="0" w:color="auto"/>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Tiszavasvári</w:t>
            </w:r>
          </w:p>
        </w:tc>
      </w:tr>
      <w:tr w:rsidR="009B20A3" w:rsidTr="009B20A3">
        <w:trPr>
          <w:trHeight w:val="300"/>
        </w:trPr>
        <w:tc>
          <w:tcPr>
            <w:tcW w:w="858" w:type="dxa"/>
            <w:tcBorders>
              <w:top w:val="nil"/>
              <w:left w:val="single" w:sz="4" w:space="0" w:color="auto"/>
              <w:bottom w:val="single" w:sz="4" w:space="0" w:color="auto"/>
              <w:right w:val="single" w:sz="4" w:space="0" w:color="auto"/>
            </w:tcBorders>
            <w:noWrap/>
            <w:vAlign w:val="bottom"/>
            <w:hideMark/>
          </w:tcPr>
          <w:p w:rsidR="009B20A3" w:rsidRDefault="009B20A3">
            <w:pPr>
              <w:rPr>
                <w:b/>
                <w:bCs/>
                <w:color w:val="FF0000"/>
              </w:rPr>
            </w:pPr>
            <w:r>
              <w:rPr>
                <w:b/>
                <w:bCs/>
                <w:color w:val="FF0000"/>
              </w:rPr>
              <w:t> </w:t>
            </w:r>
          </w:p>
        </w:tc>
        <w:tc>
          <w:tcPr>
            <w:tcW w:w="1947" w:type="dxa"/>
            <w:gridSpan w:val="2"/>
            <w:tcBorders>
              <w:top w:val="nil"/>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védelembe vett</w:t>
            </w:r>
          </w:p>
        </w:tc>
        <w:tc>
          <w:tcPr>
            <w:tcW w:w="1945" w:type="dxa"/>
            <w:gridSpan w:val="2"/>
            <w:tcBorders>
              <w:top w:val="nil"/>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nevelésbe vétel</w:t>
            </w:r>
          </w:p>
        </w:tc>
        <w:tc>
          <w:tcPr>
            <w:tcW w:w="1945" w:type="dxa"/>
            <w:gridSpan w:val="2"/>
            <w:tcBorders>
              <w:top w:val="nil"/>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ideiglenes hatályú</w:t>
            </w:r>
          </w:p>
        </w:tc>
      </w:tr>
      <w:tr w:rsidR="009B20A3" w:rsidTr="009B20A3">
        <w:trPr>
          <w:trHeight w:val="300"/>
        </w:trPr>
        <w:tc>
          <w:tcPr>
            <w:tcW w:w="858" w:type="dxa"/>
            <w:tcBorders>
              <w:top w:val="nil"/>
              <w:left w:val="single" w:sz="4" w:space="0" w:color="auto"/>
              <w:bottom w:val="single" w:sz="4" w:space="0" w:color="auto"/>
              <w:right w:val="single" w:sz="4" w:space="0" w:color="auto"/>
            </w:tcBorders>
            <w:noWrap/>
            <w:vAlign w:val="bottom"/>
            <w:hideMark/>
          </w:tcPr>
          <w:p w:rsidR="009B20A3" w:rsidRDefault="009B20A3">
            <w:pPr>
              <w:rPr>
                <w:color w:val="FF0000"/>
              </w:rPr>
            </w:pPr>
            <w:r>
              <w:rPr>
                <w:color w:val="FF0000"/>
              </w:rPr>
              <w:t> </w:t>
            </w:r>
          </w:p>
        </w:tc>
        <w:tc>
          <w:tcPr>
            <w:tcW w:w="939"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08"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gyerek</w:t>
            </w:r>
          </w:p>
        </w:tc>
        <w:tc>
          <w:tcPr>
            <w:tcW w:w="938"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07"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gyerek</w:t>
            </w:r>
          </w:p>
        </w:tc>
        <w:tc>
          <w:tcPr>
            <w:tcW w:w="938"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07"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gyerek</w:t>
            </w:r>
          </w:p>
        </w:tc>
      </w:tr>
      <w:tr w:rsidR="009B20A3" w:rsidTr="009B20A3">
        <w:trPr>
          <w:trHeight w:val="300"/>
        </w:trPr>
        <w:tc>
          <w:tcPr>
            <w:tcW w:w="858" w:type="dxa"/>
            <w:tcBorders>
              <w:top w:val="nil"/>
              <w:left w:val="single" w:sz="4" w:space="0" w:color="auto"/>
              <w:bottom w:val="single" w:sz="4" w:space="0" w:color="auto"/>
              <w:right w:val="single" w:sz="4" w:space="0" w:color="auto"/>
            </w:tcBorders>
            <w:noWrap/>
            <w:vAlign w:val="bottom"/>
            <w:hideMark/>
          </w:tcPr>
          <w:p w:rsidR="009B20A3" w:rsidRDefault="009B20A3">
            <w:pPr>
              <w:rPr>
                <w:b/>
                <w:bCs/>
                <w:color w:val="FF0000"/>
              </w:rPr>
            </w:pPr>
            <w:r>
              <w:rPr>
                <w:b/>
                <w:bCs/>
                <w:color w:val="FF0000"/>
              </w:rPr>
              <w:t xml:space="preserve">2016. </w:t>
            </w:r>
          </w:p>
        </w:tc>
        <w:tc>
          <w:tcPr>
            <w:tcW w:w="939"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87</w:t>
            </w:r>
          </w:p>
        </w:tc>
        <w:tc>
          <w:tcPr>
            <w:tcW w:w="1008" w:type="dxa"/>
            <w:tcBorders>
              <w:top w:val="nil"/>
              <w:left w:val="nil"/>
              <w:bottom w:val="single" w:sz="4" w:space="0" w:color="auto"/>
              <w:right w:val="single" w:sz="4" w:space="0" w:color="auto"/>
            </w:tcBorders>
            <w:noWrap/>
            <w:vAlign w:val="bottom"/>
            <w:hideMark/>
          </w:tcPr>
          <w:p w:rsidR="009B20A3" w:rsidRDefault="009B20A3">
            <w:pPr>
              <w:jc w:val="right"/>
              <w:rPr>
                <w:b/>
                <w:bCs/>
                <w:color w:val="FF0000"/>
              </w:rPr>
            </w:pPr>
            <w:r>
              <w:rPr>
                <w:b/>
                <w:bCs/>
                <w:color w:val="FF0000"/>
              </w:rPr>
              <w:t>251</w:t>
            </w:r>
          </w:p>
        </w:tc>
        <w:tc>
          <w:tcPr>
            <w:tcW w:w="938"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51</w:t>
            </w:r>
          </w:p>
        </w:tc>
        <w:tc>
          <w:tcPr>
            <w:tcW w:w="1007" w:type="dxa"/>
            <w:tcBorders>
              <w:top w:val="nil"/>
              <w:left w:val="nil"/>
              <w:bottom w:val="single" w:sz="4" w:space="0" w:color="auto"/>
              <w:right w:val="single" w:sz="4" w:space="0" w:color="auto"/>
            </w:tcBorders>
            <w:noWrap/>
            <w:vAlign w:val="bottom"/>
            <w:hideMark/>
          </w:tcPr>
          <w:p w:rsidR="009B20A3" w:rsidRDefault="009B20A3">
            <w:pPr>
              <w:jc w:val="right"/>
              <w:rPr>
                <w:b/>
                <w:bCs/>
                <w:color w:val="FF0000"/>
              </w:rPr>
            </w:pPr>
            <w:r>
              <w:rPr>
                <w:b/>
                <w:bCs/>
                <w:color w:val="FF0000"/>
              </w:rPr>
              <w:t>111</w:t>
            </w:r>
          </w:p>
        </w:tc>
        <w:tc>
          <w:tcPr>
            <w:tcW w:w="938"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9</w:t>
            </w:r>
          </w:p>
        </w:tc>
        <w:tc>
          <w:tcPr>
            <w:tcW w:w="1007" w:type="dxa"/>
            <w:tcBorders>
              <w:top w:val="nil"/>
              <w:left w:val="nil"/>
              <w:bottom w:val="single" w:sz="4" w:space="0" w:color="auto"/>
              <w:right w:val="single" w:sz="4" w:space="0" w:color="auto"/>
            </w:tcBorders>
            <w:noWrap/>
            <w:vAlign w:val="bottom"/>
            <w:hideMark/>
          </w:tcPr>
          <w:p w:rsidR="009B20A3" w:rsidRDefault="009B20A3">
            <w:pPr>
              <w:jc w:val="right"/>
              <w:rPr>
                <w:b/>
                <w:bCs/>
                <w:color w:val="FF0000"/>
              </w:rPr>
            </w:pPr>
            <w:r>
              <w:rPr>
                <w:b/>
                <w:bCs/>
                <w:color w:val="FF0000"/>
              </w:rPr>
              <w:t>17</w:t>
            </w:r>
          </w:p>
        </w:tc>
      </w:tr>
    </w:tbl>
    <w:p w:rsidR="009B20A3" w:rsidRDefault="009B20A3" w:rsidP="009B20A3">
      <w:pPr>
        <w:ind w:left="720"/>
        <w:jc w:val="both"/>
        <w:rPr>
          <w:color w:val="FF0000"/>
        </w:rPr>
      </w:pPr>
    </w:p>
    <w:tbl>
      <w:tblPr>
        <w:tblW w:w="6671" w:type="dxa"/>
        <w:tblInd w:w="55" w:type="dxa"/>
        <w:tblCellMar>
          <w:left w:w="70" w:type="dxa"/>
          <w:right w:w="70" w:type="dxa"/>
        </w:tblCellMar>
        <w:tblLook w:val="04A0" w:firstRow="1" w:lastRow="0" w:firstColumn="1" w:lastColumn="0" w:noHBand="0" w:noVBand="1"/>
      </w:tblPr>
      <w:tblGrid>
        <w:gridCol w:w="764"/>
        <w:gridCol w:w="938"/>
        <w:gridCol w:w="1031"/>
        <w:gridCol w:w="938"/>
        <w:gridCol w:w="1031"/>
        <w:gridCol w:w="938"/>
        <w:gridCol w:w="1031"/>
      </w:tblGrid>
      <w:tr w:rsidR="009B20A3" w:rsidTr="009B20A3">
        <w:trPr>
          <w:trHeight w:val="300"/>
        </w:trPr>
        <w:tc>
          <w:tcPr>
            <w:tcW w:w="6671" w:type="dxa"/>
            <w:gridSpan w:val="7"/>
            <w:tcBorders>
              <w:top w:val="single" w:sz="4" w:space="0" w:color="auto"/>
              <w:left w:val="single" w:sz="4" w:space="0" w:color="auto"/>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Összesen</w:t>
            </w:r>
          </w:p>
        </w:tc>
      </w:tr>
      <w:tr w:rsidR="009B20A3" w:rsidTr="009B20A3">
        <w:trPr>
          <w:trHeight w:val="300"/>
        </w:trPr>
        <w:tc>
          <w:tcPr>
            <w:tcW w:w="764" w:type="dxa"/>
            <w:tcBorders>
              <w:top w:val="nil"/>
              <w:left w:val="single" w:sz="4" w:space="0" w:color="auto"/>
              <w:bottom w:val="single" w:sz="4" w:space="0" w:color="auto"/>
              <w:right w:val="nil"/>
            </w:tcBorders>
            <w:noWrap/>
            <w:vAlign w:val="bottom"/>
            <w:hideMark/>
          </w:tcPr>
          <w:p w:rsidR="009B20A3" w:rsidRDefault="009B20A3">
            <w:pPr>
              <w:rPr>
                <w:color w:val="FF0000"/>
              </w:rPr>
            </w:pPr>
            <w:r>
              <w:rPr>
                <w:color w:val="FF0000"/>
              </w:rPr>
              <w:t> </w:t>
            </w:r>
          </w:p>
        </w:tc>
        <w:tc>
          <w:tcPr>
            <w:tcW w:w="1969" w:type="dxa"/>
            <w:gridSpan w:val="2"/>
            <w:tcBorders>
              <w:top w:val="single" w:sz="4" w:space="0" w:color="auto"/>
              <w:left w:val="single" w:sz="4" w:space="0" w:color="auto"/>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védelembe vett</w:t>
            </w:r>
          </w:p>
        </w:tc>
        <w:tc>
          <w:tcPr>
            <w:tcW w:w="1969" w:type="dxa"/>
            <w:gridSpan w:val="2"/>
            <w:tcBorders>
              <w:top w:val="single" w:sz="4" w:space="0" w:color="auto"/>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nevelésbe vétel</w:t>
            </w:r>
          </w:p>
        </w:tc>
        <w:tc>
          <w:tcPr>
            <w:tcW w:w="1969" w:type="dxa"/>
            <w:gridSpan w:val="2"/>
            <w:tcBorders>
              <w:top w:val="single" w:sz="4" w:space="0" w:color="auto"/>
              <w:left w:val="nil"/>
              <w:bottom w:val="single" w:sz="4" w:space="0" w:color="auto"/>
              <w:right w:val="single" w:sz="4" w:space="0" w:color="auto"/>
            </w:tcBorders>
            <w:noWrap/>
            <w:vAlign w:val="bottom"/>
            <w:hideMark/>
          </w:tcPr>
          <w:p w:rsidR="009B20A3" w:rsidRDefault="009B20A3">
            <w:pPr>
              <w:jc w:val="center"/>
              <w:rPr>
                <w:b/>
                <w:bCs/>
                <w:color w:val="FF0000"/>
              </w:rPr>
            </w:pPr>
            <w:r>
              <w:rPr>
                <w:b/>
                <w:bCs/>
                <w:color w:val="FF0000"/>
              </w:rPr>
              <w:t>ideiglenes hatályú</w:t>
            </w:r>
          </w:p>
        </w:tc>
      </w:tr>
      <w:tr w:rsidR="009B20A3" w:rsidTr="009B20A3">
        <w:trPr>
          <w:trHeight w:val="300"/>
        </w:trPr>
        <w:tc>
          <w:tcPr>
            <w:tcW w:w="764" w:type="dxa"/>
            <w:tcBorders>
              <w:top w:val="nil"/>
              <w:left w:val="single" w:sz="4" w:space="0" w:color="auto"/>
              <w:bottom w:val="nil"/>
              <w:right w:val="single" w:sz="4" w:space="0" w:color="auto"/>
            </w:tcBorders>
            <w:noWrap/>
            <w:vAlign w:val="bottom"/>
            <w:hideMark/>
          </w:tcPr>
          <w:p w:rsidR="009B20A3" w:rsidRDefault="009B20A3">
            <w:pPr>
              <w:rPr>
                <w:color w:val="FF0000"/>
              </w:rPr>
            </w:pPr>
            <w:r>
              <w:rPr>
                <w:color w:val="FF0000"/>
              </w:rPr>
              <w:t> </w:t>
            </w:r>
          </w:p>
        </w:tc>
        <w:tc>
          <w:tcPr>
            <w:tcW w:w="938"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31"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gyerek</w:t>
            </w:r>
          </w:p>
        </w:tc>
        <w:tc>
          <w:tcPr>
            <w:tcW w:w="938"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31"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gyerek</w:t>
            </w:r>
          </w:p>
        </w:tc>
        <w:tc>
          <w:tcPr>
            <w:tcW w:w="938" w:type="dxa"/>
            <w:tcBorders>
              <w:top w:val="nil"/>
              <w:left w:val="nil"/>
              <w:bottom w:val="single" w:sz="4" w:space="0" w:color="auto"/>
              <w:right w:val="single" w:sz="4" w:space="0" w:color="auto"/>
            </w:tcBorders>
            <w:noWrap/>
            <w:vAlign w:val="bottom"/>
            <w:hideMark/>
          </w:tcPr>
          <w:p w:rsidR="009B20A3" w:rsidRDefault="009B20A3">
            <w:pPr>
              <w:rPr>
                <w:color w:val="FF0000"/>
              </w:rPr>
            </w:pPr>
            <w:r>
              <w:rPr>
                <w:color w:val="FF0000"/>
              </w:rPr>
              <w:t>család</w:t>
            </w:r>
          </w:p>
        </w:tc>
        <w:tc>
          <w:tcPr>
            <w:tcW w:w="1031" w:type="dxa"/>
            <w:tcBorders>
              <w:top w:val="nil"/>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gyerek</w:t>
            </w:r>
          </w:p>
        </w:tc>
      </w:tr>
      <w:tr w:rsidR="009B20A3" w:rsidTr="009B20A3">
        <w:trPr>
          <w:trHeight w:val="300"/>
        </w:trPr>
        <w:tc>
          <w:tcPr>
            <w:tcW w:w="764" w:type="dxa"/>
            <w:tcBorders>
              <w:top w:val="nil"/>
              <w:left w:val="single" w:sz="4" w:space="0" w:color="auto"/>
              <w:bottom w:val="nil"/>
              <w:right w:val="single" w:sz="4" w:space="0" w:color="auto"/>
            </w:tcBorders>
            <w:noWrap/>
            <w:vAlign w:val="bottom"/>
            <w:hideMark/>
          </w:tcPr>
          <w:p w:rsidR="009B20A3" w:rsidRDefault="009B20A3">
            <w:pPr>
              <w:jc w:val="right"/>
              <w:rPr>
                <w:b/>
                <w:bCs/>
                <w:color w:val="FF0000"/>
              </w:rPr>
            </w:pPr>
            <w:r>
              <w:rPr>
                <w:b/>
                <w:bCs/>
                <w:color w:val="FF0000"/>
              </w:rPr>
              <w:t>2016</w:t>
            </w:r>
          </w:p>
        </w:tc>
        <w:tc>
          <w:tcPr>
            <w:tcW w:w="938" w:type="dxa"/>
            <w:tcBorders>
              <w:top w:val="nil"/>
              <w:left w:val="nil"/>
              <w:bottom w:val="nil"/>
              <w:right w:val="single" w:sz="4" w:space="0" w:color="auto"/>
            </w:tcBorders>
            <w:noWrap/>
            <w:vAlign w:val="bottom"/>
            <w:hideMark/>
          </w:tcPr>
          <w:p w:rsidR="009B20A3" w:rsidRDefault="009B20A3">
            <w:pPr>
              <w:jc w:val="right"/>
              <w:rPr>
                <w:color w:val="FF0000"/>
              </w:rPr>
            </w:pPr>
            <w:r>
              <w:rPr>
                <w:color w:val="FF0000"/>
              </w:rPr>
              <w:t>146</w:t>
            </w:r>
          </w:p>
        </w:tc>
        <w:tc>
          <w:tcPr>
            <w:tcW w:w="1031" w:type="dxa"/>
            <w:tcBorders>
              <w:top w:val="nil"/>
              <w:left w:val="nil"/>
              <w:bottom w:val="nil"/>
              <w:right w:val="single" w:sz="4" w:space="0" w:color="auto"/>
            </w:tcBorders>
            <w:noWrap/>
            <w:vAlign w:val="bottom"/>
            <w:hideMark/>
          </w:tcPr>
          <w:p w:rsidR="009B20A3" w:rsidRDefault="009B20A3">
            <w:pPr>
              <w:jc w:val="right"/>
              <w:rPr>
                <w:b/>
                <w:bCs/>
                <w:color w:val="FF0000"/>
              </w:rPr>
            </w:pPr>
            <w:r>
              <w:rPr>
                <w:b/>
                <w:bCs/>
                <w:color w:val="FF0000"/>
              </w:rPr>
              <w:t>378</w:t>
            </w:r>
          </w:p>
        </w:tc>
        <w:tc>
          <w:tcPr>
            <w:tcW w:w="938" w:type="dxa"/>
            <w:tcBorders>
              <w:top w:val="nil"/>
              <w:left w:val="nil"/>
              <w:bottom w:val="nil"/>
              <w:right w:val="single" w:sz="4" w:space="0" w:color="auto"/>
            </w:tcBorders>
            <w:noWrap/>
            <w:vAlign w:val="bottom"/>
            <w:hideMark/>
          </w:tcPr>
          <w:p w:rsidR="009B20A3" w:rsidRDefault="009B20A3">
            <w:pPr>
              <w:jc w:val="right"/>
              <w:rPr>
                <w:color w:val="FF0000"/>
              </w:rPr>
            </w:pPr>
            <w:r>
              <w:rPr>
                <w:color w:val="FF0000"/>
              </w:rPr>
              <w:t>105</w:t>
            </w:r>
          </w:p>
        </w:tc>
        <w:tc>
          <w:tcPr>
            <w:tcW w:w="1031" w:type="dxa"/>
            <w:tcBorders>
              <w:top w:val="nil"/>
              <w:left w:val="nil"/>
              <w:bottom w:val="nil"/>
              <w:right w:val="single" w:sz="4" w:space="0" w:color="auto"/>
            </w:tcBorders>
            <w:noWrap/>
            <w:vAlign w:val="bottom"/>
            <w:hideMark/>
          </w:tcPr>
          <w:p w:rsidR="009B20A3" w:rsidRDefault="009B20A3">
            <w:pPr>
              <w:jc w:val="right"/>
              <w:rPr>
                <w:b/>
                <w:bCs/>
                <w:color w:val="FF0000"/>
              </w:rPr>
            </w:pPr>
            <w:r>
              <w:rPr>
                <w:b/>
                <w:bCs/>
                <w:color w:val="FF0000"/>
              </w:rPr>
              <w:t>222</w:t>
            </w:r>
          </w:p>
        </w:tc>
        <w:tc>
          <w:tcPr>
            <w:tcW w:w="938" w:type="dxa"/>
            <w:tcBorders>
              <w:top w:val="nil"/>
              <w:left w:val="nil"/>
              <w:bottom w:val="nil"/>
              <w:right w:val="single" w:sz="4" w:space="0" w:color="auto"/>
            </w:tcBorders>
            <w:noWrap/>
            <w:vAlign w:val="bottom"/>
            <w:hideMark/>
          </w:tcPr>
          <w:p w:rsidR="009B20A3" w:rsidRDefault="009B20A3">
            <w:pPr>
              <w:jc w:val="right"/>
              <w:rPr>
                <w:color w:val="FF0000"/>
              </w:rPr>
            </w:pPr>
            <w:r>
              <w:rPr>
                <w:color w:val="FF0000"/>
              </w:rPr>
              <w:t>20</w:t>
            </w:r>
          </w:p>
        </w:tc>
        <w:tc>
          <w:tcPr>
            <w:tcW w:w="1031" w:type="dxa"/>
            <w:tcBorders>
              <w:top w:val="nil"/>
              <w:left w:val="nil"/>
              <w:bottom w:val="nil"/>
              <w:right w:val="single" w:sz="4" w:space="0" w:color="auto"/>
            </w:tcBorders>
            <w:noWrap/>
            <w:vAlign w:val="bottom"/>
            <w:hideMark/>
          </w:tcPr>
          <w:p w:rsidR="009B20A3" w:rsidRDefault="009B20A3">
            <w:pPr>
              <w:jc w:val="right"/>
              <w:rPr>
                <w:b/>
                <w:bCs/>
                <w:color w:val="FF0000"/>
              </w:rPr>
            </w:pPr>
            <w:r>
              <w:rPr>
                <w:b/>
                <w:bCs/>
                <w:color w:val="FF0000"/>
              </w:rPr>
              <w:t>33</w:t>
            </w:r>
          </w:p>
        </w:tc>
      </w:tr>
      <w:tr w:rsidR="009B20A3" w:rsidTr="009B20A3">
        <w:trPr>
          <w:trHeight w:val="300"/>
        </w:trPr>
        <w:tc>
          <w:tcPr>
            <w:tcW w:w="764" w:type="dxa"/>
            <w:tcBorders>
              <w:top w:val="nil"/>
              <w:left w:val="single" w:sz="4" w:space="0" w:color="auto"/>
              <w:bottom w:val="single" w:sz="4" w:space="0" w:color="auto"/>
              <w:right w:val="single" w:sz="4" w:space="0" w:color="auto"/>
            </w:tcBorders>
            <w:noWrap/>
            <w:vAlign w:val="bottom"/>
          </w:tcPr>
          <w:p w:rsidR="009B20A3" w:rsidRDefault="009B20A3">
            <w:pPr>
              <w:jc w:val="right"/>
              <w:rPr>
                <w:b/>
                <w:bCs/>
                <w:color w:val="FF0000"/>
              </w:rPr>
            </w:pPr>
          </w:p>
        </w:tc>
        <w:tc>
          <w:tcPr>
            <w:tcW w:w="938" w:type="dxa"/>
            <w:tcBorders>
              <w:top w:val="nil"/>
              <w:left w:val="nil"/>
              <w:bottom w:val="single" w:sz="4" w:space="0" w:color="auto"/>
              <w:right w:val="single" w:sz="4" w:space="0" w:color="auto"/>
            </w:tcBorders>
            <w:noWrap/>
            <w:vAlign w:val="bottom"/>
          </w:tcPr>
          <w:p w:rsidR="009B20A3" w:rsidRDefault="009B20A3">
            <w:pPr>
              <w:jc w:val="right"/>
              <w:rPr>
                <w:color w:val="FF0000"/>
              </w:rPr>
            </w:pPr>
          </w:p>
        </w:tc>
        <w:tc>
          <w:tcPr>
            <w:tcW w:w="1031" w:type="dxa"/>
            <w:tcBorders>
              <w:top w:val="nil"/>
              <w:left w:val="nil"/>
              <w:bottom w:val="single" w:sz="4" w:space="0" w:color="auto"/>
              <w:right w:val="single" w:sz="4" w:space="0" w:color="auto"/>
            </w:tcBorders>
            <w:noWrap/>
            <w:vAlign w:val="bottom"/>
          </w:tcPr>
          <w:p w:rsidR="009B20A3" w:rsidRDefault="009B20A3">
            <w:pPr>
              <w:jc w:val="right"/>
              <w:rPr>
                <w:b/>
                <w:bCs/>
                <w:color w:val="FF0000"/>
              </w:rPr>
            </w:pPr>
          </w:p>
        </w:tc>
        <w:tc>
          <w:tcPr>
            <w:tcW w:w="938" w:type="dxa"/>
            <w:tcBorders>
              <w:top w:val="nil"/>
              <w:left w:val="nil"/>
              <w:bottom w:val="single" w:sz="4" w:space="0" w:color="auto"/>
              <w:right w:val="single" w:sz="4" w:space="0" w:color="auto"/>
            </w:tcBorders>
            <w:noWrap/>
            <w:vAlign w:val="bottom"/>
          </w:tcPr>
          <w:p w:rsidR="009B20A3" w:rsidRDefault="009B20A3">
            <w:pPr>
              <w:jc w:val="right"/>
              <w:rPr>
                <w:color w:val="FF0000"/>
              </w:rPr>
            </w:pPr>
          </w:p>
        </w:tc>
        <w:tc>
          <w:tcPr>
            <w:tcW w:w="1031" w:type="dxa"/>
            <w:tcBorders>
              <w:top w:val="nil"/>
              <w:left w:val="nil"/>
              <w:bottom w:val="single" w:sz="4" w:space="0" w:color="auto"/>
              <w:right w:val="single" w:sz="4" w:space="0" w:color="auto"/>
            </w:tcBorders>
            <w:noWrap/>
            <w:vAlign w:val="bottom"/>
          </w:tcPr>
          <w:p w:rsidR="009B20A3" w:rsidRDefault="009B20A3">
            <w:pPr>
              <w:jc w:val="right"/>
              <w:rPr>
                <w:b/>
                <w:bCs/>
                <w:color w:val="FF0000"/>
              </w:rPr>
            </w:pPr>
          </w:p>
        </w:tc>
        <w:tc>
          <w:tcPr>
            <w:tcW w:w="938" w:type="dxa"/>
            <w:tcBorders>
              <w:top w:val="nil"/>
              <w:left w:val="nil"/>
              <w:bottom w:val="single" w:sz="4" w:space="0" w:color="auto"/>
              <w:right w:val="single" w:sz="4" w:space="0" w:color="auto"/>
            </w:tcBorders>
            <w:noWrap/>
            <w:vAlign w:val="bottom"/>
          </w:tcPr>
          <w:p w:rsidR="009B20A3" w:rsidRDefault="009B20A3">
            <w:pPr>
              <w:jc w:val="right"/>
              <w:rPr>
                <w:color w:val="FF0000"/>
              </w:rPr>
            </w:pPr>
          </w:p>
        </w:tc>
        <w:tc>
          <w:tcPr>
            <w:tcW w:w="1031" w:type="dxa"/>
            <w:tcBorders>
              <w:top w:val="nil"/>
              <w:left w:val="nil"/>
              <w:bottom w:val="single" w:sz="4" w:space="0" w:color="auto"/>
              <w:right w:val="single" w:sz="4" w:space="0" w:color="auto"/>
            </w:tcBorders>
            <w:noWrap/>
            <w:vAlign w:val="bottom"/>
          </w:tcPr>
          <w:p w:rsidR="009B20A3" w:rsidRDefault="009B20A3">
            <w:pPr>
              <w:jc w:val="right"/>
              <w:rPr>
                <w:b/>
                <w:bCs/>
                <w:color w:val="FF0000"/>
              </w:rPr>
            </w:pPr>
          </w:p>
        </w:tc>
      </w:tr>
    </w:tbl>
    <w:p w:rsidR="009B20A3" w:rsidRDefault="009B20A3" w:rsidP="009B20A3">
      <w:pPr>
        <w:ind w:left="360"/>
        <w:jc w:val="both"/>
        <w:rPr>
          <w:color w:val="FF0000"/>
        </w:rPr>
      </w:pPr>
    </w:p>
    <w:p w:rsidR="009B20A3" w:rsidRDefault="009B20A3" w:rsidP="009B20A3">
      <w:pPr>
        <w:jc w:val="both"/>
        <w:rPr>
          <w:color w:val="FF0000"/>
        </w:rPr>
      </w:pPr>
    </w:p>
    <w:p w:rsidR="009B20A3" w:rsidRDefault="009B20A3" w:rsidP="009B20A3">
      <w:pPr>
        <w:jc w:val="both"/>
        <w:rPr>
          <w:color w:val="FF0000"/>
        </w:rPr>
      </w:pPr>
    </w:p>
    <w:p w:rsidR="009B20A3" w:rsidRDefault="009B20A3" w:rsidP="009B20A3">
      <w:pPr>
        <w:jc w:val="both"/>
        <w:rPr>
          <w:color w:val="FF0000"/>
        </w:rPr>
      </w:pPr>
    </w:p>
    <w:p w:rsidR="009B20A3" w:rsidRDefault="009B20A3" w:rsidP="009B20A3">
      <w:pPr>
        <w:jc w:val="both"/>
        <w:rPr>
          <w:color w:val="FF0000"/>
        </w:rPr>
      </w:pPr>
    </w:p>
    <w:p w:rsidR="009B20A3" w:rsidRDefault="009B20A3" w:rsidP="009B20A3">
      <w:pPr>
        <w:jc w:val="both"/>
        <w:rPr>
          <w:color w:val="FF0000"/>
        </w:rPr>
      </w:pPr>
    </w:p>
    <w:p w:rsidR="009B20A3" w:rsidRDefault="009B20A3" w:rsidP="009B20A3">
      <w:pPr>
        <w:jc w:val="both"/>
        <w:rPr>
          <w:color w:val="FF0000"/>
        </w:rPr>
      </w:pPr>
      <w:r>
        <w:rPr>
          <w:color w:val="FF0000"/>
        </w:rPr>
        <w:t xml:space="preserve">Súlyos veszélyeztetettség miatt Tiszavasváriban 24 gyermek ideiglenes hatályú elhelyezésére került sor 17 gyermek esetében a központ, 7 gyermek esetében a szolgálat tett intézkedést. Tiszalökön 4 gyermek kiemelésére került sor 1 gyermek esetében a központ, 3 gyermek esetében a szolgálat tett javaslatot. A többi településen azonnali intézkedésre a szolgálatok nem tettek javaslatot. </w:t>
      </w:r>
    </w:p>
    <w:p w:rsidR="009B20A3" w:rsidRDefault="009B20A3" w:rsidP="009B20A3">
      <w:pPr>
        <w:jc w:val="both"/>
        <w:rPr>
          <w:color w:val="FF0000"/>
        </w:rPr>
      </w:pPr>
      <w:r>
        <w:rPr>
          <w:color w:val="FF0000"/>
        </w:rPr>
        <w:t>Nevelésbe vételre Tiszavasváriban 8 gyermek ügyében tettünk javaslatot. 7 gyermek esetében a nevelésbe vételt rendelte el a Tiszavasvári Járási Hivatal.</w:t>
      </w:r>
    </w:p>
    <w:p w:rsidR="009B20A3" w:rsidRDefault="009B20A3" w:rsidP="009B20A3">
      <w:pPr>
        <w:jc w:val="both"/>
        <w:rPr>
          <w:color w:val="FF0000"/>
        </w:rPr>
      </w:pPr>
    </w:p>
    <w:p w:rsidR="009B20A3" w:rsidRDefault="009B20A3" w:rsidP="009B20A3">
      <w:pPr>
        <w:jc w:val="both"/>
        <w:rPr>
          <w:rFonts w:eastAsia="Calibri"/>
          <w:b/>
          <w:color w:val="FF0000"/>
          <w:lang w:eastAsia="en-US"/>
        </w:rPr>
      </w:pPr>
      <w:r>
        <w:rPr>
          <w:rFonts w:eastAsia="Calibri"/>
          <w:b/>
          <w:color w:val="FF0000"/>
          <w:lang w:eastAsia="en-US"/>
        </w:rPr>
        <w:t>Hatósági intézkedésre tett javaslatok száma 2016. december 31 napjáig.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B20A3" w:rsidTr="009B20A3">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Hatósági intézkedés</w:t>
            </w:r>
          </w:p>
        </w:tc>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Javaslatok száma (fő)</w:t>
            </w:r>
          </w:p>
        </w:tc>
      </w:tr>
      <w:tr w:rsidR="009B20A3" w:rsidTr="009B20A3">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védelembe vétel</w:t>
            </w:r>
          </w:p>
        </w:tc>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285</w:t>
            </w:r>
          </w:p>
        </w:tc>
      </w:tr>
      <w:tr w:rsidR="009B20A3" w:rsidTr="009B20A3">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megelőző pártfogás</w:t>
            </w:r>
          </w:p>
        </w:tc>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8</w:t>
            </w:r>
          </w:p>
        </w:tc>
      </w:tr>
      <w:tr w:rsidR="009B20A3" w:rsidTr="009B20A3">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ideiglenes hatályú elhelyezés</w:t>
            </w:r>
          </w:p>
        </w:tc>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23</w:t>
            </w:r>
          </w:p>
        </w:tc>
      </w:tr>
      <w:tr w:rsidR="009B20A3" w:rsidTr="009B20A3">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nevelésbe vétel</w:t>
            </w:r>
          </w:p>
        </w:tc>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171</w:t>
            </w:r>
          </w:p>
        </w:tc>
      </w:tr>
      <w:tr w:rsidR="009B20A3" w:rsidTr="009B20A3">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családba fogadás</w:t>
            </w:r>
          </w:p>
        </w:tc>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13</w:t>
            </w:r>
          </w:p>
        </w:tc>
      </w:tr>
      <w:tr w:rsidR="009B20A3" w:rsidTr="009B20A3">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harmadik személynél történő elhelyezés kezdeményezése</w:t>
            </w:r>
          </w:p>
        </w:tc>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2</w:t>
            </w:r>
          </w:p>
        </w:tc>
      </w:tr>
      <w:tr w:rsidR="009B20A3" w:rsidTr="009B20A3">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 xml:space="preserve">a </w:t>
            </w:r>
            <w:proofErr w:type="gramStart"/>
            <w:r>
              <w:rPr>
                <w:rFonts w:eastAsia="Calibri"/>
                <w:color w:val="FF0000"/>
                <w:lang w:eastAsia="en-US"/>
              </w:rPr>
              <w:t>gyermek gondozási</w:t>
            </w:r>
            <w:proofErr w:type="gramEnd"/>
            <w:r>
              <w:rPr>
                <w:rFonts w:eastAsia="Calibri"/>
                <w:color w:val="FF0000"/>
                <w:lang w:eastAsia="en-US"/>
              </w:rPr>
              <w:t xml:space="preserve"> helyének megváltoztatása</w:t>
            </w:r>
          </w:p>
        </w:tc>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5</w:t>
            </w:r>
          </w:p>
        </w:tc>
      </w:tr>
      <w:tr w:rsidR="009B20A3" w:rsidTr="009B20A3">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a gyermek után járó családi pótlék természetbeni formában történő nyújtása</w:t>
            </w:r>
          </w:p>
        </w:tc>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6</w:t>
            </w:r>
          </w:p>
        </w:tc>
      </w:tr>
      <w:tr w:rsidR="009B20A3" w:rsidTr="009B20A3">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Összesen:</w:t>
            </w:r>
          </w:p>
        </w:tc>
        <w:tc>
          <w:tcPr>
            <w:tcW w:w="460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513</w:t>
            </w:r>
          </w:p>
        </w:tc>
      </w:tr>
    </w:tbl>
    <w:p w:rsidR="009B20A3" w:rsidRDefault="009B20A3" w:rsidP="009B20A3">
      <w:pPr>
        <w:jc w:val="both"/>
        <w:rPr>
          <w:rFonts w:eastAsia="Calibri"/>
          <w:b/>
          <w:color w:val="FF0000"/>
          <w:lang w:eastAsia="en-US"/>
        </w:rPr>
      </w:pPr>
    </w:p>
    <w:p w:rsidR="009B20A3" w:rsidRDefault="009B20A3" w:rsidP="009B20A3">
      <w:pPr>
        <w:jc w:val="both"/>
        <w:rPr>
          <w:b/>
          <w:color w:val="FF0000"/>
        </w:rPr>
      </w:pPr>
    </w:p>
    <w:p w:rsidR="009B20A3" w:rsidRDefault="009B20A3" w:rsidP="009B20A3">
      <w:pPr>
        <w:jc w:val="both"/>
        <w:rPr>
          <w:b/>
          <w:color w:val="FF0000"/>
        </w:rPr>
      </w:pPr>
      <w:r>
        <w:rPr>
          <w:b/>
          <w:color w:val="FF0000"/>
        </w:rPr>
        <w:t>Hatósági intézkedésekhez kapcsolódó tevékenységek 2016. december 31. napjáig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b/>
                <w:color w:val="FF0000"/>
              </w:rPr>
            </w:pPr>
            <w:r>
              <w:rPr>
                <w:b/>
                <w:color w:val="FF0000"/>
              </w:rPr>
              <w:t>Tevékenység</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b/>
                <w:color w:val="FF0000"/>
              </w:rPr>
            </w:pPr>
            <w:r>
              <w:rPr>
                <w:b/>
                <w:color w:val="FF0000"/>
              </w:rPr>
              <w:t>Hatósági intézkedésekhez kapcsolódó tevékenységek száma (db)</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szociális segítő tevékenység</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2120</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esetkonferencián való részvétel</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112</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első védelembe vételi tárgyaláson való részvétel</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68</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felülvizsgálati tárgyaláson való részvétel, védelembe vétel</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69</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felülvizsgálati tárgyaláson való részvétel, nevelésbe vétel</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20</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Ideiglenes hatályú elhelyezés felülvizsgálati tárgyalásán való részvétel</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20</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Családlátogatás</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903</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Környezettanulmány</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176</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b/>
                <w:color w:val="FF0000"/>
              </w:rPr>
            </w:pPr>
            <w:r>
              <w:rPr>
                <w:b/>
                <w:color w:val="FF0000"/>
              </w:rPr>
              <w:t>Összesen:</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b/>
                <w:color w:val="FF0000"/>
              </w:rPr>
            </w:pPr>
            <w:r>
              <w:rPr>
                <w:b/>
                <w:color w:val="FF0000"/>
              </w:rPr>
              <w:t>3488</w:t>
            </w:r>
          </w:p>
        </w:tc>
      </w:tr>
    </w:tbl>
    <w:p w:rsidR="009B20A3" w:rsidRDefault="009B20A3" w:rsidP="009B20A3">
      <w:pPr>
        <w:ind w:left="360"/>
        <w:jc w:val="both"/>
        <w:rPr>
          <w:color w:val="FF0000"/>
        </w:rPr>
      </w:pPr>
    </w:p>
    <w:p w:rsidR="009B20A3" w:rsidRDefault="009B20A3" w:rsidP="009B20A3">
      <w:pPr>
        <w:ind w:left="360"/>
        <w:jc w:val="both"/>
        <w:rPr>
          <w:color w:val="FF0000"/>
        </w:rPr>
      </w:pPr>
    </w:p>
    <w:p w:rsidR="009B20A3" w:rsidRDefault="009B20A3" w:rsidP="009B20A3">
      <w:pPr>
        <w:jc w:val="both"/>
        <w:rPr>
          <w:rFonts w:eastAsia="Calibri"/>
          <w:b/>
          <w:color w:val="FF0000"/>
          <w:lang w:eastAsia="en-US"/>
        </w:rPr>
      </w:pPr>
      <w:r>
        <w:rPr>
          <w:rFonts w:eastAsia="Calibri"/>
          <w:b/>
          <w:color w:val="FF0000"/>
          <w:lang w:eastAsia="en-US"/>
        </w:rPr>
        <w:t>Hatósági intézkedés nyomán gondozott kiskorúak száma, jogerős határozatok alapján 2016. december 31. napjáig.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535"/>
        <w:gridCol w:w="1535"/>
        <w:gridCol w:w="1535"/>
        <w:gridCol w:w="1537"/>
        <w:gridCol w:w="1536"/>
      </w:tblGrid>
      <w:tr w:rsidR="009B20A3" w:rsidTr="009B20A3">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rFonts w:eastAsia="Calibri"/>
                <w:b/>
                <w:color w:val="FF0000"/>
                <w:lang w:eastAsia="en-US"/>
              </w:rPr>
            </w:pPr>
            <w:r>
              <w:rPr>
                <w:rFonts w:eastAsia="Calibri"/>
                <w:b/>
                <w:color w:val="FF0000"/>
                <w:lang w:eastAsia="en-US"/>
              </w:rPr>
              <w:t>Település neve</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rFonts w:eastAsia="Calibri"/>
                <w:b/>
                <w:color w:val="FF0000"/>
                <w:lang w:eastAsia="en-US"/>
              </w:rPr>
            </w:pPr>
            <w:r>
              <w:rPr>
                <w:rFonts w:eastAsia="Calibri"/>
                <w:b/>
                <w:color w:val="FF0000"/>
                <w:lang w:eastAsia="en-US"/>
              </w:rPr>
              <w:t>Védelembe vett</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rFonts w:eastAsia="Calibri"/>
                <w:b/>
                <w:color w:val="FF0000"/>
                <w:lang w:eastAsia="en-US"/>
              </w:rPr>
            </w:pPr>
            <w:r>
              <w:rPr>
                <w:rFonts w:eastAsia="Calibri"/>
                <w:b/>
                <w:color w:val="FF0000"/>
                <w:lang w:eastAsia="en-US"/>
              </w:rPr>
              <w:t>Ideiglenes hatállyal elhelyezett</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rFonts w:eastAsia="Calibri"/>
                <w:b/>
                <w:color w:val="FF0000"/>
                <w:lang w:eastAsia="en-US"/>
              </w:rPr>
            </w:pPr>
            <w:r>
              <w:rPr>
                <w:rFonts w:eastAsia="Calibri"/>
                <w:b/>
                <w:color w:val="FF0000"/>
                <w:lang w:eastAsia="en-US"/>
              </w:rPr>
              <w:t>Nevelésbe vett</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rFonts w:eastAsia="Calibri"/>
                <w:b/>
                <w:color w:val="FF0000"/>
                <w:lang w:eastAsia="en-US"/>
              </w:rPr>
            </w:pPr>
            <w:r>
              <w:rPr>
                <w:rFonts w:eastAsia="Calibri"/>
                <w:b/>
                <w:color w:val="FF0000"/>
                <w:lang w:eastAsia="en-US"/>
              </w:rPr>
              <w:t>Utógondozás</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center"/>
              <w:rPr>
                <w:rFonts w:eastAsia="Calibri"/>
                <w:b/>
                <w:color w:val="FF0000"/>
                <w:lang w:eastAsia="en-US"/>
              </w:rPr>
            </w:pPr>
            <w:r>
              <w:rPr>
                <w:rFonts w:eastAsia="Calibri"/>
                <w:b/>
                <w:color w:val="FF0000"/>
                <w:lang w:eastAsia="en-US"/>
              </w:rPr>
              <w:t>Összesen</w:t>
            </w:r>
          </w:p>
        </w:tc>
      </w:tr>
      <w:tr w:rsidR="009B20A3" w:rsidTr="009B20A3">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lastRenderedPageBreak/>
              <w:t>Tiszavasvári</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261</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8</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111</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1</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371</w:t>
            </w:r>
          </w:p>
        </w:tc>
      </w:tr>
      <w:tr w:rsidR="009B20A3" w:rsidTr="009B20A3">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Tiszadada</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17</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2</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25</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0</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44</w:t>
            </w:r>
          </w:p>
        </w:tc>
      </w:tr>
      <w:tr w:rsidR="009B20A3" w:rsidTr="009B20A3">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Tiszaeszlár</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28</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4</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46</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0</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78</w:t>
            </w:r>
          </w:p>
        </w:tc>
      </w:tr>
      <w:tr w:rsidR="009B20A3" w:rsidTr="009B20A3">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Tiszalök</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51</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1</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23</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0</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75</w:t>
            </w:r>
          </w:p>
        </w:tc>
      </w:tr>
      <w:tr w:rsidR="009B20A3" w:rsidTr="009B20A3">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Tiszadob</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30</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0</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21</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0</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51</w:t>
            </w:r>
          </w:p>
        </w:tc>
      </w:tr>
      <w:tr w:rsidR="009B20A3" w:rsidTr="009B20A3">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Szorgalmatos</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0</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0</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0</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color w:val="FF0000"/>
                <w:lang w:eastAsia="en-US"/>
              </w:rPr>
            </w:pPr>
            <w:r>
              <w:rPr>
                <w:rFonts w:eastAsia="Calibri"/>
                <w:color w:val="FF0000"/>
                <w:lang w:eastAsia="en-US"/>
              </w:rPr>
              <w:t>0</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0</w:t>
            </w:r>
          </w:p>
        </w:tc>
      </w:tr>
      <w:tr w:rsidR="009B20A3" w:rsidTr="009B20A3">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Összesen:</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377</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15</w:t>
            </w:r>
          </w:p>
        </w:tc>
        <w:tc>
          <w:tcPr>
            <w:tcW w:w="1535"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226</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1</w:t>
            </w:r>
          </w:p>
        </w:tc>
        <w:tc>
          <w:tcPr>
            <w:tcW w:w="1536" w:type="dxa"/>
            <w:tcBorders>
              <w:top w:val="single" w:sz="4" w:space="0" w:color="auto"/>
              <w:left w:val="single" w:sz="4" w:space="0" w:color="auto"/>
              <w:bottom w:val="single" w:sz="4" w:space="0" w:color="auto"/>
              <w:right w:val="single" w:sz="4" w:space="0" w:color="auto"/>
            </w:tcBorders>
            <w:hideMark/>
          </w:tcPr>
          <w:p w:rsidR="009B20A3" w:rsidRDefault="009B20A3">
            <w:pPr>
              <w:jc w:val="both"/>
              <w:rPr>
                <w:rFonts w:eastAsia="Calibri"/>
                <w:b/>
                <w:color w:val="FF0000"/>
                <w:lang w:eastAsia="en-US"/>
              </w:rPr>
            </w:pPr>
            <w:r>
              <w:rPr>
                <w:rFonts w:eastAsia="Calibri"/>
                <w:b/>
                <w:color w:val="FF0000"/>
                <w:lang w:eastAsia="en-US"/>
              </w:rPr>
              <w:t>619</w:t>
            </w:r>
          </w:p>
        </w:tc>
      </w:tr>
    </w:tbl>
    <w:p w:rsidR="009B20A3" w:rsidRDefault="009B20A3" w:rsidP="009B20A3">
      <w:pPr>
        <w:jc w:val="both"/>
        <w:rPr>
          <w:b/>
          <w:color w:val="FF0000"/>
          <w:sz w:val="28"/>
          <w:szCs w:val="28"/>
        </w:rPr>
      </w:pPr>
    </w:p>
    <w:p w:rsidR="009B20A3" w:rsidRDefault="009B20A3" w:rsidP="009B20A3">
      <w:pPr>
        <w:jc w:val="both"/>
        <w:rPr>
          <w:b/>
          <w:color w:val="FF0000"/>
        </w:rPr>
      </w:pPr>
      <w:r>
        <w:rPr>
          <w:b/>
          <w:color w:val="FF0000"/>
        </w:rPr>
        <w:t>Család- és Gyermekjóléti Központ speciális szolgáltatásai:</w:t>
      </w:r>
    </w:p>
    <w:p w:rsidR="009B20A3" w:rsidRDefault="009B20A3" w:rsidP="009B20A3">
      <w:pPr>
        <w:numPr>
          <w:ilvl w:val="0"/>
          <w:numId w:val="41"/>
        </w:numPr>
        <w:jc w:val="both"/>
        <w:rPr>
          <w:color w:val="FF0000"/>
        </w:rPr>
      </w:pPr>
      <w:r>
        <w:rPr>
          <w:i/>
          <w:color w:val="FF0000"/>
        </w:rPr>
        <w:t>jogi tanácsadás:</w:t>
      </w:r>
      <w:r>
        <w:rPr>
          <w:color w:val="FF0000"/>
        </w:rPr>
        <w:t xml:space="preserve"> minden héten, pénteki napon igénybe vehető ingyenes szolgáltatatás</w:t>
      </w:r>
    </w:p>
    <w:p w:rsidR="009B20A3" w:rsidRDefault="009B20A3" w:rsidP="009B20A3">
      <w:pPr>
        <w:numPr>
          <w:ilvl w:val="0"/>
          <w:numId w:val="41"/>
        </w:numPr>
        <w:jc w:val="both"/>
        <w:rPr>
          <w:color w:val="FF0000"/>
        </w:rPr>
      </w:pPr>
      <w:r>
        <w:rPr>
          <w:i/>
          <w:color w:val="FF0000"/>
        </w:rPr>
        <w:t>pszichológiai tanácsadás</w:t>
      </w:r>
      <w:r>
        <w:rPr>
          <w:color w:val="FF0000"/>
        </w:rPr>
        <w:t xml:space="preserve">: jelenleg a Család- és Gyermekjóléti Központ épületében vehető igénybe a központ egész ellátási területén élő lakosok számára. 2016. január 01. napjától a pszichológusi tanácsadás biztosítása a járási településeken kötelező feladatként jelenik meg.  </w:t>
      </w:r>
    </w:p>
    <w:p w:rsidR="009B20A3" w:rsidRDefault="009B20A3" w:rsidP="009B20A3">
      <w:pPr>
        <w:numPr>
          <w:ilvl w:val="0"/>
          <w:numId w:val="41"/>
        </w:numPr>
        <w:jc w:val="both"/>
        <w:rPr>
          <w:color w:val="FF0000"/>
        </w:rPr>
      </w:pPr>
      <w:r>
        <w:rPr>
          <w:i/>
          <w:color w:val="FF0000"/>
        </w:rPr>
        <w:t>iskolai szociális munka:</w:t>
      </w:r>
      <w:r>
        <w:rPr>
          <w:color w:val="FF0000"/>
        </w:rPr>
        <w:t xml:space="preserve"> célja a köznevelési intézménybe járó gyermeknek, a gyermek családjának és a köznevelési intézmény pedagógusainak nyújt támogatást egyéni vagy csoportos formában. A központ dolgozója havi rendszerességgel felkeresi az oktatási intézményeket és informálódik a gyermekek igazolatlan hiányzásáról, beilleszkedési-, magatartási problémájukról. Osztályfőnöki óra keretében felvilágosító előadásokat szervez. Részt vesz az intézmény által szervezett szülői értekezleten. Lehetőséget nyújt a gyermeknek, szülőnek, pedagógusnak a konfliktus tisztázására esetmegbeszélés keretében.  A jogszabály 2018-as évtől teszi kötelezővé, azonban 2017 szeptemberétől már feladataink között fog szerepelni. </w:t>
      </w:r>
    </w:p>
    <w:p w:rsidR="009B20A3" w:rsidRDefault="009B20A3" w:rsidP="009B20A3">
      <w:pPr>
        <w:numPr>
          <w:ilvl w:val="0"/>
          <w:numId w:val="41"/>
        </w:numPr>
        <w:ind w:left="567"/>
        <w:jc w:val="both"/>
        <w:rPr>
          <w:color w:val="FF0000"/>
        </w:rPr>
      </w:pPr>
      <w:r>
        <w:rPr>
          <w:i/>
          <w:color w:val="FF0000"/>
        </w:rPr>
        <w:t>utcai és lakótelepi szociális munka különösen</w:t>
      </w:r>
      <w:r>
        <w:rPr>
          <w:color w:val="FF0000"/>
        </w:rPr>
        <w:t>: - a magatartásával testi, lelki, értelmi fejlődését veszélyeztető, szabadidejét az utcán töltő, kallódó, csellengő gyermek segítése, valamint az intézményi keretekből kimaradt személyek segítése. Az utcai szociális munka legfőbb célja az lenne, hogy a városban lévő közterületek, lakótelepek, valamint a fiatalok által kedvelt helyek, és egyének, csoportok közös problémáinak felkutatása, annak elemzése és ezek orvoslása. Ennek érdekében elsődleges prevenciónak a fiatal korosztályra való koncentrálást tartjuk, és életkoruknak megfelelő szabadidős programok szervezésére, felvilágosító előadások tartására, közösségfejlesztésre, pozitív énkép kialakítására, a társadalmi normák által elfogadott életvitel megtanítására, valamint drog prevencióra fogunk koncentrálni.</w:t>
      </w:r>
      <w:r>
        <w:rPr>
          <w:color w:val="FF0000"/>
        </w:rPr>
        <w:br/>
        <w:t xml:space="preserve"> Elsődleges cél a probléma azonnali kezelése.</w:t>
      </w:r>
    </w:p>
    <w:p w:rsidR="009B20A3" w:rsidRDefault="009B20A3" w:rsidP="009B20A3">
      <w:pPr>
        <w:ind w:left="567"/>
        <w:jc w:val="both"/>
        <w:rPr>
          <w:color w:val="FF0000"/>
        </w:rPr>
      </w:pPr>
      <w:r>
        <w:rPr>
          <w:color w:val="FF0000"/>
        </w:rPr>
        <w:t xml:space="preserve">2016. május hónaptól a Tiszavasvári Rendőrkapitánysággal előzetesen egyeztetve minden hónapban „Éjszakai őrjáratot tartunk”. A járás illetékessége alá tartozó településeken, a szórakozóhelyeken ellenőrzéseket tartunk. Amennyiben olyan esettel találkozunk, amely a kiskorú viselkedésére veszélyeztetve van, igazoltatásra kerül sor. Tiszavasváriban, a lakótelepeken, csónakázó tónál, is rendszeres ellenőrzést tartunk. Súlyos veszélyeztető tényezőt 2016. december 31. napjáig nem tapasztaltunk. A jövőben is folytatjuk ezen intézkedésünket, és </w:t>
      </w:r>
      <w:proofErr w:type="gramStart"/>
      <w:r>
        <w:rPr>
          <w:color w:val="FF0000"/>
        </w:rPr>
        <w:t>2017. szeptemberében</w:t>
      </w:r>
      <w:proofErr w:type="gramEnd"/>
      <w:r>
        <w:rPr>
          <w:color w:val="FF0000"/>
        </w:rPr>
        <w:t xml:space="preserve"> szeretnénk bevezetni az iskolai őrjáratot is. Ennek következtében az iskolából rendszeresen hiányzó tanulók felkutatása és az iskolába való visszajuttatása lenne a cél. </w:t>
      </w:r>
    </w:p>
    <w:p w:rsidR="009B20A3" w:rsidRDefault="009B20A3" w:rsidP="009B20A3">
      <w:pPr>
        <w:ind w:left="567"/>
        <w:jc w:val="both"/>
        <w:rPr>
          <w:color w:val="FF0000"/>
        </w:rPr>
      </w:pPr>
      <w:r>
        <w:rPr>
          <w:color w:val="FF0000"/>
        </w:rPr>
        <w:t xml:space="preserve">2016. augusztus hónaptól hetente kétszer (kedd-csütörtök 9.00-12.00) a gyári lakótelepen az Idősek Átmeneti Otthonában gyermekfoglalkozást tartottunk. A szünidőt nem megfelelő töltő, vagy az utcán csellengő gyermekek részére nyújtottuk e szolgáltatást. Átlagosan 8-10 gyermek vette igénybe. </w:t>
      </w:r>
    </w:p>
    <w:p w:rsidR="009B20A3" w:rsidRDefault="009B20A3" w:rsidP="009B20A3">
      <w:pPr>
        <w:ind w:left="567"/>
        <w:jc w:val="both"/>
        <w:rPr>
          <w:color w:val="FF0000"/>
        </w:rPr>
      </w:pPr>
      <w:r>
        <w:rPr>
          <w:color w:val="FF0000"/>
        </w:rPr>
        <w:t xml:space="preserve">A Tiszavasvári Kábítószer Egyeztető Fórummal együttműködve részt vettük 2016. május 13-án az „Éjszakai Akadályverseny” szervezésében, lebonyolításában. </w:t>
      </w:r>
    </w:p>
    <w:p w:rsidR="009B20A3" w:rsidRDefault="009B20A3" w:rsidP="009B20A3">
      <w:pPr>
        <w:ind w:left="567"/>
        <w:jc w:val="both"/>
        <w:rPr>
          <w:color w:val="FF0000"/>
        </w:rPr>
      </w:pPr>
      <w:r>
        <w:rPr>
          <w:color w:val="FF0000"/>
        </w:rPr>
        <w:lastRenderedPageBreak/>
        <w:t xml:space="preserve">2016. október </w:t>
      </w:r>
      <w:proofErr w:type="gramStart"/>
      <w:r>
        <w:rPr>
          <w:color w:val="FF0000"/>
        </w:rPr>
        <w:t>10-2016. október</w:t>
      </w:r>
      <w:proofErr w:type="gramEnd"/>
      <w:r>
        <w:rPr>
          <w:color w:val="FF0000"/>
        </w:rPr>
        <w:t xml:space="preserve"> 11-én a KEF által szervezett „Nyílt napon” is jelen voltunk. </w:t>
      </w:r>
    </w:p>
    <w:p w:rsidR="009B20A3" w:rsidRDefault="009B20A3" w:rsidP="009B20A3">
      <w:pPr>
        <w:ind w:left="567"/>
        <w:jc w:val="both"/>
        <w:rPr>
          <w:color w:val="FF0000"/>
        </w:rPr>
      </w:pPr>
      <w:r>
        <w:rPr>
          <w:color w:val="FF0000"/>
        </w:rPr>
        <w:t>A Tiszalöki Országos Büntetés-végrehajtási Intézettel együttműködve 2016. szeptember 20-án bűnmegelőzési szempontú intézetlátogatáson vettünk részt 19 középiskolai diákkal.</w:t>
      </w:r>
    </w:p>
    <w:p w:rsidR="009B20A3" w:rsidRDefault="009B20A3" w:rsidP="009B20A3">
      <w:pPr>
        <w:ind w:left="567"/>
        <w:jc w:val="both"/>
        <w:rPr>
          <w:color w:val="FF0000"/>
        </w:rPr>
      </w:pPr>
      <w:r>
        <w:rPr>
          <w:color w:val="FF0000"/>
        </w:rPr>
        <w:t xml:space="preserve">Mindkét szervezettel a jövőben is folytatjuk együttműködésünket. </w:t>
      </w:r>
    </w:p>
    <w:p w:rsidR="009B20A3" w:rsidRDefault="009B20A3" w:rsidP="009B20A3">
      <w:pPr>
        <w:numPr>
          <w:ilvl w:val="0"/>
          <w:numId w:val="41"/>
        </w:numPr>
        <w:jc w:val="both"/>
        <w:rPr>
          <w:color w:val="FF0000"/>
        </w:rPr>
      </w:pPr>
      <w:r>
        <w:rPr>
          <w:i/>
          <w:color w:val="FF0000"/>
        </w:rPr>
        <w:t xml:space="preserve">kapcsolattartási ügyeletet: </w:t>
      </w:r>
      <w:r>
        <w:rPr>
          <w:color w:val="FF0000"/>
        </w:rPr>
        <w:t>a gyermek és a kapcsolattartásra jogosult szülő vagy más kapcsolattartásra jogosult személy számára a találkozásra, együttlétre alkalmas semleges helyszín, nyugodt környezet biztosítása. Lehetőség van felügyelt kapcsolattartásra. A felügyelt kapcsolattartás esetén a gyermek és a kapcsolattartásra jogosult találkozására a család és gyermekjóléti központ által biztosított helyszínén, a kapcsolattartást felügyelő szakember jelenlétében és tanácsadása mellett kerül sor.</w:t>
      </w:r>
    </w:p>
    <w:p w:rsidR="009B20A3" w:rsidRDefault="009B20A3" w:rsidP="009B20A3">
      <w:pPr>
        <w:ind w:left="720"/>
        <w:jc w:val="both"/>
        <w:rPr>
          <w:i/>
          <w:color w:val="FF0000"/>
        </w:rPr>
      </w:pPr>
      <w:r>
        <w:rPr>
          <w:i/>
          <w:color w:val="FF0000"/>
        </w:rPr>
        <w:t>Ügyeleti idő</w:t>
      </w:r>
    </w:p>
    <w:p w:rsidR="009B20A3" w:rsidRDefault="009B20A3" w:rsidP="009B20A3">
      <w:pPr>
        <w:ind w:left="720"/>
        <w:jc w:val="both"/>
        <w:rPr>
          <w:color w:val="FF0000"/>
        </w:rPr>
      </w:pPr>
      <w:r>
        <w:rPr>
          <w:color w:val="FF0000"/>
        </w:rPr>
        <w:t>Pénteken 13.00 órától 16.00 óráig</w:t>
      </w:r>
    </w:p>
    <w:p w:rsidR="009B20A3" w:rsidRDefault="009B20A3" w:rsidP="009B20A3">
      <w:pPr>
        <w:ind w:left="720"/>
        <w:jc w:val="both"/>
        <w:rPr>
          <w:color w:val="FF0000"/>
        </w:rPr>
      </w:pPr>
      <w:r>
        <w:rPr>
          <w:color w:val="FF0000"/>
        </w:rPr>
        <w:t>Szombaton 08.00 órától 12.00 óráig</w:t>
      </w:r>
    </w:p>
    <w:p w:rsidR="009B20A3" w:rsidRDefault="009B20A3" w:rsidP="009B20A3">
      <w:pPr>
        <w:ind w:left="720"/>
        <w:jc w:val="both"/>
        <w:rPr>
          <w:color w:val="FF0000"/>
        </w:rPr>
      </w:pPr>
      <w:r>
        <w:rPr>
          <w:color w:val="FF0000"/>
        </w:rPr>
        <w:t xml:space="preserve">Kapcsolattartási ügyelet átadás-átvétel 1 gyermek esetében, felügyelt kapcsolattartás 6 gyermek esetében és nevelésben lévő gyermekek szüleinek vér szerinti kapcsolattartás biztosítása 1 gyermek ügyében. Nagyszülői kapcsolattartás átadás- átvétel 1 gyermek esetében. </w:t>
      </w:r>
    </w:p>
    <w:p w:rsidR="009B20A3" w:rsidRDefault="009B20A3" w:rsidP="009B20A3">
      <w:pPr>
        <w:numPr>
          <w:ilvl w:val="0"/>
          <w:numId w:val="41"/>
        </w:numPr>
        <w:ind w:left="709"/>
        <w:jc w:val="both"/>
        <w:rPr>
          <w:color w:val="FF0000"/>
        </w:rPr>
      </w:pPr>
      <w:r>
        <w:rPr>
          <w:i/>
          <w:color w:val="FF0000"/>
        </w:rPr>
        <w:t>készenléti szolgálat</w:t>
      </w:r>
      <w:r>
        <w:rPr>
          <w:color w:val="FF0000"/>
        </w:rPr>
        <w:t>: Célja a Gyermekjóléti Központ nyitvatartási idején túl felmerülő krízishelyzetekben történő azonnali segítség, tanácsadás vagy tájékoztatás nyújtása. A készenléti szolgálat egy állandóan hívható, közismert telefonszám biztosításával lett megszervezve úgy, hogy a készenlétben lévő munkatárs szakszerű segítséget tudjon nyújtani, vagy ilyen segítséget tudjon mozgósítani. A telefonos készenléti szolgálat a Központ nyitvatartási idején túl hívható a 06-30-465-64-33-as telefonszámon.</w:t>
      </w:r>
    </w:p>
    <w:p w:rsidR="009B20A3" w:rsidRDefault="009B20A3" w:rsidP="009B20A3">
      <w:pPr>
        <w:pStyle w:val="Listaszerbekezds"/>
        <w:spacing w:after="0" w:line="240" w:lineRule="auto"/>
        <w:ind w:left="709"/>
        <w:jc w:val="both"/>
        <w:rPr>
          <w:rFonts w:ascii="Times New Roman" w:hAnsi="Times New Roman"/>
          <w:color w:val="FF0000"/>
          <w:sz w:val="24"/>
          <w:szCs w:val="24"/>
        </w:rPr>
      </w:pPr>
      <w:r>
        <w:rPr>
          <w:rFonts w:ascii="Times New Roman" w:hAnsi="Times New Roman"/>
          <w:color w:val="FF0000"/>
          <w:sz w:val="24"/>
          <w:szCs w:val="24"/>
        </w:rPr>
        <w:t>Ügyeleti idő:</w:t>
      </w:r>
    </w:p>
    <w:p w:rsidR="009B20A3" w:rsidRDefault="009B20A3" w:rsidP="009B20A3">
      <w:pPr>
        <w:pStyle w:val="Listaszerbekezds"/>
        <w:spacing w:after="0" w:line="240" w:lineRule="auto"/>
        <w:ind w:left="709"/>
        <w:jc w:val="both"/>
        <w:rPr>
          <w:rFonts w:ascii="Times New Roman" w:hAnsi="Times New Roman"/>
          <w:color w:val="FF0000"/>
          <w:sz w:val="24"/>
          <w:szCs w:val="24"/>
        </w:rPr>
      </w:pPr>
      <w:r>
        <w:rPr>
          <w:rFonts w:ascii="Times New Roman" w:hAnsi="Times New Roman"/>
          <w:color w:val="FF0000"/>
          <w:sz w:val="24"/>
          <w:szCs w:val="24"/>
        </w:rPr>
        <w:t>Hétköznap este 16.00 órától – reggel 08.00 óráig</w:t>
      </w:r>
    </w:p>
    <w:p w:rsidR="009B20A3" w:rsidRDefault="009B20A3" w:rsidP="009B20A3">
      <w:pPr>
        <w:pStyle w:val="Listaszerbekezds"/>
        <w:spacing w:after="0" w:line="240" w:lineRule="auto"/>
        <w:ind w:left="709"/>
        <w:jc w:val="both"/>
        <w:rPr>
          <w:rFonts w:ascii="Times New Roman" w:hAnsi="Times New Roman"/>
          <w:color w:val="FF0000"/>
          <w:sz w:val="24"/>
          <w:szCs w:val="24"/>
        </w:rPr>
      </w:pPr>
      <w:r>
        <w:rPr>
          <w:rFonts w:ascii="Times New Roman" w:hAnsi="Times New Roman"/>
          <w:color w:val="FF0000"/>
          <w:sz w:val="24"/>
          <w:szCs w:val="24"/>
        </w:rPr>
        <w:t>Hétvégén 0.00 – 24.00. óráig</w:t>
      </w:r>
    </w:p>
    <w:p w:rsidR="009B20A3" w:rsidRDefault="009B20A3" w:rsidP="009B20A3">
      <w:pPr>
        <w:pStyle w:val="Listaszerbekezds"/>
        <w:spacing w:after="0" w:line="240" w:lineRule="auto"/>
        <w:ind w:left="709"/>
        <w:jc w:val="both"/>
        <w:rPr>
          <w:rFonts w:ascii="Times New Roman" w:hAnsi="Times New Roman"/>
          <w:color w:val="FF0000"/>
          <w:sz w:val="24"/>
          <w:szCs w:val="24"/>
        </w:rPr>
      </w:pPr>
      <w:r>
        <w:rPr>
          <w:rFonts w:ascii="Times New Roman" w:hAnsi="Times New Roman"/>
          <w:color w:val="FF0000"/>
          <w:sz w:val="24"/>
          <w:szCs w:val="24"/>
        </w:rPr>
        <w:t>A készenléti szolgálatot 2016. december 31. napjáig 14 esetben hívták. Kapcsolattartási problémák, eltűnt személy bejelentése, kizáró gondnokság alatt álló személy szociális otthonban való elhelyezésében segítségnyújtás, tájékoztatás. A készenléti ügyelet a téli krízisidőszakban folyamatosan elérhető volt. Így segítséget nyújtottunk idős személyek kórházi, szociális otthonban történő beszállításában a rendőrségnek.</w:t>
      </w:r>
    </w:p>
    <w:p w:rsidR="009B20A3" w:rsidRDefault="009B20A3" w:rsidP="009B20A3">
      <w:pPr>
        <w:jc w:val="both"/>
        <w:rPr>
          <w:color w:val="FF0000"/>
        </w:rPr>
      </w:pPr>
      <w:r>
        <w:rPr>
          <w:color w:val="FF0000"/>
        </w:rPr>
        <w:t>Speciális szolgáltatásokhoz való hozzájutás módja:</w:t>
      </w:r>
    </w:p>
    <w:p w:rsidR="009B20A3" w:rsidRDefault="009B20A3" w:rsidP="009B20A3">
      <w:pPr>
        <w:numPr>
          <w:ilvl w:val="0"/>
          <w:numId w:val="42"/>
        </w:numPr>
        <w:jc w:val="both"/>
        <w:rPr>
          <w:color w:val="FF0000"/>
        </w:rPr>
      </w:pPr>
      <w:r>
        <w:rPr>
          <w:color w:val="FF0000"/>
        </w:rPr>
        <w:t>önkéntes</w:t>
      </w:r>
    </w:p>
    <w:p w:rsidR="009B20A3" w:rsidRDefault="009B20A3" w:rsidP="009B20A3">
      <w:pPr>
        <w:numPr>
          <w:ilvl w:val="0"/>
          <w:numId w:val="42"/>
        </w:numPr>
        <w:jc w:val="both"/>
        <w:rPr>
          <w:color w:val="FF0000"/>
        </w:rPr>
      </w:pPr>
      <w:r>
        <w:rPr>
          <w:color w:val="FF0000"/>
        </w:rPr>
        <w:t>jelzőrendszeri tagok delegálása által</w:t>
      </w:r>
    </w:p>
    <w:p w:rsidR="009B20A3" w:rsidRDefault="009B20A3" w:rsidP="009B20A3">
      <w:pPr>
        <w:numPr>
          <w:ilvl w:val="0"/>
          <w:numId w:val="42"/>
        </w:numPr>
        <w:jc w:val="both"/>
        <w:rPr>
          <w:color w:val="FF0000"/>
        </w:rPr>
      </w:pPr>
      <w:r>
        <w:rPr>
          <w:color w:val="FF0000"/>
        </w:rPr>
        <w:t>gyámhivatali, bírósági határozat alapján</w:t>
      </w:r>
    </w:p>
    <w:p w:rsidR="009B20A3" w:rsidRDefault="009B20A3" w:rsidP="009B20A3">
      <w:pPr>
        <w:jc w:val="both"/>
        <w:rPr>
          <w:color w:val="FF0000"/>
        </w:rPr>
      </w:pPr>
      <w:r>
        <w:rPr>
          <w:color w:val="FF0000"/>
        </w:rPr>
        <w:t>A speciális szolgáltatásokhoz való hozzájutás térítésmentes.</w:t>
      </w:r>
    </w:p>
    <w:p w:rsidR="009B20A3" w:rsidRDefault="009B20A3" w:rsidP="009B20A3">
      <w:pPr>
        <w:jc w:val="both"/>
        <w:rPr>
          <w:color w:val="FF0000"/>
        </w:rPr>
      </w:pPr>
    </w:p>
    <w:p w:rsidR="009B20A3" w:rsidRDefault="009B20A3" w:rsidP="009B20A3">
      <w:pPr>
        <w:jc w:val="both"/>
        <w:rPr>
          <w:b/>
          <w:color w:val="FF0000"/>
        </w:rPr>
      </w:pPr>
      <w:r>
        <w:rPr>
          <w:b/>
          <w:color w:val="FF0000"/>
        </w:rPr>
        <w:t>Speciális szolgáltatások keretein belül végzett tevékenységek 2016. december 31. napjáig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b/>
                <w:color w:val="FF0000"/>
              </w:rPr>
            </w:pPr>
            <w:r>
              <w:rPr>
                <w:b/>
                <w:color w:val="FF0000"/>
              </w:rPr>
              <w:t>Tevékenység</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b/>
                <w:color w:val="FF0000"/>
              </w:rPr>
            </w:pPr>
            <w:r>
              <w:rPr>
                <w:b/>
                <w:color w:val="FF0000"/>
              </w:rPr>
              <w:t>Összes tevékenység száma</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Kapcsolattartási ügyelet</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8</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Utcai (lakótelepi) szociális munka</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15</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Készenléti szolgálat</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15</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Jogi tanácsadás</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87</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Pszichológiai tanácsadás</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347</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Esetkonferencia</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color w:val="FF0000"/>
              </w:rPr>
            </w:pPr>
            <w:r>
              <w:rPr>
                <w:color w:val="FF0000"/>
              </w:rPr>
              <w:t>100</w:t>
            </w:r>
          </w:p>
        </w:tc>
      </w:tr>
      <w:tr w:rsidR="009B20A3" w:rsidTr="009B20A3">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b/>
                <w:color w:val="FF0000"/>
              </w:rPr>
            </w:pPr>
            <w:r>
              <w:rPr>
                <w:b/>
                <w:color w:val="FF0000"/>
              </w:rPr>
              <w:t>Összesen</w:t>
            </w:r>
          </w:p>
        </w:tc>
        <w:tc>
          <w:tcPr>
            <w:tcW w:w="4606" w:type="dxa"/>
            <w:tcBorders>
              <w:top w:val="single" w:sz="4" w:space="0" w:color="000000"/>
              <w:left w:val="single" w:sz="4" w:space="0" w:color="000000"/>
              <w:bottom w:val="single" w:sz="4" w:space="0" w:color="000000"/>
              <w:right w:val="single" w:sz="4" w:space="0" w:color="000000"/>
            </w:tcBorders>
            <w:hideMark/>
          </w:tcPr>
          <w:p w:rsidR="009B20A3" w:rsidRDefault="009B20A3">
            <w:pPr>
              <w:jc w:val="both"/>
              <w:rPr>
                <w:b/>
                <w:color w:val="FF0000"/>
              </w:rPr>
            </w:pPr>
            <w:r>
              <w:rPr>
                <w:b/>
                <w:color w:val="FF0000"/>
              </w:rPr>
              <w:t>572</w:t>
            </w:r>
          </w:p>
        </w:tc>
      </w:tr>
    </w:tbl>
    <w:p w:rsidR="009B20A3" w:rsidRDefault="009B20A3" w:rsidP="009B20A3">
      <w:pPr>
        <w:jc w:val="both"/>
        <w:rPr>
          <w:b/>
          <w:color w:val="FF0000"/>
        </w:rPr>
      </w:pPr>
    </w:p>
    <w:p w:rsidR="009B20A3" w:rsidRDefault="009B20A3" w:rsidP="009B20A3">
      <w:pPr>
        <w:jc w:val="both"/>
        <w:rPr>
          <w:b/>
          <w:color w:val="FF0000"/>
        </w:rPr>
      </w:pPr>
    </w:p>
    <w:p w:rsidR="009B20A3" w:rsidRDefault="009B20A3" w:rsidP="009B20A3">
      <w:pPr>
        <w:jc w:val="both"/>
        <w:rPr>
          <w:b/>
          <w:color w:val="FF0000"/>
        </w:rPr>
      </w:pPr>
      <w:r>
        <w:rPr>
          <w:b/>
          <w:color w:val="FF0000"/>
        </w:rPr>
        <w:t>2016. január 1-től beérkezett ügyek száma a központ részére</w:t>
      </w:r>
    </w:p>
    <w:tbl>
      <w:tblPr>
        <w:tblpPr w:leftFromText="141" w:rightFromText="141" w:vertAnchor="text" w:tblpX="392" w:tblpY="1"/>
        <w:tblOverlap w:val="never"/>
        <w:tblW w:w="6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2"/>
        <w:gridCol w:w="2678"/>
      </w:tblGrid>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bölcsőde</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0</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óvoda</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1</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általános iskola</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58</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középiskola</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3</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gimnázium</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0</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nevelési tanácsadó</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1</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védőnői szolgálat</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19</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orvos</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5</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kórház</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2</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pártfogó felügyelő</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38</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rendőrség</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25</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szakellátás</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4</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Család-, és Gyermekjóléti Szolgálat</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28</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bíróság</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3</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gyámhivatal</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386</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tankötelezettség mulasztás</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49</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elhanyagolás</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21</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proofErr w:type="gramStart"/>
            <w:r>
              <w:rPr>
                <w:color w:val="FF0000"/>
              </w:rPr>
              <w:t>tájékoztatás kérés</w:t>
            </w:r>
            <w:proofErr w:type="gramEnd"/>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53</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válsághelyzetben lévő kismama</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4</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egészségügyi ellátás elhanyagolása</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13</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szabálysértés, bűncselekmény</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20</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proofErr w:type="gramStart"/>
            <w:r>
              <w:rPr>
                <w:color w:val="FF0000"/>
              </w:rPr>
              <w:t>deviáns viselkedés</w:t>
            </w:r>
            <w:proofErr w:type="gramEnd"/>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3</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családi konfliktus</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3</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bántalmazás</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6</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környezettanulmány</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18</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családi pótlék felfüggesztésével kapcsolatban tájékoztatás</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6</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első védelembe vétel</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64</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védelembe vétel felülvizsgálata</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55</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védelembe vétel jogerő</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98</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ideiglenes hatályú elhelyezés felülvizsgálata</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28</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nevelésbe vétel felülvizsgálata</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76</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családba fogadás felülvizsgálata</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9</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gyámság felülvizsgálata</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2</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gyámsági ügy</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9</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kapcsolattartás</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17</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alapellátásra való felkérés</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25</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 xml:space="preserve">gyermekjóléti </w:t>
            </w:r>
            <w:proofErr w:type="gramStart"/>
            <w:r>
              <w:rPr>
                <w:color w:val="FF0000"/>
              </w:rPr>
              <w:t>szolgálat kezdeményezésre</w:t>
            </w:r>
            <w:proofErr w:type="gramEnd"/>
            <w:r>
              <w:rPr>
                <w:color w:val="FF0000"/>
              </w:rPr>
              <w:t xml:space="preserve"> javaslattétel továbbítása</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12</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megelőző pártfogás</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11</w:t>
            </w:r>
          </w:p>
        </w:tc>
      </w:tr>
      <w:tr w:rsidR="009B20A3" w:rsidTr="009B20A3">
        <w:tc>
          <w:tcPr>
            <w:tcW w:w="3951"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jogszabály módosítása ügyében új javaslat tétele</w:t>
            </w:r>
          </w:p>
        </w:tc>
        <w:tc>
          <w:tcPr>
            <w:tcW w:w="2678" w:type="dxa"/>
            <w:tcBorders>
              <w:top w:val="single" w:sz="4" w:space="0" w:color="000000"/>
              <w:left w:val="single" w:sz="4" w:space="0" w:color="000000"/>
              <w:bottom w:val="single" w:sz="4" w:space="0" w:color="000000"/>
              <w:right w:val="single" w:sz="4" w:space="0" w:color="000000"/>
            </w:tcBorders>
            <w:hideMark/>
          </w:tcPr>
          <w:p w:rsidR="009B20A3" w:rsidRDefault="009B20A3">
            <w:pPr>
              <w:jc w:val="center"/>
              <w:rPr>
                <w:color w:val="FF0000"/>
              </w:rPr>
            </w:pPr>
            <w:r>
              <w:rPr>
                <w:color w:val="FF0000"/>
              </w:rPr>
              <w:t>21</w:t>
            </w:r>
          </w:p>
        </w:tc>
      </w:tr>
    </w:tbl>
    <w:p w:rsidR="009B20A3" w:rsidRDefault="009B20A3" w:rsidP="009B20A3">
      <w:pPr>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ind w:firstLine="238"/>
        <w:jc w:val="both"/>
        <w:rPr>
          <w:color w:val="FF0000"/>
        </w:rPr>
      </w:pPr>
    </w:p>
    <w:p w:rsidR="009B20A3" w:rsidRDefault="009B20A3" w:rsidP="009B20A3">
      <w:pPr>
        <w:jc w:val="both"/>
        <w:rPr>
          <w:color w:val="FF0000"/>
        </w:rPr>
      </w:pPr>
    </w:p>
    <w:p w:rsidR="009B20A3" w:rsidRDefault="009B20A3" w:rsidP="009B20A3">
      <w:pPr>
        <w:ind w:firstLine="238"/>
        <w:jc w:val="both"/>
        <w:rPr>
          <w:b/>
          <w:color w:val="FF0000"/>
        </w:rPr>
      </w:pPr>
      <w:r>
        <w:rPr>
          <w:color w:val="FF0000"/>
        </w:rPr>
        <w:t xml:space="preserve">Összesen </w:t>
      </w:r>
      <w:r>
        <w:rPr>
          <w:b/>
          <w:color w:val="FF0000"/>
        </w:rPr>
        <w:t xml:space="preserve">628. </w:t>
      </w:r>
    </w:p>
    <w:p w:rsidR="009B20A3" w:rsidRDefault="009B20A3" w:rsidP="009B20A3">
      <w:pPr>
        <w:jc w:val="center"/>
        <w:rPr>
          <w:rFonts w:ascii="Calibri" w:hAnsi="Calibri"/>
          <w:color w:val="FF0000"/>
          <w:sz w:val="16"/>
          <w:szCs w:val="16"/>
        </w:rPr>
      </w:pPr>
    </w:p>
    <w:p w:rsidR="009B20A3" w:rsidRDefault="009B20A3" w:rsidP="009B20A3">
      <w:pPr>
        <w:jc w:val="both"/>
        <w:rPr>
          <w:color w:val="FF0000"/>
          <w:shd w:val="clear" w:color="auto" w:fill="FFFFFF"/>
        </w:rPr>
      </w:pPr>
    </w:p>
    <w:p w:rsidR="009B20A3" w:rsidRDefault="009B20A3" w:rsidP="009B20A3">
      <w:pPr>
        <w:jc w:val="both"/>
        <w:rPr>
          <w:color w:val="FF0000"/>
          <w:shd w:val="clear" w:color="auto" w:fill="FFFFFF"/>
        </w:rPr>
      </w:pPr>
    </w:p>
    <w:p w:rsidR="009B20A3" w:rsidRDefault="009B20A3" w:rsidP="009B20A3">
      <w:pPr>
        <w:jc w:val="both"/>
        <w:rPr>
          <w:b/>
          <w:color w:val="FF0000"/>
          <w:shd w:val="clear" w:color="auto" w:fill="FFFFFF"/>
        </w:rPr>
      </w:pPr>
      <w:r>
        <w:rPr>
          <w:b/>
          <w:color w:val="FF0000"/>
          <w:shd w:val="clear" w:color="auto" w:fill="FFFFFF"/>
        </w:rPr>
        <w:t xml:space="preserve">Egyéb feladatok körében </w:t>
      </w:r>
      <w:r>
        <w:rPr>
          <w:b/>
          <w:color w:val="FF0000"/>
        </w:rPr>
        <w:t>jelzőrendszer járási szintű koordinálása</w:t>
      </w:r>
      <w:r>
        <w:rPr>
          <w:i/>
          <w:color w:val="FF0000"/>
        </w:rPr>
        <w:t>:</w:t>
      </w:r>
      <w:r>
        <w:rPr>
          <w:color w:val="FF0000"/>
        </w:rPr>
        <w:t xml:space="preserve"> a járás területéhez tartozó család- és gyermekjóléti szolgálatok számára rendszeresen biztosított konzultáció. A szolgálatokkal folyamatos kapcsolat, esetek átbeszélése, jelzőrendszeri tagok közötti konfliktus tisztázásában segítségnyújtás. </w:t>
      </w:r>
    </w:p>
    <w:p w:rsidR="009B20A3" w:rsidRDefault="009B20A3" w:rsidP="009B20A3">
      <w:pPr>
        <w:jc w:val="both"/>
        <w:rPr>
          <w:color w:val="FF0000"/>
        </w:rPr>
      </w:pPr>
      <w:r>
        <w:rPr>
          <w:color w:val="FF0000"/>
        </w:rPr>
        <w:t>2016. január 01. napjától minden hónapban szakmai konzultáció a Tiszavasvári Járási Hivatal vezetőivel és munkatársaival, az együttműködés és munkánk hatékonyabbá tétele érdekében. 2016. június 23-án féléves értékelést tartottunk a Járási Hivatal és a Család- és Gyermekjóléti Szolgálatokkal. 2016. december 14-én éves értékelés tartottunk, amelyen jelen volt a Tiszavasvári Járási Hivatal, települések szolgálatai, rendőrség, pártfogói felügyelői szolgálat. Értékeltük az eddigi munkánkat, valamint közös álláspontokat fogalmaztunk meg a gyermekek családban történő nevelésének érdekében, és a jövőbeni feladatok ellátására.</w:t>
      </w:r>
    </w:p>
    <w:p w:rsidR="009B20A3" w:rsidRDefault="009B20A3" w:rsidP="009B20A3">
      <w:pPr>
        <w:jc w:val="both"/>
        <w:rPr>
          <w:color w:val="FF0000"/>
        </w:rPr>
      </w:pPr>
      <w:r>
        <w:rPr>
          <w:color w:val="FF0000"/>
        </w:rPr>
        <w:t xml:space="preserve">2016. december 12-én Tiszavasváriban a helyi orvosokat hívtuk meg egy közös állásfoglalás felállítására. Erre azért került sor, mivel az orvosok is a jelzőrendszer tagjai és nem aktívan vesznek részt a feladatok ellátásában. A megbeszélés előtt személyesen kerestünk fel minden háziorvost. Három orvos jelent meg Dr. Sveda Brigitta, Dr. Bodnár Zoltán és Dr. Malinák Gyula. </w:t>
      </w:r>
    </w:p>
    <w:p w:rsidR="009B20A3" w:rsidRDefault="009B20A3" w:rsidP="009B20A3">
      <w:pPr>
        <w:jc w:val="both"/>
        <w:rPr>
          <w:color w:val="FF0000"/>
        </w:rPr>
      </w:pPr>
      <w:r>
        <w:rPr>
          <w:color w:val="FF0000"/>
        </w:rPr>
        <w:t>Éves jelzőrendszeri tanácskozáson vettünk részt a szolgálatoknál (Tiszavasvári, Tiszalök, Tiszadob, Tiszadada). Tiszadobon, Tiszadadán, Tiszalökön 2 alkalommal, Tiszavasváriban 6 alkalom vettünk részt jelzőrendszeres tanácskozáson.</w:t>
      </w:r>
    </w:p>
    <w:p w:rsidR="009B20A3" w:rsidRDefault="009B20A3" w:rsidP="009B20A3">
      <w:pPr>
        <w:jc w:val="both"/>
        <w:rPr>
          <w:color w:val="FF0000"/>
          <w:shd w:val="clear" w:color="auto" w:fill="FFFFFF"/>
        </w:rPr>
      </w:pPr>
    </w:p>
    <w:p w:rsidR="009B20A3" w:rsidRDefault="009B20A3" w:rsidP="009B20A3">
      <w:pPr>
        <w:jc w:val="both"/>
        <w:rPr>
          <w:b/>
          <w:bCs/>
          <w:color w:val="FF0000"/>
          <w:sz w:val="28"/>
          <w:szCs w:val="28"/>
        </w:rPr>
      </w:pPr>
      <w:r>
        <w:rPr>
          <w:b/>
          <w:bCs/>
          <w:color w:val="FF0000"/>
          <w:sz w:val="28"/>
          <w:szCs w:val="28"/>
        </w:rPr>
        <w:t>IV. 4. 2. 3. Tárgyi feltételek:</w:t>
      </w:r>
    </w:p>
    <w:p w:rsidR="009B20A3" w:rsidRDefault="009B20A3" w:rsidP="009B20A3">
      <w:pPr>
        <w:jc w:val="both"/>
        <w:rPr>
          <w:color w:val="FF0000"/>
          <w:shd w:val="clear" w:color="auto" w:fill="FFFFFF"/>
        </w:rPr>
      </w:pPr>
    </w:p>
    <w:p w:rsidR="009B20A3" w:rsidRDefault="009B20A3" w:rsidP="009B20A3">
      <w:pPr>
        <w:jc w:val="both"/>
        <w:rPr>
          <w:color w:val="FF0000"/>
          <w:shd w:val="clear" w:color="auto" w:fill="FFFFFF"/>
        </w:rPr>
      </w:pPr>
      <w:r>
        <w:rPr>
          <w:color w:val="FF0000"/>
          <w:shd w:val="clear" w:color="auto" w:fill="FFFFFF"/>
        </w:rPr>
        <w:t>A Kornisné Központ Hősök úti telephelyén 2 iroda áll az esetmenedzserek rendelkezésre. Az esetmegbeszélések, pszichológusi tanácsadás, jogi tanácsadás a szolgálattal közös helyiségekben működik. Külső településhez laptop, és telefon áll rendelkezésre. Saját gépjárművel rendelkezzünk. Minden szakember rendelkezik számítógéppel, és kutyariasztóval.</w:t>
      </w:r>
    </w:p>
    <w:p w:rsidR="009B20A3" w:rsidRDefault="009B20A3" w:rsidP="009B20A3">
      <w:pPr>
        <w:jc w:val="both"/>
        <w:rPr>
          <w:color w:val="FF0000"/>
          <w:shd w:val="clear" w:color="auto" w:fill="FFFFFF"/>
        </w:rPr>
      </w:pPr>
    </w:p>
    <w:p w:rsidR="009B20A3" w:rsidRDefault="009B20A3" w:rsidP="009B20A3">
      <w:pPr>
        <w:jc w:val="both"/>
        <w:rPr>
          <w:color w:val="FF0000"/>
          <w:shd w:val="clear" w:color="auto" w:fill="FFFFFF"/>
        </w:rPr>
      </w:pPr>
    </w:p>
    <w:p w:rsidR="009B20A3" w:rsidRDefault="009B20A3" w:rsidP="009B20A3">
      <w:pPr>
        <w:jc w:val="both"/>
        <w:rPr>
          <w:b/>
          <w:bCs/>
          <w:color w:val="000000"/>
          <w:sz w:val="28"/>
          <w:szCs w:val="28"/>
        </w:rPr>
      </w:pPr>
      <w:r>
        <w:rPr>
          <w:b/>
          <w:bCs/>
          <w:color w:val="000000"/>
          <w:sz w:val="28"/>
          <w:szCs w:val="28"/>
        </w:rPr>
        <w:t>IV.4.3. A jelzőrendszer tagjaival való együttműködés tapasztalatai</w:t>
      </w:r>
    </w:p>
    <w:p w:rsidR="009B20A3" w:rsidRDefault="009B20A3" w:rsidP="009B20A3">
      <w:pPr>
        <w:ind w:left="420"/>
        <w:jc w:val="both"/>
        <w:rPr>
          <w:color w:val="000000"/>
        </w:rPr>
      </w:pPr>
    </w:p>
    <w:p w:rsidR="009B20A3" w:rsidRDefault="009B20A3" w:rsidP="009B20A3">
      <w:pPr>
        <w:jc w:val="both"/>
        <w:rPr>
          <w:color w:val="000000"/>
        </w:rPr>
      </w:pPr>
    </w:p>
    <w:p w:rsidR="009B20A3" w:rsidRDefault="009B20A3" w:rsidP="009B20A3">
      <w:pPr>
        <w:jc w:val="both"/>
        <w:rPr>
          <w:color w:val="000000"/>
        </w:rPr>
      </w:pPr>
      <w:r>
        <w:rPr>
          <w:color w:val="000000"/>
        </w:rPr>
        <w:t xml:space="preserve">A beszámolók tartalma alapján a következő problémákat szükséges kiemelnünk, melyekkel a jelzőrendszer intézményeinek munkatársai naponta szembesültek </w:t>
      </w:r>
      <w:r>
        <w:rPr>
          <w:color w:val="FF0000"/>
        </w:rPr>
        <w:t xml:space="preserve">2015. </w:t>
      </w:r>
      <w:r>
        <w:rPr>
          <w:color w:val="000000"/>
        </w:rPr>
        <w:t xml:space="preserve">évben. </w:t>
      </w:r>
    </w:p>
    <w:p w:rsidR="009B20A3" w:rsidRDefault="009B20A3" w:rsidP="009B20A3">
      <w:pPr>
        <w:ind w:left="283"/>
        <w:jc w:val="both"/>
        <w:rPr>
          <w:color w:val="000000"/>
          <w:u w:val="single"/>
        </w:rPr>
      </w:pPr>
      <w:r>
        <w:rPr>
          <w:b/>
          <w:color w:val="000000"/>
          <w:u w:val="single"/>
        </w:rPr>
        <w:t>Szociális, és lakhatási problémák</w:t>
      </w:r>
      <w:r>
        <w:rPr>
          <w:color w:val="000000"/>
          <w:u w:val="single"/>
        </w:rPr>
        <w:t>:</w:t>
      </w:r>
    </w:p>
    <w:p w:rsidR="009B20A3" w:rsidRDefault="009B20A3" w:rsidP="009B20A3">
      <w:pPr>
        <w:numPr>
          <w:ilvl w:val="0"/>
          <w:numId w:val="43"/>
        </w:numPr>
        <w:tabs>
          <w:tab w:val="left" w:pos="720"/>
        </w:tabs>
        <w:suppressAutoHyphens/>
        <w:jc w:val="both"/>
        <w:rPr>
          <w:color w:val="000000"/>
        </w:rPr>
      </w:pPr>
      <w:r>
        <w:rPr>
          <w:color w:val="000000"/>
        </w:rPr>
        <w:t>Mindennapi megélhetés problémája a családokban. Sajnos gyakran abban kell dönteniük, hogy élelmet vesz családjának vagy a számlákat fizeti.</w:t>
      </w:r>
    </w:p>
    <w:p w:rsidR="009B20A3" w:rsidRDefault="009B20A3" w:rsidP="009B20A3">
      <w:pPr>
        <w:numPr>
          <w:ilvl w:val="0"/>
          <w:numId w:val="43"/>
        </w:numPr>
        <w:tabs>
          <w:tab w:val="left" w:pos="720"/>
        </w:tabs>
        <w:suppressAutoHyphens/>
        <w:jc w:val="both"/>
        <w:rPr>
          <w:color w:val="000000"/>
        </w:rPr>
      </w:pPr>
      <w:r>
        <w:rPr>
          <w:color w:val="000000"/>
        </w:rPr>
        <w:t xml:space="preserve">Munkanélküliség, szegénység, minimális iskolai végzettség a szülők részéről. Az új tankötelességi korhatárnak várható következményeinek leképeződése a fiatalok körében tovább növeli azok számát, akik nem rendelkeznek megfelelő végzettséggel ahhoz, hogy munkát vállalhassanak. </w:t>
      </w:r>
    </w:p>
    <w:p w:rsidR="009B20A3" w:rsidRDefault="009B20A3" w:rsidP="009B20A3">
      <w:pPr>
        <w:numPr>
          <w:ilvl w:val="0"/>
          <w:numId w:val="43"/>
        </w:numPr>
        <w:tabs>
          <w:tab w:val="left" w:pos="720"/>
        </w:tabs>
        <w:suppressAutoHyphens/>
        <w:jc w:val="both"/>
        <w:rPr>
          <w:color w:val="000000"/>
        </w:rPr>
      </w:pPr>
      <w:r>
        <w:rPr>
          <w:color w:val="000000"/>
        </w:rPr>
        <w:t>A Széles és Keskeny úton sok engedély nélkül épült vályogház van. Ezek életveszélyesekké válnak esőzés, havazás hatására. Többségüknek nincs még csak kezdetleges alapja sem. Romosak, tetőszerkezetük hulladékokból van összetákolva. Az átlagosan 10-12 négyzetméteres kunyhókban gyakran 6-10-12 ember él, kisgyermekekkel. 2015-ben is több esetben kértünk, és kaptunk segítséget az Építésügyi Hatóságtól illegálisan épített vályogház minősítése ügyében.</w:t>
      </w:r>
    </w:p>
    <w:p w:rsidR="009B20A3" w:rsidRDefault="009B20A3" w:rsidP="009B20A3">
      <w:pPr>
        <w:numPr>
          <w:ilvl w:val="0"/>
          <w:numId w:val="43"/>
        </w:numPr>
        <w:tabs>
          <w:tab w:val="left" w:pos="720"/>
        </w:tabs>
        <w:suppressAutoHyphens/>
        <w:jc w:val="both"/>
        <w:rPr>
          <w:color w:val="000000"/>
        </w:rPr>
      </w:pPr>
      <w:r>
        <w:rPr>
          <w:color w:val="000000"/>
        </w:rPr>
        <w:t xml:space="preserve">Növekszik a szenvedélybetegségben szenvedő szülők száma. </w:t>
      </w:r>
    </w:p>
    <w:p w:rsidR="009B20A3" w:rsidRDefault="009B20A3" w:rsidP="009B20A3">
      <w:pPr>
        <w:numPr>
          <w:ilvl w:val="0"/>
          <w:numId w:val="43"/>
        </w:numPr>
        <w:tabs>
          <w:tab w:val="left" w:pos="720"/>
        </w:tabs>
        <w:suppressAutoHyphens/>
        <w:jc w:val="both"/>
        <w:rPr>
          <w:color w:val="000000"/>
        </w:rPr>
      </w:pPr>
      <w:r>
        <w:rPr>
          <w:color w:val="000000"/>
        </w:rPr>
        <w:t>Nőtt az agresszív szülők száma.</w:t>
      </w:r>
    </w:p>
    <w:p w:rsidR="009B20A3" w:rsidRDefault="009B20A3" w:rsidP="009B20A3">
      <w:pPr>
        <w:ind w:left="360"/>
        <w:jc w:val="both"/>
        <w:rPr>
          <w:color w:val="000000"/>
        </w:rPr>
      </w:pPr>
    </w:p>
    <w:p w:rsidR="009B20A3" w:rsidRDefault="009B20A3" w:rsidP="009B20A3">
      <w:pPr>
        <w:ind w:left="360"/>
        <w:jc w:val="both"/>
        <w:rPr>
          <w:b/>
          <w:color w:val="000000"/>
          <w:u w:val="single"/>
        </w:rPr>
      </w:pPr>
      <w:r>
        <w:rPr>
          <w:b/>
          <w:color w:val="000000"/>
          <w:u w:val="single"/>
        </w:rPr>
        <w:t>Tankötelezettségi, iskolai problémák:</w:t>
      </w:r>
    </w:p>
    <w:p w:rsidR="009B20A3" w:rsidRDefault="009B20A3" w:rsidP="009B20A3">
      <w:pPr>
        <w:numPr>
          <w:ilvl w:val="0"/>
          <w:numId w:val="43"/>
        </w:numPr>
        <w:tabs>
          <w:tab w:val="left" w:pos="720"/>
        </w:tabs>
        <w:suppressAutoHyphens/>
        <w:jc w:val="both"/>
        <w:rPr>
          <w:color w:val="000000"/>
        </w:rPr>
      </w:pPr>
      <w:r>
        <w:rPr>
          <w:color w:val="000000"/>
        </w:rPr>
        <w:t>Egyre több fiatal hagyja abba tanulmányait a 16 életévének betöltése után. Ellátatlanul és feladat nélkül, otthon tölti idejét.</w:t>
      </w:r>
    </w:p>
    <w:p w:rsidR="009B20A3" w:rsidRDefault="009B20A3" w:rsidP="009B20A3">
      <w:pPr>
        <w:numPr>
          <w:ilvl w:val="0"/>
          <w:numId w:val="43"/>
        </w:numPr>
        <w:tabs>
          <w:tab w:val="left" w:pos="720"/>
        </w:tabs>
        <w:suppressAutoHyphens/>
        <w:jc w:val="both"/>
        <w:rPr>
          <w:color w:val="000000"/>
        </w:rPr>
      </w:pPr>
      <w:r>
        <w:rPr>
          <w:color w:val="000000"/>
        </w:rPr>
        <w:t>Egyre több a magatartási problémával, agresszív magatartással bíró tanulók száma, akik társaikkal, adott esetben pedagógusaikkal szemben nyilvánulnak meg.</w:t>
      </w:r>
    </w:p>
    <w:p w:rsidR="009B20A3" w:rsidRDefault="009B20A3" w:rsidP="009B20A3">
      <w:pPr>
        <w:numPr>
          <w:ilvl w:val="0"/>
          <w:numId w:val="43"/>
        </w:numPr>
        <w:tabs>
          <w:tab w:val="left" w:pos="720"/>
        </w:tabs>
        <w:suppressAutoHyphens/>
        <w:jc w:val="both"/>
        <w:rPr>
          <w:color w:val="000000"/>
        </w:rPr>
      </w:pPr>
      <w:r>
        <w:rPr>
          <w:color w:val="000000"/>
        </w:rPr>
        <w:t>A tanulási és viselkedési problémákkal küzdő tanulókat a szülő nem viszi el a vizsgálatokra. Esetleg többszöri felszólításra, hónapok elteltével biztosítja a gyermeke részére a szakvizsgálatot.</w:t>
      </w:r>
    </w:p>
    <w:p w:rsidR="009B20A3" w:rsidRDefault="009B20A3" w:rsidP="009B20A3">
      <w:pPr>
        <w:numPr>
          <w:ilvl w:val="0"/>
          <w:numId w:val="43"/>
        </w:numPr>
        <w:tabs>
          <w:tab w:val="left" w:pos="720"/>
        </w:tabs>
        <w:suppressAutoHyphens/>
        <w:jc w:val="both"/>
        <w:rPr>
          <w:color w:val="000000"/>
        </w:rPr>
      </w:pPr>
      <w:r>
        <w:rPr>
          <w:color w:val="000000"/>
        </w:rPr>
        <w:t>Növekszik a korai terhesség, a nem kívánt terhesség a 14 év alatti és a még 18. életévét be nem töltött tanulók körében.</w:t>
      </w:r>
    </w:p>
    <w:p w:rsidR="009B20A3" w:rsidRDefault="009B20A3" w:rsidP="009B20A3">
      <w:pPr>
        <w:numPr>
          <w:ilvl w:val="0"/>
          <w:numId w:val="43"/>
        </w:numPr>
        <w:tabs>
          <w:tab w:val="left" w:pos="720"/>
        </w:tabs>
        <w:suppressAutoHyphens/>
        <w:jc w:val="both"/>
        <w:rPr>
          <w:color w:val="000000"/>
        </w:rPr>
      </w:pPr>
      <w:r>
        <w:rPr>
          <w:color w:val="000000"/>
        </w:rPr>
        <w:t>Tankötelezettség nem megfelelő biztosítása a szülő részéről. Igazolatlan hiányzások.</w:t>
      </w:r>
    </w:p>
    <w:p w:rsidR="009B20A3" w:rsidRDefault="009B20A3" w:rsidP="009B20A3">
      <w:pPr>
        <w:numPr>
          <w:ilvl w:val="0"/>
          <w:numId w:val="43"/>
        </w:numPr>
        <w:tabs>
          <w:tab w:val="left" w:pos="720"/>
        </w:tabs>
        <w:suppressAutoHyphens/>
        <w:jc w:val="both"/>
        <w:rPr>
          <w:color w:val="000000"/>
        </w:rPr>
      </w:pPr>
      <w:r>
        <w:rPr>
          <w:color w:val="000000"/>
        </w:rPr>
        <w:t>A szülő a kiszabott szabálysértési büntetés után szerzi be az igazolást. Túl azon a határidőn, melyet az oktatási-nevelési intézmények elvárnak.</w:t>
      </w:r>
    </w:p>
    <w:p w:rsidR="009B20A3" w:rsidRDefault="009B20A3" w:rsidP="009B20A3">
      <w:pPr>
        <w:numPr>
          <w:ilvl w:val="0"/>
          <w:numId w:val="43"/>
        </w:numPr>
        <w:tabs>
          <w:tab w:val="left" w:pos="720"/>
        </w:tabs>
        <w:suppressAutoHyphens/>
        <w:jc w:val="both"/>
        <w:rPr>
          <w:color w:val="000000"/>
        </w:rPr>
      </w:pPr>
      <w:r>
        <w:rPr>
          <w:color w:val="000000"/>
        </w:rPr>
        <w:t xml:space="preserve">Az általános iskoláskorú gyermekek rendszeresen eljárnak szórakozóhelyekre. </w:t>
      </w:r>
    </w:p>
    <w:p w:rsidR="009B20A3" w:rsidRDefault="009B20A3" w:rsidP="009B20A3">
      <w:pPr>
        <w:numPr>
          <w:ilvl w:val="0"/>
          <w:numId w:val="43"/>
        </w:numPr>
        <w:tabs>
          <w:tab w:val="left" w:pos="720"/>
        </w:tabs>
        <w:suppressAutoHyphens/>
        <w:jc w:val="both"/>
        <w:rPr>
          <w:color w:val="000000"/>
        </w:rPr>
      </w:pPr>
      <w:r>
        <w:rPr>
          <w:color w:val="000000"/>
        </w:rPr>
        <w:t>Növekszik azon gyermekek száma, akik dohányoznak, verekszenek, rongálnak az iskolában.</w:t>
      </w:r>
    </w:p>
    <w:p w:rsidR="009B20A3" w:rsidRDefault="009B20A3" w:rsidP="009B20A3">
      <w:pPr>
        <w:numPr>
          <w:ilvl w:val="0"/>
          <w:numId w:val="43"/>
        </w:numPr>
        <w:tabs>
          <w:tab w:val="left" w:pos="720"/>
        </w:tabs>
        <w:suppressAutoHyphens/>
        <w:jc w:val="both"/>
        <w:rPr>
          <w:color w:val="000000"/>
        </w:rPr>
      </w:pPr>
      <w:r>
        <w:rPr>
          <w:color w:val="000000"/>
        </w:rPr>
        <w:t>Az általános iskoláskorú gyermekek rendszeresen eljárnak szórakozóhelyekre. A gyermek az iskolában kialvatlan, fáradt.</w:t>
      </w:r>
    </w:p>
    <w:p w:rsidR="009B20A3" w:rsidRDefault="009B20A3" w:rsidP="009B20A3">
      <w:pPr>
        <w:numPr>
          <w:ilvl w:val="0"/>
          <w:numId w:val="43"/>
        </w:numPr>
        <w:tabs>
          <w:tab w:val="left" w:pos="720"/>
        </w:tabs>
        <w:suppressAutoHyphens/>
        <w:jc w:val="both"/>
        <w:rPr>
          <w:color w:val="000000"/>
        </w:rPr>
      </w:pPr>
      <w:r>
        <w:rPr>
          <w:color w:val="000000"/>
        </w:rPr>
        <w:t>Növekedett a pszichoaktív szer használata a fiatalok körében. Több esetben, az iskolában is előfordul, így az oktatási intézmény értesíti a hatóságot.</w:t>
      </w:r>
    </w:p>
    <w:p w:rsidR="009B20A3" w:rsidRDefault="009B20A3" w:rsidP="009B20A3">
      <w:pPr>
        <w:ind w:left="360"/>
        <w:jc w:val="both"/>
        <w:rPr>
          <w:color w:val="000000"/>
        </w:rPr>
      </w:pPr>
    </w:p>
    <w:p w:rsidR="009B20A3" w:rsidRDefault="009B20A3" w:rsidP="009B20A3">
      <w:pPr>
        <w:ind w:left="360"/>
        <w:jc w:val="both"/>
        <w:rPr>
          <w:b/>
          <w:color w:val="000000"/>
          <w:u w:val="single"/>
        </w:rPr>
      </w:pPr>
      <w:r>
        <w:rPr>
          <w:b/>
          <w:color w:val="000000"/>
          <w:u w:val="single"/>
        </w:rPr>
        <w:t>Egészségügyi problémák:</w:t>
      </w:r>
    </w:p>
    <w:p w:rsidR="009B20A3" w:rsidRDefault="009B20A3" w:rsidP="009B20A3">
      <w:pPr>
        <w:numPr>
          <w:ilvl w:val="0"/>
          <w:numId w:val="43"/>
        </w:numPr>
        <w:tabs>
          <w:tab w:val="left" w:pos="720"/>
        </w:tabs>
        <w:suppressAutoHyphens/>
        <w:jc w:val="both"/>
        <w:rPr>
          <w:color w:val="000000"/>
        </w:rPr>
      </w:pPr>
      <w:r>
        <w:rPr>
          <w:color w:val="000000"/>
        </w:rPr>
        <w:t>Egészségügyi vizsgálatokon való részvétel elmulasztása. Például terhességi vizsgálatok. A hátrányos helyzetű várandós anyák a terhesség 20. hetében, illetve még később jelentkeznek csak felvételre. Ezzel veszélyeztetik születendő gyermekük egészséges fejlődését. Bizonyos vizsgálatok csak az ezt megelőző hetekben végezhetők el.</w:t>
      </w:r>
    </w:p>
    <w:p w:rsidR="009B20A3" w:rsidRDefault="009B20A3" w:rsidP="009B20A3">
      <w:pPr>
        <w:numPr>
          <w:ilvl w:val="0"/>
          <w:numId w:val="43"/>
        </w:numPr>
        <w:tabs>
          <w:tab w:val="left" w:pos="720"/>
        </w:tabs>
        <w:suppressAutoHyphens/>
        <w:jc w:val="both"/>
        <w:rPr>
          <w:color w:val="000000"/>
        </w:rPr>
      </w:pPr>
      <w:r>
        <w:rPr>
          <w:color w:val="000000"/>
        </w:rPr>
        <w:t>Sok szülő többszöri felszólításra sem viszi el gyermekét védőoltásra, státuszvizsgálatokra.</w:t>
      </w:r>
    </w:p>
    <w:p w:rsidR="009B20A3" w:rsidRDefault="009B20A3" w:rsidP="009B20A3">
      <w:pPr>
        <w:numPr>
          <w:ilvl w:val="0"/>
          <w:numId w:val="43"/>
        </w:numPr>
        <w:tabs>
          <w:tab w:val="left" w:pos="720"/>
        </w:tabs>
        <w:suppressAutoHyphens/>
        <w:jc w:val="both"/>
        <w:rPr>
          <w:color w:val="000000"/>
        </w:rPr>
      </w:pPr>
      <w:r>
        <w:rPr>
          <w:color w:val="000000"/>
        </w:rPr>
        <w:t xml:space="preserve">A fejtetvesség, rüh, ótvar, TBC, számának növekedése és kezelésük, kezeltetésük elmulasztása nagy problémát jelent. Sajnos az érintettek a jelzőrendszer tagjainak többszöri motiválására kezeltetik gyermeküket, önmagukat. Ezért előfordul, hogy hónapokig húzódik az amúgy néhány napot, vagy hetet igénylő kezelés. </w:t>
      </w:r>
    </w:p>
    <w:p w:rsidR="009B20A3" w:rsidRDefault="009B20A3" w:rsidP="009B20A3">
      <w:pPr>
        <w:numPr>
          <w:ilvl w:val="0"/>
          <w:numId w:val="43"/>
        </w:numPr>
        <w:tabs>
          <w:tab w:val="left" w:pos="720"/>
        </w:tabs>
        <w:suppressAutoHyphens/>
        <w:jc w:val="both"/>
        <w:rPr>
          <w:color w:val="000000"/>
        </w:rPr>
      </w:pPr>
      <w:r>
        <w:rPr>
          <w:color w:val="000000"/>
        </w:rPr>
        <w:t>Növekszik a korai terhesség, nem kívánt terhesség a 14 év alatti és a még 18. életévét be nem töltött tanulók körében.</w:t>
      </w:r>
    </w:p>
    <w:p w:rsidR="009B20A3" w:rsidRDefault="009B20A3" w:rsidP="009B20A3">
      <w:pPr>
        <w:numPr>
          <w:ilvl w:val="0"/>
          <w:numId w:val="43"/>
        </w:numPr>
        <w:tabs>
          <w:tab w:val="left" w:pos="720"/>
        </w:tabs>
        <w:suppressAutoHyphens/>
        <w:jc w:val="both"/>
        <w:rPr>
          <w:color w:val="000000"/>
        </w:rPr>
      </w:pPr>
      <w:r>
        <w:rPr>
          <w:color w:val="000000"/>
        </w:rPr>
        <w:t xml:space="preserve">Több gyermek esetében előfordul, hogy háziorvosi igazolást több tíz, illetve több száz óráról utólag szerez be. </w:t>
      </w:r>
    </w:p>
    <w:p w:rsidR="009B20A3" w:rsidRDefault="009B20A3" w:rsidP="009B20A3">
      <w:pPr>
        <w:numPr>
          <w:ilvl w:val="0"/>
          <w:numId w:val="43"/>
        </w:numPr>
        <w:tabs>
          <w:tab w:val="left" w:pos="720"/>
        </w:tabs>
        <w:suppressAutoHyphens/>
        <w:jc w:val="both"/>
        <w:rPr>
          <w:color w:val="000000"/>
        </w:rPr>
      </w:pPr>
      <w:r>
        <w:rPr>
          <w:color w:val="000000"/>
        </w:rPr>
        <w:t>Fejlődésbeli lemaradások fordulnak elő, melyet a szülő nem kezeltet megfelelően.</w:t>
      </w:r>
    </w:p>
    <w:p w:rsidR="009B20A3" w:rsidRDefault="009B20A3" w:rsidP="009B20A3">
      <w:pPr>
        <w:ind w:left="360"/>
        <w:jc w:val="both"/>
        <w:rPr>
          <w:color w:val="000000"/>
        </w:rPr>
      </w:pPr>
    </w:p>
    <w:p w:rsidR="009B20A3" w:rsidRDefault="009B20A3" w:rsidP="009B20A3">
      <w:pPr>
        <w:ind w:left="360"/>
        <w:jc w:val="both"/>
        <w:rPr>
          <w:b/>
          <w:color w:val="000000"/>
          <w:u w:val="single"/>
        </w:rPr>
      </w:pPr>
      <w:r>
        <w:rPr>
          <w:b/>
          <w:color w:val="000000"/>
          <w:u w:val="single"/>
        </w:rPr>
        <w:t>Közösségeket érintő problémák:</w:t>
      </w:r>
    </w:p>
    <w:p w:rsidR="009B20A3" w:rsidRDefault="009B20A3" w:rsidP="009B20A3">
      <w:pPr>
        <w:numPr>
          <w:ilvl w:val="0"/>
          <w:numId w:val="43"/>
        </w:numPr>
        <w:tabs>
          <w:tab w:val="left" w:pos="720"/>
        </w:tabs>
        <w:suppressAutoHyphens/>
        <w:jc w:val="both"/>
        <w:rPr>
          <w:color w:val="000000"/>
        </w:rPr>
      </w:pPr>
      <w:r>
        <w:rPr>
          <w:color w:val="000000"/>
        </w:rPr>
        <w:t>A 18. Életévüket be nem töltött fiatalok – esetenként mértéktelenül is – alkohollal történő kiszolgálásával elősegítik a fiatalkorúak bűnelkövetését.</w:t>
      </w:r>
    </w:p>
    <w:p w:rsidR="009B20A3" w:rsidRDefault="009B20A3" w:rsidP="009B20A3">
      <w:pPr>
        <w:ind w:left="720"/>
        <w:jc w:val="both"/>
        <w:rPr>
          <w:color w:val="000000"/>
        </w:rPr>
      </w:pPr>
      <w:r>
        <w:rPr>
          <w:color w:val="000000"/>
        </w:rPr>
        <w:t xml:space="preserve">Ezen fiatalkorú személyekre jellemzőek a garázda jellegű magatartások, rongálások, amelyek során személy elleni erőszakos magatartást tanúsítanak, illetve településünkön található kültéri tárgyakat rongálják meg. </w:t>
      </w:r>
    </w:p>
    <w:p w:rsidR="009B20A3" w:rsidRDefault="009B20A3" w:rsidP="009B20A3">
      <w:pPr>
        <w:ind w:left="720"/>
        <w:jc w:val="both"/>
        <w:rPr>
          <w:color w:val="000000"/>
        </w:rPr>
      </w:pPr>
      <w:r>
        <w:rPr>
          <w:color w:val="000000"/>
        </w:rPr>
        <w:t xml:space="preserve"> </w:t>
      </w:r>
    </w:p>
    <w:p w:rsidR="009B20A3" w:rsidRDefault="009B20A3" w:rsidP="009B20A3">
      <w:pPr>
        <w:ind w:left="720"/>
        <w:jc w:val="both"/>
        <w:rPr>
          <w:color w:val="000000"/>
        </w:rPr>
      </w:pPr>
    </w:p>
    <w:p w:rsidR="009B20A3" w:rsidRDefault="009B20A3" w:rsidP="009B20A3">
      <w:pPr>
        <w:ind w:left="420"/>
        <w:jc w:val="both"/>
        <w:rPr>
          <w:b/>
          <w:color w:val="000000"/>
          <w:u w:val="single"/>
        </w:rPr>
      </w:pPr>
      <w:r>
        <w:rPr>
          <w:b/>
          <w:color w:val="000000"/>
          <w:u w:val="single"/>
        </w:rPr>
        <w:t>A jelzőrendszer működését befolyásoló problémák:</w:t>
      </w:r>
    </w:p>
    <w:p w:rsidR="009B20A3" w:rsidRDefault="009B20A3" w:rsidP="009B20A3">
      <w:pPr>
        <w:numPr>
          <w:ilvl w:val="0"/>
          <w:numId w:val="43"/>
        </w:numPr>
        <w:tabs>
          <w:tab w:val="left" w:pos="720"/>
        </w:tabs>
        <w:suppressAutoHyphens/>
        <w:jc w:val="both"/>
        <w:rPr>
          <w:color w:val="000000"/>
        </w:rPr>
      </w:pPr>
      <w:r>
        <w:rPr>
          <w:color w:val="000000"/>
        </w:rPr>
        <w:t xml:space="preserve">Megszűnt a gyermek és ifjúságvédelmi felelős státusz az oktatási intézményekben. </w:t>
      </w:r>
    </w:p>
    <w:p w:rsidR="009B20A3" w:rsidRDefault="009B20A3" w:rsidP="009B20A3">
      <w:pPr>
        <w:numPr>
          <w:ilvl w:val="0"/>
          <w:numId w:val="43"/>
        </w:numPr>
        <w:tabs>
          <w:tab w:val="left" w:pos="720"/>
        </w:tabs>
        <w:suppressAutoHyphens/>
        <w:jc w:val="both"/>
        <w:rPr>
          <w:color w:val="000000"/>
        </w:rPr>
      </w:pPr>
      <w:r>
        <w:rPr>
          <w:color w:val="000000"/>
        </w:rPr>
        <w:lastRenderedPageBreak/>
        <w:t xml:space="preserve">Előfordul, hogy akkor értesül a gyermekjóléti szolgálat egy adott problémáról, amikor már az rendszeressé vált. </w:t>
      </w:r>
    </w:p>
    <w:p w:rsidR="009B20A3" w:rsidRDefault="009B20A3" w:rsidP="009B20A3">
      <w:pPr>
        <w:ind w:left="420"/>
        <w:jc w:val="both"/>
        <w:rPr>
          <w:color w:val="000000"/>
        </w:rPr>
      </w:pPr>
    </w:p>
    <w:p w:rsidR="009B20A3" w:rsidRDefault="009B20A3" w:rsidP="009B20A3">
      <w:pPr>
        <w:jc w:val="both"/>
        <w:rPr>
          <w:color w:val="000000"/>
        </w:rPr>
      </w:pPr>
      <w:r>
        <w:rPr>
          <w:color w:val="000000"/>
        </w:rPr>
        <w:t xml:space="preserve">A problémák a családokban halmozottan fordulnak elő. Egy igazolatlan hiányzás mellett a legtöbb esetben további problémaként megjelenik a szociális hátrány, a rendezetlen lakáskörülmények, a szülők nevelési módszerének hiányosságai, a </w:t>
      </w:r>
      <w:proofErr w:type="gramStart"/>
      <w:r>
        <w:rPr>
          <w:color w:val="000000"/>
        </w:rPr>
        <w:t>gyermek fertőző</w:t>
      </w:r>
      <w:proofErr w:type="gramEnd"/>
      <w:r>
        <w:rPr>
          <w:color w:val="000000"/>
        </w:rPr>
        <w:t xml:space="preserve"> betegsége is esetlegesen. Ezért nagyon fontos, hogy a szakemberek a jelzést követően is együtt dolgozzanak.</w:t>
      </w:r>
    </w:p>
    <w:p w:rsidR="009B20A3" w:rsidRDefault="009B20A3" w:rsidP="009B20A3">
      <w:pPr>
        <w:jc w:val="both"/>
        <w:rPr>
          <w:color w:val="000000"/>
        </w:rPr>
      </w:pPr>
      <w:r>
        <w:rPr>
          <w:color w:val="000000"/>
        </w:rPr>
        <w:t xml:space="preserve">A jelzés megtétele után szükség van minden érintett tag tevékeny közreműködésére ahhoz, hogy megoldást találjunk. Amennyiben a jelzőrendszer aktív és hatékony, és az érintett család is együttműködő, van esély a probléma, a veszélyeztetettség megszűntetésére. </w:t>
      </w:r>
    </w:p>
    <w:p w:rsidR="009B20A3" w:rsidRDefault="009B20A3" w:rsidP="009B20A3">
      <w:pPr>
        <w:jc w:val="both"/>
        <w:rPr>
          <w:color w:val="000000"/>
        </w:rPr>
      </w:pPr>
      <w:r>
        <w:rPr>
          <w:color w:val="000000"/>
        </w:rPr>
        <w:t xml:space="preserve">A jelzőrendszer működésének hatékonysága 1998 óta folyamatosan növekedett, fejlődött. Hiányosságait az évről évre változó, megújuló, a gyermekvédelmi szakemberre egyre több terhet, felelősséget rovó törvényi változásokkal, változtatásokkal magyarázhatjuk. A folyamatos változás megnehezíti, olykor lehetetlenné teszi a hatékony beavatkozásokat, a szakember felelősségét viszont rendre tovább növeli. Miközben a családok anyagi helyzete, társadalmi státusza, életkörülménye romlik, jövőképük eltűnőben van, a támogató rendszer nem követi törvényeivel, rendelkezéseivel és nem ad megfelelő eszközt a segítő szakember kezébe. Meglátásunk szerint a tankötelezettségi korhatár csökkentésével nem oldottuk meg a gyermek problémáját, mert az oktatási rendszerből kikerülve ellátatlan lesz, 18 éves koráig feladat és cél nélkül otthon tartózkodik. Ezt követően pedig szakma, képzettség nélkül esélytelen arra, hogy munkaviszonyt létesítsen. Jövőképében nagy valószínűség szerint a közmunkaprogram a lehetséges megoldás. A 16. életévét betöltött lányok esetében, szintén jellemző, hogy otthagyják az oktatási intézményt, mellyel sajnos nagyobb esélyt teremtünk annak, hogy már ebben a korban a gyermekvállalást tekintse megoldásnak.  </w:t>
      </w:r>
    </w:p>
    <w:p w:rsidR="009B20A3" w:rsidRDefault="009B20A3" w:rsidP="009B20A3">
      <w:pPr>
        <w:jc w:val="both"/>
        <w:rPr>
          <w:color w:val="000000"/>
        </w:rPr>
      </w:pPr>
      <w:r>
        <w:rPr>
          <w:color w:val="000000"/>
        </w:rPr>
        <w:t xml:space="preserve">Ezekről a fiatalokról a jelzőrendszer tagjai közül esetlegesen a rendőrségnek, pártfogó felügyeletnek, védőnői szolgálatnak, és más egészségügyi szolgáltatásnak lehet információja, hiszen oktatási intézménnyel nem kerül kapcsolatban. Tehát a veszélyeztetettség szóba jöhető kategóriái már esetlegesen visszafordíthatatlan problémáról tájékoztatnak: korai gyermekvállalásról, a fiatalkorú szülő gyermeknevelésben megnyilvánuló hiányosságairól,  szabálysértésről, bűncselekményről, stb. </w:t>
      </w:r>
      <w:proofErr w:type="gramStart"/>
      <w:r>
        <w:rPr>
          <w:color w:val="000000"/>
        </w:rPr>
        <w:t>A</w:t>
      </w:r>
      <w:proofErr w:type="gramEnd"/>
      <w:r>
        <w:rPr>
          <w:color w:val="000000"/>
        </w:rPr>
        <w:t xml:space="preserve"> megelőzésre, a veszélyeztetettség megszüntetésére a gyermek élete első 16 évében kell aktívan gondot fordítani. Ehhez azonban azokban az intézményekben kellene megteremteni a személyi feltételeket, növelni azon eszközök számát, mellyel hatékonyan be tud avatkozni, ahol megjelenik a gyermek, ahol a hétköznapjai nagy részét tölti. </w:t>
      </w:r>
    </w:p>
    <w:p w:rsidR="009B20A3" w:rsidRDefault="009B20A3" w:rsidP="009B20A3">
      <w:pPr>
        <w:jc w:val="both"/>
        <w:rPr>
          <w:color w:val="000000"/>
        </w:rPr>
      </w:pPr>
    </w:p>
    <w:p w:rsidR="009B20A3" w:rsidRDefault="009B20A3" w:rsidP="009B20A3">
      <w:pPr>
        <w:jc w:val="both"/>
        <w:rPr>
          <w:color w:val="000000"/>
        </w:rPr>
      </w:pPr>
      <w:r>
        <w:rPr>
          <w:color w:val="000000"/>
        </w:rPr>
        <w:t xml:space="preserve">A jelzőrendszer tagjainak együttműködése </w:t>
      </w:r>
      <w:r>
        <w:rPr>
          <w:color w:val="FF0000"/>
        </w:rPr>
        <w:t>2016. évben</w:t>
      </w:r>
      <w:r>
        <w:rPr>
          <w:color w:val="000000"/>
        </w:rPr>
        <w:t xml:space="preserve"> is folyamatos, és a lehetőségekhez mérten megfelelő volt. Szinte minden, jelzőrendszerhez kapcsolódó intézménnyel napi kapcsolatban álltunk, a gyermek problémájának megoldása érdekében. Minden jelzésre kötelezett tag eleget tett jelzési kötelezettségének, az 1997. évi XXXI. tv. 17.§ (2) a) pontja alapján. </w:t>
      </w:r>
    </w:p>
    <w:p w:rsidR="009B20A3" w:rsidRDefault="009B20A3" w:rsidP="009B20A3">
      <w:pPr>
        <w:jc w:val="both"/>
        <w:rPr>
          <w:color w:val="FF0000"/>
          <w:shd w:val="clear" w:color="auto" w:fill="FFFFFF"/>
        </w:rPr>
      </w:pPr>
    </w:p>
    <w:p w:rsidR="009B20A3" w:rsidRDefault="009B20A3" w:rsidP="009B20A3">
      <w:pPr>
        <w:jc w:val="both"/>
        <w:rPr>
          <w:color w:val="FF0000"/>
          <w:shd w:val="clear" w:color="auto" w:fill="FFFFFF"/>
        </w:rPr>
      </w:pPr>
    </w:p>
    <w:p w:rsidR="009B20A3" w:rsidRDefault="009B20A3" w:rsidP="009B20A3">
      <w:pPr>
        <w:tabs>
          <w:tab w:val="left" w:pos="1068"/>
        </w:tabs>
        <w:jc w:val="both"/>
        <w:rPr>
          <w:b/>
          <w:color w:val="FF0000"/>
          <w:u w:val="single"/>
        </w:rPr>
      </w:pPr>
      <w:r>
        <w:rPr>
          <w:b/>
          <w:color w:val="FF0000"/>
          <w:u w:val="single"/>
        </w:rPr>
        <w:t>Veszélyeztetettséget észlelő- és jelzőrendszer működtetésének tapasztalatai:</w:t>
      </w:r>
    </w:p>
    <w:p w:rsidR="009B20A3" w:rsidRDefault="009B20A3" w:rsidP="009B20A3">
      <w:pPr>
        <w:tabs>
          <w:tab w:val="left" w:pos="1068"/>
        </w:tabs>
        <w:jc w:val="both"/>
        <w:rPr>
          <w:b/>
          <w:color w:val="FF0000"/>
          <w:u w:val="single"/>
        </w:rPr>
      </w:pPr>
    </w:p>
    <w:p w:rsidR="009B20A3" w:rsidRDefault="009B20A3" w:rsidP="009B20A3">
      <w:pPr>
        <w:tabs>
          <w:tab w:val="left" w:pos="1068"/>
        </w:tabs>
        <w:jc w:val="both"/>
        <w:rPr>
          <w:color w:val="FF0000"/>
        </w:rPr>
      </w:pPr>
      <w:r>
        <w:rPr>
          <w:color w:val="FF0000"/>
        </w:rPr>
        <w:t>A család- és gyermekjóléti szolgálat a jogszabályban előírtaknak megfelelően a 2016-os évben hat szakmaközi megbeszélést tartott a jelzőrendszer tagjainak bevonásával, a következő témakörökben:</w:t>
      </w:r>
    </w:p>
    <w:p w:rsidR="009B20A3" w:rsidRDefault="009B20A3" w:rsidP="009B20A3">
      <w:pPr>
        <w:tabs>
          <w:tab w:val="left" w:pos="1068"/>
        </w:tabs>
        <w:jc w:val="both"/>
        <w:rPr>
          <w:color w:val="FF0000"/>
        </w:rPr>
      </w:pPr>
    </w:p>
    <w:p w:rsidR="009B20A3" w:rsidRDefault="009B20A3" w:rsidP="009B20A3">
      <w:pPr>
        <w:tabs>
          <w:tab w:val="left" w:pos="1068"/>
        </w:tabs>
        <w:jc w:val="both"/>
        <w:rPr>
          <w:color w:val="FF0000"/>
        </w:rPr>
      </w:pPr>
      <w:r>
        <w:rPr>
          <w:b/>
          <w:color w:val="FF0000"/>
        </w:rPr>
        <w:t>2016. 04. 25.</w:t>
      </w:r>
      <w:r>
        <w:rPr>
          <w:color w:val="FF0000"/>
        </w:rPr>
        <w:t xml:space="preserve"> – Az elkészült intézkedési terv feladatainak tisztázása, teendők megbeszélése.</w:t>
      </w:r>
    </w:p>
    <w:p w:rsidR="009B20A3" w:rsidRDefault="009B20A3" w:rsidP="009B20A3">
      <w:pPr>
        <w:tabs>
          <w:tab w:val="left" w:pos="1068"/>
        </w:tabs>
        <w:jc w:val="both"/>
        <w:rPr>
          <w:color w:val="FF0000"/>
        </w:rPr>
      </w:pPr>
    </w:p>
    <w:p w:rsidR="009B20A3" w:rsidRDefault="009B20A3" w:rsidP="009B20A3">
      <w:pPr>
        <w:tabs>
          <w:tab w:val="left" w:pos="1068"/>
        </w:tabs>
        <w:jc w:val="both"/>
        <w:rPr>
          <w:color w:val="FF0000"/>
        </w:rPr>
      </w:pPr>
      <w:r>
        <w:rPr>
          <w:b/>
          <w:color w:val="FF0000"/>
        </w:rPr>
        <w:t>2016. 06. 28</w:t>
      </w:r>
      <w:r>
        <w:rPr>
          <w:color w:val="FF0000"/>
        </w:rPr>
        <w:t xml:space="preserve">. – A jelzőrendszer működését szabályozó protokoll megbeszélése. </w:t>
      </w:r>
    </w:p>
    <w:p w:rsidR="009B20A3" w:rsidRDefault="009B20A3" w:rsidP="009B20A3">
      <w:pPr>
        <w:tabs>
          <w:tab w:val="left" w:pos="1068"/>
        </w:tabs>
        <w:jc w:val="both"/>
        <w:rPr>
          <w:color w:val="FF0000"/>
        </w:rPr>
      </w:pPr>
    </w:p>
    <w:p w:rsidR="009B20A3" w:rsidRDefault="009B20A3" w:rsidP="009B20A3">
      <w:pPr>
        <w:tabs>
          <w:tab w:val="left" w:pos="1068"/>
        </w:tabs>
        <w:jc w:val="both"/>
        <w:rPr>
          <w:color w:val="FF0000"/>
        </w:rPr>
      </w:pPr>
      <w:r>
        <w:rPr>
          <w:b/>
          <w:color w:val="FF0000"/>
        </w:rPr>
        <w:t>2016. 08. 25</w:t>
      </w:r>
      <w:r>
        <w:rPr>
          <w:color w:val="FF0000"/>
        </w:rPr>
        <w:t xml:space="preserve">. – Egységes álláspont kidolgozása az igazolatlan hiányzásokkal kapcsolatos jelzési kötelezettségről. </w:t>
      </w:r>
    </w:p>
    <w:p w:rsidR="009B20A3" w:rsidRDefault="009B20A3" w:rsidP="009B20A3">
      <w:pPr>
        <w:tabs>
          <w:tab w:val="left" w:pos="1068"/>
        </w:tabs>
        <w:jc w:val="both"/>
        <w:rPr>
          <w:color w:val="FF0000"/>
        </w:rPr>
      </w:pPr>
    </w:p>
    <w:p w:rsidR="009B20A3" w:rsidRDefault="009B20A3" w:rsidP="009B20A3">
      <w:pPr>
        <w:tabs>
          <w:tab w:val="left" w:pos="1068"/>
        </w:tabs>
        <w:jc w:val="both"/>
        <w:rPr>
          <w:color w:val="FF0000"/>
        </w:rPr>
      </w:pPr>
      <w:r>
        <w:rPr>
          <w:b/>
          <w:color w:val="FF0000"/>
        </w:rPr>
        <w:t>2016. 09. 26</w:t>
      </w:r>
      <w:r>
        <w:rPr>
          <w:color w:val="FF0000"/>
        </w:rPr>
        <w:t>. – A Tiszavasvári Gyermekvédelmi Jelzőrendszer aktuális problémáinak feltárása. Cél a feladatok megosztása, továbbá az együttműködés összehangolása.</w:t>
      </w:r>
    </w:p>
    <w:p w:rsidR="009B20A3" w:rsidRDefault="009B20A3" w:rsidP="009B20A3">
      <w:pPr>
        <w:tabs>
          <w:tab w:val="left" w:pos="1068"/>
        </w:tabs>
        <w:jc w:val="both"/>
        <w:rPr>
          <w:color w:val="FF0000"/>
        </w:rPr>
      </w:pPr>
    </w:p>
    <w:p w:rsidR="009B20A3" w:rsidRDefault="009B20A3" w:rsidP="009B20A3">
      <w:pPr>
        <w:tabs>
          <w:tab w:val="left" w:pos="1068"/>
        </w:tabs>
        <w:jc w:val="both"/>
        <w:rPr>
          <w:color w:val="FF0000"/>
        </w:rPr>
      </w:pPr>
      <w:r>
        <w:rPr>
          <w:b/>
          <w:color w:val="FF0000"/>
        </w:rPr>
        <w:t>2016. 10. 18</w:t>
      </w:r>
      <w:r>
        <w:rPr>
          <w:color w:val="FF0000"/>
        </w:rPr>
        <w:t>. – A magántanulóvá nyilvánítás szakmai kompetenciájának egyeztetése. A feladatellátás területenkénti összehangolása.</w:t>
      </w:r>
    </w:p>
    <w:p w:rsidR="009B20A3" w:rsidRDefault="009B20A3" w:rsidP="009B20A3">
      <w:pPr>
        <w:tabs>
          <w:tab w:val="left" w:pos="1068"/>
        </w:tabs>
        <w:jc w:val="both"/>
        <w:rPr>
          <w:color w:val="FF0000"/>
        </w:rPr>
      </w:pPr>
    </w:p>
    <w:p w:rsidR="009B20A3" w:rsidRDefault="009B20A3" w:rsidP="009B20A3">
      <w:pPr>
        <w:tabs>
          <w:tab w:val="left" w:pos="1068"/>
        </w:tabs>
        <w:jc w:val="both"/>
        <w:rPr>
          <w:color w:val="FF0000"/>
        </w:rPr>
      </w:pPr>
      <w:r>
        <w:rPr>
          <w:b/>
          <w:color w:val="FF0000"/>
        </w:rPr>
        <w:t>2016. 12. 05.</w:t>
      </w:r>
      <w:r>
        <w:rPr>
          <w:color w:val="FF0000"/>
        </w:rPr>
        <w:t xml:space="preserve"> – A Tiszavasvári Jelzőrendszer és a Szabolcs-Szatmár-Bereg Megyei Tanulási Képességet Vizsgáló 1. sz. Szakértői és Rehabilitációs Bizottság munkájának összehangolása. Meghívott vendégünk: Tóthné Rádai Éva – szakmai vezető.</w:t>
      </w:r>
    </w:p>
    <w:p w:rsidR="009B20A3" w:rsidRDefault="009B20A3" w:rsidP="009B20A3">
      <w:pPr>
        <w:tabs>
          <w:tab w:val="left" w:pos="1068"/>
        </w:tabs>
        <w:jc w:val="both"/>
        <w:rPr>
          <w:color w:val="FF0000"/>
        </w:rPr>
      </w:pPr>
      <w:r>
        <w:rPr>
          <w:color w:val="FF0000"/>
        </w:rPr>
        <w:t xml:space="preserve"> </w:t>
      </w:r>
    </w:p>
    <w:p w:rsidR="009B20A3" w:rsidRDefault="009B20A3" w:rsidP="009B20A3">
      <w:pPr>
        <w:tabs>
          <w:tab w:val="left" w:pos="1068"/>
        </w:tabs>
        <w:jc w:val="both"/>
        <w:rPr>
          <w:color w:val="FF0000"/>
        </w:rPr>
      </w:pPr>
      <w:r>
        <w:rPr>
          <w:color w:val="FF0000"/>
        </w:rPr>
        <w:t>A jelzőrendszeri tagok közül kiemelten hatékony munkakapcsolatot ápol szolgálatunk az oktatási- és nevelési intézményekkel, a védőnői szolgálattal, a rendőrséggel, egy fő gyermekorvossal, az önkormányzattal, a gyermekjogi képviselővel, Tiszavasvári Város Járási Hivatalával és a Szabolcs-Szatmár-Bereg Megyei Kormányhivatal Igazságügyi szolgálatával.</w:t>
      </w:r>
    </w:p>
    <w:p w:rsidR="009B20A3" w:rsidRDefault="009B20A3" w:rsidP="009B20A3">
      <w:pPr>
        <w:tabs>
          <w:tab w:val="left" w:pos="1068"/>
        </w:tabs>
        <w:jc w:val="both"/>
        <w:rPr>
          <w:color w:val="FF0000"/>
        </w:rPr>
      </w:pPr>
    </w:p>
    <w:p w:rsidR="009B20A3" w:rsidRDefault="009B20A3" w:rsidP="009B20A3">
      <w:pPr>
        <w:tabs>
          <w:tab w:val="left" w:pos="1068"/>
        </w:tabs>
        <w:jc w:val="both"/>
        <w:rPr>
          <w:color w:val="FF0000"/>
        </w:rPr>
      </w:pPr>
      <w:r>
        <w:rPr>
          <w:color w:val="FF0000"/>
        </w:rPr>
        <w:t>Sajnálatos módon további két fő gyermekorvos, valamint a felnőtt háziorvosok többsége továbbra sem vesz részt az észlelő- és jelzőrendszer munkájában, nem tesznek eleget a jogszabályban előírt együttműködési- és tájékoztatási kötelezettségüknek.</w:t>
      </w:r>
    </w:p>
    <w:p w:rsidR="009B20A3" w:rsidRDefault="009B20A3" w:rsidP="009B20A3">
      <w:pPr>
        <w:tabs>
          <w:tab w:val="left" w:pos="1068"/>
        </w:tabs>
        <w:jc w:val="both"/>
        <w:rPr>
          <w:color w:val="FF0000"/>
        </w:rPr>
      </w:pPr>
    </w:p>
    <w:p w:rsidR="009B20A3" w:rsidRDefault="009B20A3" w:rsidP="009B20A3">
      <w:pPr>
        <w:pStyle w:val="Standard"/>
        <w:rPr>
          <w:b/>
          <w:color w:val="FF0000"/>
          <w:u w:val="single"/>
        </w:rPr>
      </w:pPr>
      <w:r>
        <w:rPr>
          <w:b/>
          <w:color w:val="FF0000"/>
          <w:u w:val="single"/>
        </w:rPr>
        <w:t>Tervezett intézkedések 2017 évre a gyermekvédelmi jelzőrendszer feladatkörében:</w:t>
      </w:r>
    </w:p>
    <w:p w:rsidR="009B20A3" w:rsidRDefault="009B20A3" w:rsidP="009B20A3">
      <w:pPr>
        <w:pStyle w:val="Standard"/>
        <w:ind w:left="360"/>
        <w:jc w:val="both"/>
        <w:rPr>
          <w:color w:val="FF0000"/>
          <w:u w:val="single"/>
        </w:rPr>
      </w:pPr>
    </w:p>
    <w:p w:rsidR="009B20A3" w:rsidRDefault="009B20A3" w:rsidP="009B20A3">
      <w:pPr>
        <w:pStyle w:val="Standard"/>
        <w:numPr>
          <w:ilvl w:val="3"/>
          <w:numId w:val="44"/>
        </w:numPr>
        <w:tabs>
          <w:tab w:val="left" w:pos="0"/>
        </w:tabs>
        <w:ind w:left="0" w:firstLine="0"/>
        <w:jc w:val="both"/>
        <w:textAlignment w:val="baseline"/>
        <w:rPr>
          <w:color w:val="FF0000"/>
        </w:rPr>
      </w:pPr>
      <w:r>
        <w:rPr>
          <w:color w:val="FF0000"/>
        </w:rPr>
        <w:t xml:space="preserve">Tiszavasvári háziorvosainak, házi gyermekorvosainak bevonása a gyermekvédelmi jelzőrendszer munkájába. </w:t>
      </w:r>
    </w:p>
    <w:p w:rsidR="009B20A3" w:rsidRDefault="009B20A3" w:rsidP="009B20A3">
      <w:pPr>
        <w:pStyle w:val="Standard"/>
        <w:numPr>
          <w:ilvl w:val="0"/>
          <w:numId w:val="45"/>
        </w:numPr>
        <w:tabs>
          <w:tab w:val="left" w:pos="-1014"/>
          <w:tab w:val="left" w:pos="0"/>
        </w:tabs>
        <w:ind w:left="0" w:firstLine="0"/>
        <w:jc w:val="both"/>
        <w:textAlignment w:val="baseline"/>
        <w:rPr>
          <w:color w:val="FF0000"/>
        </w:rPr>
      </w:pPr>
      <w:r>
        <w:rPr>
          <w:color w:val="FF0000"/>
        </w:rPr>
        <w:t>Jelzési kötelezettségük teljesítése.</w:t>
      </w:r>
    </w:p>
    <w:p w:rsidR="009B20A3" w:rsidRDefault="009B20A3" w:rsidP="009B20A3">
      <w:pPr>
        <w:pStyle w:val="Standard"/>
        <w:numPr>
          <w:ilvl w:val="0"/>
          <w:numId w:val="45"/>
        </w:numPr>
        <w:tabs>
          <w:tab w:val="left" w:pos="-1014"/>
          <w:tab w:val="left" w:pos="0"/>
        </w:tabs>
        <w:ind w:left="0" w:firstLine="0"/>
        <w:jc w:val="both"/>
        <w:textAlignment w:val="baseline"/>
        <w:rPr>
          <w:color w:val="FF0000"/>
        </w:rPr>
      </w:pPr>
      <w:r>
        <w:rPr>
          <w:color w:val="FF0000"/>
        </w:rPr>
        <w:t>A jelzőrendszer megbeszélésein való részvétel.</w:t>
      </w:r>
    </w:p>
    <w:p w:rsidR="009B20A3" w:rsidRDefault="009B20A3" w:rsidP="009B20A3">
      <w:pPr>
        <w:pStyle w:val="Standard"/>
        <w:numPr>
          <w:ilvl w:val="0"/>
          <w:numId w:val="45"/>
        </w:numPr>
        <w:tabs>
          <w:tab w:val="left" w:pos="-1014"/>
          <w:tab w:val="left" w:pos="0"/>
        </w:tabs>
        <w:ind w:left="0" w:firstLine="0"/>
        <w:jc w:val="both"/>
        <w:textAlignment w:val="baseline"/>
        <w:rPr>
          <w:color w:val="FF0000"/>
        </w:rPr>
      </w:pPr>
      <w:r>
        <w:rPr>
          <w:color w:val="FF0000"/>
        </w:rPr>
        <w:t>Aktív együttműködésük kiépítése a jelzőrendszer tagjaival.</w:t>
      </w:r>
    </w:p>
    <w:p w:rsidR="009B20A3" w:rsidRDefault="009B20A3" w:rsidP="009B20A3">
      <w:pPr>
        <w:pStyle w:val="Standard"/>
        <w:tabs>
          <w:tab w:val="left" w:pos="-1014"/>
          <w:tab w:val="left" w:pos="0"/>
        </w:tabs>
        <w:jc w:val="both"/>
        <w:rPr>
          <w:color w:val="FF0000"/>
        </w:rPr>
      </w:pPr>
    </w:p>
    <w:p w:rsidR="009B20A3" w:rsidRDefault="009B20A3" w:rsidP="009B20A3">
      <w:pPr>
        <w:pStyle w:val="Standard"/>
        <w:tabs>
          <w:tab w:val="left" w:pos="-1014"/>
          <w:tab w:val="left" w:pos="0"/>
        </w:tabs>
        <w:jc w:val="both"/>
        <w:rPr>
          <w:color w:val="FF0000"/>
        </w:rPr>
      </w:pPr>
      <w:r>
        <w:rPr>
          <w:color w:val="FF0000"/>
        </w:rPr>
        <w:t>A jelzőrendszer működésének hatékonyságát a gyermekvédelemben, Tiszavasvári településen is a lefedettséggel lehet megfelelő szinten tartani. Minden szakterület, ahol a gyermekkorúak megjelennek, megjelenhetnek egy-egy állomás a problémák megelőzésére, illetve a már kialakult probléma fokozódásának megállítására, a folyamat visszafordítására.</w:t>
      </w:r>
    </w:p>
    <w:p w:rsidR="009B20A3" w:rsidRDefault="009B20A3" w:rsidP="009B20A3">
      <w:pPr>
        <w:pStyle w:val="Standard"/>
        <w:tabs>
          <w:tab w:val="left" w:pos="-1014"/>
          <w:tab w:val="left" w:pos="0"/>
        </w:tabs>
        <w:jc w:val="both"/>
        <w:rPr>
          <w:color w:val="FF0000"/>
        </w:rPr>
      </w:pPr>
      <w:r>
        <w:rPr>
          <w:color w:val="FF0000"/>
        </w:rPr>
        <w:t xml:space="preserve">Tiszavasvári város felnőtt és gyermek háziorvosai részéről sajnálatos módon részlegesen tapasztaltunk együttműködést az elmúlt évben. Megbeszéléseinken egy fő gyermekorvos vett részt rendszeresen. A 2016 évi Intézkedési tervben foglaltak szerint személyes megkeresések, írásban történő megkeresések eredményeként 2016. december hónapban történt némi elmozdulás.  A Család- és Gyermekjóléti Központ együttműködésével meghívásra reagáltak az érintett felnőtt- és gyermek- háziorvosok. Az azóta eltelt időszakban pedig fokozatosan nyitnak a Család- és Gyermekjóléti Szolgálat felé. </w:t>
      </w:r>
    </w:p>
    <w:p w:rsidR="009B20A3" w:rsidRDefault="009B20A3" w:rsidP="009B20A3">
      <w:pPr>
        <w:pStyle w:val="Standard"/>
        <w:tabs>
          <w:tab w:val="left" w:pos="-1014"/>
          <w:tab w:val="left" w:pos="0"/>
        </w:tabs>
        <w:jc w:val="both"/>
        <w:rPr>
          <w:color w:val="FF0000"/>
        </w:rPr>
      </w:pPr>
    </w:p>
    <w:p w:rsidR="009B20A3" w:rsidRDefault="009B20A3" w:rsidP="009B20A3">
      <w:pPr>
        <w:pStyle w:val="Standard"/>
        <w:tabs>
          <w:tab w:val="left" w:pos="-1014"/>
          <w:tab w:val="left" w:pos="0"/>
        </w:tabs>
        <w:jc w:val="both"/>
        <w:rPr>
          <w:color w:val="FF0000"/>
        </w:rPr>
      </w:pPr>
      <w:r>
        <w:rPr>
          <w:color w:val="FF0000"/>
        </w:rPr>
        <w:t>Együttműködésünket azonban 2017-ben is szeretnénk mélyíteni. Ennek okán tovább szeretnénk erősíteni:</w:t>
      </w:r>
    </w:p>
    <w:p w:rsidR="009B20A3" w:rsidRDefault="009B20A3" w:rsidP="009B20A3">
      <w:pPr>
        <w:pStyle w:val="Standard"/>
        <w:numPr>
          <w:ilvl w:val="0"/>
          <w:numId w:val="45"/>
        </w:numPr>
        <w:tabs>
          <w:tab w:val="left" w:pos="-1014"/>
          <w:tab w:val="left" w:pos="0"/>
        </w:tabs>
        <w:ind w:left="0" w:firstLine="0"/>
        <w:jc w:val="both"/>
        <w:textAlignment w:val="baseline"/>
        <w:rPr>
          <w:color w:val="FF0000"/>
        </w:rPr>
      </w:pPr>
      <w:r>
        <w:rPr>
          <w:color w:val="FF0000"/>
        </w:rPr>
        <w:t>jelzési kötelezettségük ellátását,</w:t>
      </w:r>
    </w:p>
    <w:p w:rsidR="009B20A3" w:rsidRDefault="009B20A3" w:rsidP="009B20A3">
      <w:pPr>
        <w:pStyle w:val="Standard"/>
        <w:numPr>
          <w:ilvl w:val="0"/>
          <w:numId w:val="45"/>
        </w:numPr>
        <w:tabs>
          <w:tab w:val="left" w:pos="-1014"/>
          <w:tab w:val="left" w:pos="0"/>
        </w:tabs>
        <w:ind w:left="0" w:firstLine="0"/>
        <w:jc w:val="both"/>
        <w:textAlignment w:val="baseline"/>
        <w:rPr>
          <w:color w:val="FF0000"/>
        </w:rPr>
      </w:pPr>
      <w:r>
        <w:rPr>
          <w:color w:val="FF0000"/>
        </w:rPr>
        <w:t>a szociális segítő munka végzéséhez szükséges dokumentumok kitöltésének időbeni elkészülését,</w:t>
      </w:r>
    </w:p>
    <w:p w:rsidR="009B20A3" w:rsidRDefault="009B20A3" w:rsidP="009B20A3">
      <w:pPr>
        <w:pStyle w:val="Standard"/>
        <w:numPr>
          <w:ilvl w:val="0"/>
          <w:numId w:val="45"/>
        </w:numPr>
        <w:tabs>
          <w:tab w:val="left" w:pos="-1014"/>
          <w:tab w:val="left" w:pos="0"/>
        </w:tabs>
        <w:ind w:left="0" w:firstLine="0"/>
        <w:jc w:val="both"/>
        <w:textAlignment w:val="baseline"/>
        <w:rPr>
          <w:color w:val="FF0000"/>
        </w:rPr>
      </w:pPr>
      <w:r>
        <w:rPr>
          <w:color w:val="FF0000"/>
        </w:rPr>
        <w:lastRenderedPageBreak/>
        <w:t>a Jelzőrendszer Éves Tanácskozásán történő részvételt,</w:t>
      </w:r>
    </w:p>
    <w:p w:rsidR="009B20A3" w:rsidRDefault="009B20A3" w:rsidP="009B20A3">
      <w:pPr>
        <w:pStyle w:val="Standard"/>
        <w:numPr>
          <w:ilvl w:val="0"/>
          <w:numId w:val="45"/>
        </w:numPr>
        <w:tabs>
          <w:tab w:val="left" w:pos="-1014"/>
          <w:tab w:val="left" w:pos="0"/>
        </w:tabs>
        <w:ind w:left="0" w:firstLine="0"/>
        <w:jc w:val="both"/>
        <w:textAlignment w:val="baseline"/>
        <w:rPr>
          <w:color w:val="FF0000"/>
        </w:rPr>
      </w:pPr>
      <w:r>
        <w:rPr>
          <w:color w:val="FF0000"/>
        </w:rPr>
        <w:t>a Jelzőrendszer megbeszélésein történő részvételt.</w:t>
      </w:r>
    </w:p>
    <w:p w:rsidR="009B20A3" w:rsidRDefault="009B20A3" w:rsidP="009B20A3">
      <w:pPr>
        <w:pStyle w:val="Standard"/>
        <w:tabs>
          <w:tab w:val="left" w:pos="-1014"/>
          <w:tab w:val="left" w:pos="0"/>
        </w:tabs>
        <w:jc w:val="both"/>
        <w:rPr>
          <w:color w:val="FF0000"/>
        </w:rPr>
      </w:pPr>
    </w:p>
    <w:p w:rsidR="009B20A3" w:rsidRDefault="009B20A3" w:rsidP="009B20A3">
      <w:pPr>
        <w:pStyle w:val="Standard"/>
        <w:tabs>
          <w:tab w:val="left" w:pos="-1014"/>
          <w:tab w:val="left" w:pos="0"/>
        </w:tabs>
        <w:jc w:val="both"/>
        <w:rPr>
          <w:color w:val="FF0000"/>
        </w:rPr>
      </w:pPr>
      <w:r>
        <w:rPr>
          <w:color w:val="FF0000"/>
        </w:rPr>
        <w:t xml:space="preserve">2.  A Család- és Gyermekjóléti Szolgálat a jelzőrendszeren belül a felnőtt korúakkal kapcsolatosan bővítette a jelzési kötelezettséget, 2016. január 01.-től. . A gyermek és fiatalkorúak mellett a felnőtt korú ügyfeleket érintő problémák jelzésének fogadása is feladatköre. </w:t>
      </w:r>
    </w:p>
    <w:p w:rsidR="009B20A3" w:rsidRDefault="009B20A3" w:rsidP="009B20A3">
      <w:pPr>
        <w:pStyle w:val="Standard"/>
        <w:tabs>
          <w:tab w:val="left" w:pos="-1014"/>
          <w:tab w:val="left" w:pos="0"/>
        </w:tabs>
        <w:jc w:val="both"/>
        <w:rPr>
          <w:color w:val="FF0000"/>
        </w:rPr>
      </w:pPr>
      <w:r>
        <w:rPr>
          <w:color w:val="FF0000"/>
        </w:rPr>
        <w:t>Ezzel kapcsolatosan tovább szeretnénk tudatosítani a jelzőrendszeri tagokban az ezzel kapcsolatos jelzési kötelezettségüket.</w:t>
      </w:r>
    </w:p>
    <w:p w:rsidR="009B20A3" w:rsidRDefault="009B20A3" w:rsidP="009B20A3">
      <w:pPr>
        <w:pStyle w:val="Standard"/>
        <w:tabs>
          <w:tab w:val="left" w:pos="-1014"/>
          <w:tab w:val="left" w:pos="0"/>
        </w:tabs>
        <w:jc w:val="both"/>
        <w:rPr>
          <w:color w:val="FF0000"/>
        </w:rPr>
      </w:pPr>
    </w:p>
    <w:p w:rsidR="009B20A3" w:rsidRDefault="009B20A3" w:rsidP="009B20A3">
      <w:pPr>
        <w:pStyle w:val="Standard"/>
        <w:tabs>
          <w:tab w:val="left" w:pos="-1014"/>
          <w:tab w:val="left" w:pos="0"/>
        </w:tabs>
        <w:jc w:val="both"/>
        <w:rPr>
          <w:color w:val="FF0000"/>
        </w:rPr>
      </w:pPr>
      <w:r>
        <w:rPr>
          <w:color w:val="FF0000"/>
        </w:rPr>
        <w:t>3. A jelzőrendszer hatékonyabb működése érdekében az évi hat megbeszélés mellett a különböző szakmacsoportok szerinti egyeztetések szorgalmazása az egészségügyi szolgáltatást nyújtó intézményekkel, oktatási intézményekkel, nevelési intézményekkel történő konzultáció. A megbeszélések várható eredményei:</w:t>
      </w:r>
    </w:p>
    <w:p w:rsidR="009B20A3" w:rsidRDefault="009B20A3" w:rsidP="009B20A3">
      <w:pPr>
        <w:pStyle w:val="Standard"/>
        <w:tabs>
          <w:tab w:val="left" w:pos="-1014"/>
          <w:tab w:val="left" w:pos="0"/>
        </w:tabs>
        <w:jc w:val="both"/>
        <w:rPr>
          <w:color w:val="FF0000"/>
        </w:rPr>
      </w:pPr>
      <w:r>
        <w:rPr>
          <w:color w:val="FF0000"/>
        </w:rPr>
        <w:t>- Konkrétan az intézményeket érintő problémák megismerése, a megfelelő eljárás kidolgozása.</w:t>
      </w:r>
    </w:p>
    <w:p w:rsidR="009B20A3" w:rsidRDefault="009B20A3" w:rsidP="009B20A3">
      <w:pPr>
        <w:pStyle w:val="Standard"/>
        <w:tabs>
          <w:tab w:val="left" w:pos="-1014"/>
          <w:tab w:val="left" w:pos="0"/>
        </w:tabs>
        <w:jc w:val="both"/>
        <w:rPr>
          <w:color w:val="FF0000"/>
        </w:rPr>
      </w:pPr>
      <w:r>
        <w:rPr>
          <w:color w:val="FF0000"/>
        </w:rPr>
        <w:t xml:space="preserve">- Rugalmasabb, hatékonyabb együttműködés kialakítása. </w:t>
      </w:r>
    </w:p>
    <w:p w:rsidR="009B20A3" w:rsidRDefault="009B20A3" w:rsidP="009B20A3">
      <w:pPr>
        <w:pStyle w:val="Standard"/>
        <w:tabs>
          <w:tab w:val="left" w:pos="-1014"/>
          <w:tab w:val="left" w:pos="0"/>
        </w:tabs>
        <w:jc w:val="both"/>
        <w:rPr>
          <w:color w:val="FF0000"/>
        </w:rPr>
      </w:pPr>
    </w:p>
    <w:p w:rsidR="009B20A3" w:rsidRDefault="009B20A3" w:rsidP="009B20A3">
      <w:pPr>
        <w:pStyle w:val="Standard"/>
        <w:tabs>
          <w:tab w:val="left" w:pos="0"/>
        </w:tabs>
        <w:jc w:val="both"/>
        <w:rPr>
          <w:color w:val="FF0000"/>
        </w:rPr>
      </w:pPr>
      <w:r>
        <w:rPr>
          <w:color w:val="FF0000"/>
        </w:rPr>
        <w:t xml:space="preserve">A Tiszavasvári jelzőrendszer a településen élő családok tekintetében, mint megelőzően tevékenyen együttműködik 2017-ben is. A munkaterületek gyermekvédelmi tevékenységének összehangolása érdekében ebben az évben is hat alkalommal szervez megbeszélést. </w:t>
      </w:r>
    </w:p>
    <w:p w:rsidR="009B20A3" w:rsidRDefault="009B20A3" w:rsidP="009B20A3">
      <w:pPr>
        <w:jc w:val="both"/>
        <w:rPr>
          <w:color w:val="FF0000"/>
          <w:shd w:val="clear" w:color="auto" w:fill="FFFFFF"/>
        </w:rPr>
      </w:pPr>
    </w:p>
    <w:p w:rsidR="009B20A3" w:rsidRDefault="009B20A3" w:rsidP="009B20A3">
      <w:pPr>
        <w:jc w:val="both"/>
        <w:rPr>
          <w:color w:val="000000"/>
        </w:rPr>
      </w:pPr>
    </w:p>
    <w:p w:rsidR="009B20A3" w:rsidRDefault="009B20A3" w:rsidP="009B20A3">
      <w:pPr>
        <w:ind w:left="360" w:hanging="360"/>
        <w:jc w:val="both"/>
        <w:rPr>
          <w:b/>
          <w:bCs/>
          <w:color w:val="FF0000"/>
          <w:sz w:val="28"/>
          <w:szCs w:val="28"/>
          <w:u w:val="single"/>
        </w:rPr>
      </w:pPr>
      <w:r>
        <w:rPr>
          <w:b/>
          <w:bCs/>
          <w:color w:val="FF0000"/>
          <w:sz w:val="28"/>
          <w:szCs w:val="28"/>
          <w:u w:val="single"/>
        </w:rPr>
        <w:t xml:space="preserve">IV. 6. Családok Átmeneti Otthona 2016. évi tevékenységének bemutatása </w:t>
      </w:r>
    </w:p>
    <w:p w:rsidR="009B20A3" w:rsidRDefault="009B20A3" w:rsidP="009B20A3">
      <w:pPr>
        <w:jc w:val="both"/>
        <w:rPr>
          <w:color w:val="FF0000"/>
        </w:rPr>
      </w:pPr>
    </w:p>
    <w:p w:rsidR="009B20A3" w:rsidRDefault="009B20A3" w:rsidP="009B20A3">
      <w:pPr>
        <w:jc w:val="both"/>
        <w:rPr>
          <w:b/>
          <w:bCs/>
          <w:color w:val="000000"/>
          <w:sz w:val="28"/>
          <w:szCs w:val="28"/>
        </w:rPr>
      </w:pPr>
      <w:r>
        <w:rPr>
          <w:b/>
          <w:bCs/>
          <w:color w:val="000000"/>
          <w:sz w:val="28"/>
          <w:szCs w:val="28"/>
        </w:rPr>
        <w:t>IV. 6. 1. A családok átmeneti otthonának bemutatása, személyi-, tárgyi feltételek:</w:t>
      </w:r>
    </w:p>
    <w:p w:rsidR="009B20A3" w:rsidRDefault="009B20A3" w:rsidP="009B20A3">
      <w:pPr>
        <w:jc w:val="both"/>
        <w:rPr>
          <w:b/>
          <w:bCs/>
          <w:color w:val="000000"/>
        </w:rPr>
      </w:pPr>
    </w:p>
    <w:p w:rsidR="009B20A3" w:rsidRDefault="009B20A3" w:rsidP="009B20A3">
      <w:pPr>
        <w:jc w:val="both"/>
        <w:rPr>
          <w:b/>
          <w:color w:val="FF0000"/>
        </w:rPr>
      </w:pPr>
      <w:r>
        <w:rPr>
          <w:color w:val="FF0000"/>
        </w:rPr>
        <w:t xml:space="preserve">A Családok Átmeneti Otthona </w:t>
      </w:r>
      <w:r>
        <w:rPr>
          <w:b/>
          <w:color w:val="FF0000"/>
        </w:rPr>
        <w:t>2000 óta működött városunkban</w:t>
      </w:r>
      <w:r>
        <w:rPr>
          <w:color w:val="FF0000"/>
        </w:rPr>
        <w:t xml:space="preserve">. A családok átmeneti otthona, mint gyermekek átmeneti gondozása feladatellátás a </w:t>
      </w:r>
      <w:r>
        <w:rPr>
          <w:b/>
          <w:color w:val="FF0000"/>
        </w:rPr>
        <w:t>Kornisné Központ keretein belül működött,</w:t>
      </w:r>
      <w:r>
        <w:rPr>
          <w:color w:val="FF0000"/>
        </w:rPr>
        <w:t xml:space="preserve"> a Tiszavasvári, Kabay J. </w:t>
      </w:r>
      <w:proofErr w:type="gramStart"/>
      <w:r>
        <w:rPr>
          <w:color w:val="FF0000"/>
        </w:rPr>
        <w:t>u.</w:t>
      </w:r>
      <w:proofErr w:type="gramEnd"/>
      <w:r>
        <w:rPr>
          <w:color w:val="FF0000"/>
        </w:rPr>
        <w:t xml:space="preserve"> 23. szám alatt. </w:t>
      </w:r>
      <w:r>
        <w:rPr>
          <w:b/>
          <w:color w:val="FF0000"/>
        </w:rPr>
        <w:t xml:space="preserve">2016. december 20. napjában az ellátás megszüntetéséről döntött a Tiszavasvári Város Önkormányzata Képviselő-testülete, és a feladatot, a gyermekek átmeneti gondozásához való hozzáférést 2016. december 1. napjától ellátási szerződés útján biztosítja a fenntartó. </w:t>
      </w:r>
    </w:p>
    <w:p w:rsidR="009B20A3" w:rsidRDefault="009B20A3" w:rsidP="009B20A3">
      <w:pPr>
        <w:jc w:val="both"/>
        <w:rPr>
          <w:color w:val="000000"/>
        </w:rPr>
      </w:pPr>
    </w:p>
    <w:p w:rsidR="009B20A3" w:rsidRDefault="009B20A3" w:rsidP="009B20A3">
      <w:pPr>
        <w:jc w:val="both"/>
        <w:rPr>
          <w:color w:val="000000"/>
        </w:rPr>
      </w:pPr>
      <w:r>
        <w:rPr>
          <w:color w:val="000000"/>
        </w:rPr>
        <w:t xml:space="preserve">A szolgáltatás </w:t>
      </w:r>
      <w:r>
        <w:rPr>
          <w:b/>
          <w:color w:val="000000"/>
        </w:rPr>
        <w:t>elsődleges célja azoknak a krízishelyzetbe került anyáknak és gyermekeiknek a segítése volt, akik számára az otthonban történő elhelyezés lehetőségét biztosított arra, hogy a gyermekeikkel együtt maradhassanak.</w:t>
      </w:r>
      <w:r>
        <w:rPr>
          <w:color w:val="000000"/>
        </w:rPr>
        <w:t xml:space="preserve"> Segítséget nyújtott a szülő számára a gyermekek teljes körű ellátásához, biztosította a gyermekkel való közös lakhatást, jogi, pszichológiai, mentálhigiénés segítséget nyújtott.</w:t>
      </w:r>
    </w:p>
    <w:p w:rsidR="009B20A3" w:rsidRDefault="009B20A3" w:rsidP="009B20A3">
      <w:pPr>
        <w:jc w:val="both"/>
        <w:rPr>
          <w:color w:val="000000"/>
        </w:rPr>
      </w:pPr>
    </w:p>
    <w:p w:rsidR="009B20A3" w:rsidRDefault="009B20A3" w:rsidP="009B20A3">
      <w:pPr>
        <w:jc w:val="both"/>
        <w:rPr>
          <w:color w:val="000000"/>
        </w:rPr>
      </w:pPr>
      <w:r>
        <w:rPr>
          <w:color w:val="000000"/>
        </w:rPr>
        <w:t xml:space="preserve">A </w:t>
      </w:r>
      <w:r>
        <w:rPr>
          <w:b/>
          <w:color w:val="000000"/>
        </w:rPr>
        <w:t>család és gyermekjóléti szolgálattal együttműködve, közreműködést biztosított</w:t>
      </w:r>
      <w:r>
        <w:rPr>
          <w:color w:val="000000"/>
        </w:rPr>
        <w:t xml:space="preserve"> az átmeneti gondozást szükségessé tevő okok megszüntetésében, a család helyzetének rendezésében, otthontalanságának megszüntetésében. </w:t>
      </w:r>
    </w:p>
    <w:p w:rsidR="009B20A3" w:rsidRDefault="009B20A3" w:rsidP="009B20A3">
      <w:pPr>
        <w:jc w:val="both"/>
        <w:rPr>
          <w:color w:val="000000"/>
        </w:rPr>
      </w:pPr>
    </w:p>
    <w:p w:rsidR="009B20A3" w:rsidRDefault="009B20A3" w:rsidP="009B20A3">
      <w:pPr>
        <w:jc w:val="both"/>
        <w:rPr>
          <w:color w:val="000000"/>
        </w:rPr>
      </w:pPr>
      <w:r>
        <w:rPr>
          <w:color w:val="FF0000"/>
        </w:rPr>
        <w:t xml:space="preserve">Az </w:t>
      </w:r>
      <w:r>
        <w:rPr>
          <w:b/>
          <w:color w:val="FF0000"/>
        </w:rPr>
        <w:t>otthonban folyamatos munkarend szerint dolgoztak</w:t>
      </w:r>
      <w:r>
        <w:rPr>
          <w:color w:val="FF0000"/>
        </w:rPr>
        <w:t xml:space="preserve">. </w:t>
      </w:r>
      <w:r>
        <w:rPr>
          <w:color w:val="000000"/>
        </w:rPr>
        <w:t xml:space="preserve">A </w:t>
      </w:r>
      <w:r>
        <w:rPr>
          <w:bCs/>
          <w:color w:val="000000"/>
        </w:rPr>
        <w:t>családok átmeneti otthona</w:t>
      </w:r>
      <w:r>
        <w:rPr>
          <w:color w:val="000000"/>
        </w:rPr>
        <w:t xml:space="preserve"> </w:t>
      </w:r>
      <w:r>
        <w:rPr>
          <w:b/>
          <w:color w:val="000000"/>
        </w:rPr>
        <w:t xml:space="preserve">bentlakásos gyermekjóléti intézmény, alapellátás keretében a krízishelyzetbe került gyermek és szülője, illetve válsághelyzetben lévő várandós anya számára biztosította az átmeneti elhelyezést. </w:t>
      </w:r>
      <w:r>
        <w:rPr>
          <w:color w:val="FF0000"/>
        </w:rPr>
        <w:t xml:space="preserve">A CSÁO így biztosította az </w:t>
      </w:r>
      <w:r>
        <w:rPr>
          <w:b/>
          <w:color w:val="FF0000"/>
        </w:rPr>
        <w:t xml:space="preserve">anya és gyermeke számára az éjszakai, nappali tartózkodást, személyi tisztálkodást, étkezési-főzési lehetőséget, közösségi </w:t>
      </w:r>
      <w:r>
        <w:rPr>
          <w:b/>
          <w:color w:val="FF0000"/>
        </w:rPr>
        <w:lastRenderedPageBreak/>
        <w:t xml:space="preserve">együttlétre szolgáló igényt </w:t>
      </w:r>
      <w:r>
        <w:rPr>
          <w:color w:val="FF0000"/>
        </w:rPr>
        <w:t>is kielégített. Természetesen a mindennapi gondok, problémák intézésén túl programokkal igyekezett az intézmény a mindennapokat megszépíteni.</w:t>
      </w:r>
    </w:p>
    <w:p w:rsidR="009B20A3" w:rsidRDefault="009B20A3" w:rsidP="009B20A3">
      <w:pPr>
        <w:jc w:val="both"/>
        <w:rPr>
          <w:color w:val="FF0000"/>
        </w:rPr>
      </w:pPr>
      <w:r>
        <w:rPr>
          <w:color w:val="FF0000"/>
        </w:rPr>
        <w:t>Legtöbbször lelkileg sérülten, konfliktus helyzetből menekülten érkeztek az anyák gyermekeikkel, ahol nagy szükség van a pszichológus mentális segítségnyújtására, illetve a váláshoz, gyermek-elhelyezési perekhez a jogász szakmai segítségére.</w:t>
      </w:r>
    </w:p>
    <w:p w:rsidR="009B20A3" w:rsidRDefault="009B20A3" w:rsidP="009B20A3">
      <w:pPr>
        <w:jc w:val="both"/>
        <w:rPr>
          <w:color w:val="FF0000"/>
        </w:rPr>
      </w:pPr>
      <w:r>
        <w:rPr>
          <w:color w:val="FF0000"/>
        </w:rPr>
        <w:t>Az intézmény célja, hogy a szolgáltatást igénybe vevő anyák, s gyermekek lakhatási problémái megoldódjanak, s saját környezetükbe visszakerülhessenek. Ennek érdekében minden dolgozó, a lakókkal kapcsolatban álló szervezetek igyekeznek mindent megtenni.</w:t>
      </w:r>
    </w:p>
    <w:p w:rsidR="009B20A3" w:rsidRDefault="009B20A3" w:rsidP="009B20A3">
      <w:pPr>
        <w:jc w:val="both"/>
        <w:rPr>
          <w:color w:val="FF0000"/>
        </w:rPr>
      </w:pPr>
      <w:r>
        <w:rPr>
          <w:color w:val="FF0000"/>
        </w:rPr>
        <w:t xml:space="preserve">Az anyák számára életvezetési, pénzkezelési, pénzgazdálkodási tanácsadást is tartottak. </w:t>
      </w:r>
    </w:p>
    <w:p w:rsidR="009B20A3" w:rsidRDefault="009B20A3" w:rsidP="009B20A3">
      <w:pPr>
        <w:jc w:val="both"/>
        <w:rPr>
          <w:color w:val="000000"/>
        </w:rPr>
      </w:pPr>
    </w:p>
    <w:p w:rsidR="009B20A3" w:rsidRPr="002D2763" w:rsidRDefault="009B20A3" w:rsidP="009B20A3">
      <w:pPr>
        <w:jc w:val="both"/>
        <w:rPr>
          <w:color w:val="000000" w:themeColor="text1"/>
        </w:rPr>
      </w:pPr>
      <w:r>
        <w:rPr>
          <w:color w:val="000000"/>
        </w:rPr>
        <w:t xml:space="preserve">A </w:t>
      </w:r>
      <w:r>
        <w:rPr>
          <w:b/>
          <w:color w:val="000000"/>
        </w:rPr>
        <w:t xml:space="preserve">Családok Átmeneti </w:t>
      </w:r>
      <w:r w:rsidRPr="002D2763">
        <w:rPr>
          <w:b/>
          <w:color w:val="000000"/>
        </w:rPr>
        <w:t xml:space="preserve">Otthonában </w:t>
      </w:r>
      <w:r w:rsidRPr="002D2763">
        <w:rPr>
          <w:b/>
          <w:color w:val="000000" w:themeColor="text1"/>
        </w:rPr>
        <w:t>foglalkoztatottak: 2 fő családgondozó, ebből 1 fő ellátja az otthonvezetői feladatokat is, 1 fő szakgondozó, 2 fő gondozó. Jogászt és pszichológiai tanácsadót heti 5 órában foglalkoztatnak.</w:t>
      </w:r>
    </w:p>
    <w:p w:rsidR="009B20A3" w:rsidRDefault="009B20A3" w:rsidP="009B20A3">
      <w:pPr>
        <w:jc w:val="both"/>
        <w:rPr>
          <w:color w:val="000000"/>
        </w:rPr>
      </w:pPr>
    </w:p>
    <w:p w:rsidR="009B20A3" w:rsidRDefault="009B20A3" w:rsidP="009B20A3">
      <w:pPr>
        <w:jc w:val="both"/>
        <w:rPr>
          <w:color w:val="000000"/>
        </w:rPr>
      </w:pPr>
    </w:p>
    <w:p w:rsidR="009B20A3" w:rsidRDefault="009B20A3" w:rsidP="009B20A3">
      <w:pPr>
        <w:rPr>
          <w:sz w:val="28"/>
          <w:szCs w:val="28"/>
        </w:rPr>
      </w:pPr>
      <w:r>
        <w:rPr>
          <w:sz w:val="28"/>
          <w:szCs w:val="28"/>
        </w:rPr>
        <w:t xml:space="preserve">IV.6.2.  </w:t>
      </w:r>
      <w:proofErr w:type="gramStart"/>
      <w:r>
        <w:rPr>
          <w:b/>
          <w:color w:val="FF0000"/>
          <w:sz w:val="28"/>
          <w:szCs w:val="28"/>
        </w:rPr>
        <w:t>A  Családok</w:t>
      </w:r>
      <w:proofErr w:type="gramEnd"/>
      <w:r>
        <w:rPr>
          <w:b/>
          <w:color w:val="FF0000"/>
          <w:sz w:val="28"/>
          <w:szCs w:val="28"/>
        </w:rPr>
        <w:t xml:space="preserve"> átmeneti otthona lakónak összetétele </w:t>
      </w:r>
    </w:p>
    <w:p w:rsidR="009B20A3" w:rsidRDefault="009B20A3" w:rsidP="009B20A3">
      <w:pPr>
        <w:rPr>
          <w:b/>
          <w:color w:val="FF0000"/>
        </w:rPr>
      </w:pPr>
    </w:p>
    <w:p w:rsidR="009B20A3" w:rsidRDefault="009B20A3" w:rsidP="009B20A3">
      <w:pPr>
        <w:rPr>
          <w:b/>
          <w:color w:val="FF0000"/>
        </w:rPr>
      </w:pPr>
      <w:r>
        <w:rPr>
          <w:color w:val="FF0000"/>
          <w:u w:val="single"/>
        </w:rPr>
        <w:t xml:space="preserve">2015 </w:t>
      </w:r>
      <w:proofErr w:type="gramStart"/>
      <w:r>
        <w:rPr>
          <w:color w:val="FF0000"/>
          <w:u w:val="single"/>
        </w:rPr>
        <w:t>Január</w:t>
      </w:r>
      <w:r>
        <w:rPr>
          <w:color w:val="FF0000"/>
        </w:rPr>
        <w:t xml:space="preserve">   </w:t>
      </w:r>
      <w:r>
        <w:rPr>
          <w:b/>
          <w:color w:val="FF0000"/>
        </w:rPr>
        <w:t>anya</w:t>
      </w:r>
      <w:proofErr w:type="gramEnd"/>
      <w:r>
        <w:rPr>
          <w:b/>
          <w:color w:val="FF0000"/>
        </w:rPr>
        <w:t xml:space="preserve"> + 5 gyermek        Tiszavasvári lakosok  </w:t>
      </w:r>
    </w:p>
    <w:p w:rsidR="009B20A3" w:rsidRDefault="009B20A3" w:rsidP="009B20A3">
      <w:pPr>
        <w:rPr>
          <w:b/>
          <w:color w:val="FF0000"/>
        </w:rPr>
      </w:pPr>
      <w:r>
        <w:rPr>
          <w:b/>
          <w:color w:val="FF0000"/>
        </w:rPr>
        <w:t xml:space="preserve">  </w:t>
      </w:r>
      <w:r>
        <w:rPr>
          <w:b/>
          <w:color w:val="FF0000"/>
        </w:rPr>
        <w:tab/>
        <w:t xml:space="preserve">          </w:t>
      </w:r>
      <w:proofErr w:type="gramStart"/>
      <w:r>
        <w:rPr>
          <w:b/>
          <w:color w:val="FF0000"/>
        </w:rPr>
        <w:t>anya</w:t>
      </w:r>
      <w:proofErr w:type="gramEnd"/>
      <w:r>
        <w:rPr>
          <w:b/>
          <w:color w:val="FF0000"/>
        </w:rPr>
        <w:t xml:space="preserve">  + 1 gyermek        Tiszavasvári lakosok  </w:t>
      </w:r>
    </w:p>
    <w:p w:rsidR="009B20A3" w:rsidRDefault="009B20A3" w:rsidP="009B20A3">
      <w:pPr>
        <w:rPr>
          <w:color w:val="FF0000"/>
        </w:rPr>
      </w:pPr>
      <w:proofErr w:type="gramStart"/>
      <w:r>
        <w:rPr>
          <w:color w:val="FF0000"/>
        </w:rPr>
        <w:t>össz</w:t>
      </w:r>
      <w:proofErr w:type="gramEnd"/>
      <w:r>
        <w:rPr>
          <w:color w:val="FF0000"/>
        </w:rPr>
        <w:t>: 18 fő ebből tiszavasvári 8 fő  44%</w:t>
      </w:r>
    </w:p>
    <w:p w:rsidR="009B20A3" w:rsidRDefault="009B20A3" w:rsidP="009B20A3">
      <w:pPr>
        <w:rPr>
          <w:color w:val="FF0000"/>
        </w:rPr>
      </w:pPr>
    </w:p>
    <w:p w:rsidR="009B20A3" w:rsidRDefault="009B20A3" w:rsidP="009B20A3">
      <w:pPr>
        <w:rPr>
          <w:b/>
          <w:color w:val="FF0000"/>
        </w:rPr>
      </w:pPr>
      <w:r>
        <w:rPr>
          <w:color w:val="FF0000"/>
          <w:u w:val="single"/>
        </w:rPr>
        <w:t xml:space="preserve">2015 </w:t>
      </w:r>
      <w:proofErr w:type="gramStart"/>
      <w:r>
        <w:rPr>
          <w:color w:val="FF0000"/>
          <w:u w:val="single"/>
        </w:rPr>
        <w:t>február</w:t>
      </w:r>
      <w:r>
        <w:rPr>
          <w:color w:val="FF0000"/>
        </w:rPr>
        <w:t xml:space="preserve">   </w:t>
      </w:r>
      <w:r>
        <w:rPr>
          <w:b/>
          <w:color w:val="FF0000"/>
        </w:rPr>
        <w:t>anya</w:t>
      </w:r>
      <w:proofErr w:type="gramEnd"/>
      <w:r>
        <w:rPr>
          <w:b/>
          <w:color w:val="FF0000"/>
        </w:rPr>
        <w:t xml:space="preserve"> + 5 gyermek        Tiszavasvári lakosok  </w:t>
      </w:r>
    </w:p>
    <w:p w:rsidR="009B20A3" w:rsidRDefault="009B20A3" w:rsidP="009B20A3">
      <w:pPr>
        <w:rPr>
          <w:b/>
          <w:color w:val="FF0000"/>
        </w:rPr>
      </w:pPr>
      <w:r>
        <w:rPr>
          <w:b/>
          <w:color w:val="FF0000"/>
        </w:rPr>
        <w:t xml:space="preserve">  </w:t>
      </w:r>
      <w:r>
        <w:rPr>
          <w:b/>
          <w:color w:val="FF0000"/>
        </w:rPr>
        <w:tab/>
        <w:t xml:space="preserve">            </w:t>
      </w:r>
      <w:proofErr w:type="gramStart"/>
      <w:r>
        <w:rPr>
          <w:b/>
          <w:color w:val="FF0000"/>
        </w:rPr>
        <w:t>anya</w:t>
      </w:r>
      <w:proofErr w:type="gramEnd"/>
      <w:r>
        <w:rPr>
          <w:b/>
          <w:color w:val="FF0000"/>
        </w:rPr>
        <w:t xml:space="preserve"> + 1 gyermek        Tiszavasvári lakosok  </w:t>
      </w:r>
    </w:p>
    <w:p w:rsidR="009B20A3" w:rsidRDefault="009B20A3" w:rsidP="009B20A3">
      <w:pPr>
        <w:rPr>
          <w:color w:val="FF0000"/>
        </w:rPr>
      </w:pPr>
      <w:proofErr w:type="gramStart"/>
      <w:r>
        <w:rPr>
          <w:color w:val="FF0000"/>
        </w:rPr>
        <w:t>össz</w:t>
      </w:r>
      <w:proofErr w:type="gramEnd"/>
      <w:r>
        <w:rPr>
          <w:color w:val="FF0000"/>
        </w:rPr>
        <w:t>: 18 fő ebből tiszavasvári 8 fő  44%</w:t>
      </w:r>
    </w:p>
    <w:p w:rsidR="009B20A3" w:rsidRDefault="009B20A3" w:rsidP="009B20A3">
      <w:pPr>
        <w:rPr>
          <w:color w:val="FF0000"/>
        </w:rPr>
      </w:pPr>
    </w:p>
    <w:p w:rsidR="009B20A3" w:rsidRDefault="009B20A3" w:rsidP="009B20A3">
      <w:pPr>
        <w:rPr>
          <w:b/>
          <w:color w:val="FF0000"/>
        </w:rPr>
      </w:pPr>
      <w:r>
        <w:rPr>
          <w:color w:val="FF0000"/>
          <w:u w:val="single"/>
        </w:rPr>
        <w:t xml:space="preserve">2015 </w:t>
      </w:r>
      <w:proofErr w:type="gramStart"/>
      <w:r>
        <w:rPr>
          <w:color w:val="FF0000"/>
          <w:u w:val="single"/>
        </w:rPr>
        <w:t>március</w:t>
      </w:r>
      <w:r>
        <w:rPr>
          <w:color w:val="FF0000"/>
        </w:rPr>
        <w:t xml:space="preserve">   </w:t>
      </w:r>
      <w:r>
        <w:rPr>
          <w:b/>
          <w:color w:val="FF0000"/>
        </w:rPr>
        <w:t>anya</w:t>
      </w:r>
      <w:proofErr w:type="gramEnd"/>
      <w:r>
        <w:rPr>
          <w:b/>
          <w:color w:val="FF0000"/>
        </w:rPr>
        <w:t xml:space="preserve"> + 5 gyermek        Tiszavasvári lakosok  </w:t>
      </w:r>
    </w:p>
    <w:p w:rsidR="009B20A3" w:rsidRDefault="009B20A3" w:rsidP="009B20A3">
      <w:pPr>
        <w:rPr>
          <w:b/>
          <w:color w:val="FF0000"/>
        </w:rPr>
      </w:pPr>
      <w:r>
        <w:rPr>
          <w:b/>
          <w:color w:val="FF0000"/>
        </w:rPr>
        <w:t xml:space="preserve">  </w:t>
      </w:r>
      <w:r>
        <w:rPr>
          <w:b/>
          <w:color w:val="FF0000"/>
        </w:rPr>
        <w:tab/>
        <w:t xml:space="preserve">             </w:t>
      </w:r>
      <w:proofErr w:type="gramStart"/>
      <w:r>
        <w:rPr>
          <w:b/>
          <w:color w:val="FF0000"/>
        </w:rPr>
        <w:t>anya</w:t>
      </w:r>
      <w:proofErr w:type="gramEnd"/>
      <w:r>
        <w:rPr>
          <w:b/>
          <w:color w:val="FF0000"/>
        </w:rPr>
        <w:t xml:space="preserve"> + 1 gyermek        Tiszavasvári lakosok  </w:t>
      </w:r>
    </w:p>
    <w:p w:rsidR="009B20A3" w:rsidRDefault="009B20A3" w:rsidP="009B20A3">
      <w:pPr>
        <w:rPr>
          <w:color w:val="FF0000"/>
        </w:rPr>
      </w:pPr>
      <w:proofErr w:type="gramStart"/>
      <w:r>
        <w:rPr>
          <w:color w:val="FF0000"/>
        </w:rPr>
        <w:t>össz</w:t>
      </w:r>
      <w:proofErr w:type="gramEnd"/>
      <w:r>
        <w:rPr>
          <w:color w:val="FF0000"/>
        </w:rPr>
        <w:t>: 18 fő ebből tiszavasvári 8 fő  44%</w:t>
      </w:r>
    </w:p>
    <w:p w:rsidR="009B20A3" w:rsidRDefault="009B20A3" w:rsidP="009B20A3">
      <w:pPr>
        <w:rPr>
          <w:color w:val="FF0000"/>
        </w:rPr>
      </w:pPr>
    </w:p>
    <w:p w:rsidR="009B20A3" w:rsidRDefault="009B20A3" w:rsidP="009B20A3">
      <w:pPr>
        <w:rPr>
          <w:b/>
          <w:color w:val="FF0000"/>
        </w:rPr>
      </w:pPr>
      <w:r>
        <w:rPr>
          <w:color w:val="FF0000"/>
          <w:u w:val="single"/>
        </w:rPr>
        <w:t xml:space="preserve">2015 </w:t>
      </w:r>
      <w:proofErr w:type="gramStart"/>
      <w:r>
        <w:rPr>
          <w:color w:val="FF0000"/>
          <w:u w:val="single"/>
        </w:rPr>
        <w:t>április</w:t>
      </w:r>
      <w:r>
        <w:rPr>
          <w:color w:val="FF0000"/>
        </w:rPr>
        <w:t xml:space="preserve">  </w:t>
      </w:r>
      <w:r>
        <w:rPr>
          <w:b/>
          <w:color w:val="FF0000"/>
        </w:rPr>
        <w:t>anya</w:t>
      </w:r>
      <w:proofErr w:type="gramEnd"/>
      <w:r>
        <w:rPr>
          <w:b/>
          <w:color w:val="FF0000"/>
        </w:rPr>
        <w:t xml:space="preserve"> + 5 gyermek           Tiszavasvári lakosok  </w:t>
      </w:r>
    </w:p>
    <w:p w:rsidR="009B20A3" w:rsidRDefault="009B20A3" w:rsidP="009B20A3">
      <w:pPr>
        <w:rPr>
          <w:b/>
          <w:color w:val="FF0000"/>
        </w:rPr>
      </w:pPr>
      <w:r>
        <w:rPr>
          <w:b/>
          <w:color w:val="FF0000"/>
        </w:rPr>
        <w:t xml:space="preserve">  </w:t>
      </w:r>
      <w:r>
        <w:rPr>
          <w:b/>
          <w:color w:val="FF0000"/>
        </w:rPr>
        <w:tab/>
        <w:t xml:space="preserve">         </w:t>
      </w:r>
      <w:proofErr w:type="gramStart"/>
      <w:r>
        <w:rPr>
          <w:b/>
          <w:color w:val="FF0000"/>
        </w:rPr>
        <w:t>anya</w:t>
      </w:r>
      <w:proofErr w:type="gramEnd"/>
      <w:r>
        <w:rPr>
          <w:b/>
          <w:color w:val="FF0000"/>
        </w:rPr>
        <w:t xml:space="preserve"> + 1 gyermek            Tiszavasvári lakosok  </w:t>
      </w:r>
    </w:p>
    <w:p w:rsidR="009B20A3" w:rsidRDefault="009B20A3" w:rsidP="009B20A3">
      <w:pPr>
        <w:rPr>
          <w:color w:val="FF0000"/>
        </w:rPr>
      </w:pPr>
    </w:p>
    <w:p w:rsidR="009B20A3" w:rsidRDefault="009B20A3" w:rsidP="009B20A3">
      <w:pPr>
        <w:rPr>
          <w:color w:val="FF0000"/>
        </w:rPr>
      </w:pPr>
      <w:proofErr w:type="gramStart"/>
      <w:r>
        <w:rPr>
          <w:color w:val="FF0000"/>
        </w:rPr>
        <w:t>össz</w:t>
      </w:r>
      <w:proofErr w:type="gramEnd"/>
      <w:r>
        <w:rPr>
          <w:color w:val="FF0000"/>
        </w:rPr>
        <w:t>: 18 fő ebből tiszavasvári 8 fő  44%</w:t>
      </w:r>
    </w:p>
    <w:p w:rsidR="009B20A3" w:rsidRDefault="009B20A3" w:rsidP="009B20A3">
      <w:pPr>
        <w:rPr>
          <w:color w:val="FF0000"/>
        </w:rPr>
      </w:pPr>
    </w:p>
    <w:p w:rsidR="009B20A3" w:rsidRDefault="009B20A3" w:rsidP="009B20A3">
      <w:pPr>
        <w:rPr>
          <w:b/>
          <w:color w:val="FF0000"/>
        </w:rPr>
      </w:pPr>
      <w:r>
        <w:rPr>
          <w:color w:val="FF0000"/>
          <w:u w:val="single"/>
        </w:rPr>
        <w:t xml:space="preserve">2015 </w:t>
      </w:r>
      <w:proofErr w:type="gramStart"/>
      <w:r>
        <w:rPr>
          <w:color w:val="FF0000"/>
          <w:u w:val="single"/>
        </w:rPr>
        <w:t>május</w:t>
      </w:r>
      <w:r>
        <w:rPr>
          <w:color w:val="FF0000"/>
        </w:rPr>
        <w:t xml:space="preserve">  </w:t>
      </w:r>
      <w:r>
        <w:rPr>
          <w:b/>
          <w:color w:val="FF0000"/>
        </w:rPr>
        <w:t>anya</w:t>
      </w:r>
      <w:proofErr w:type="gramEnd"/>
      <w:r>
        <w:rPr>
          <w:b/>
          <w:color w:val="FF0000"/>
        </w:rPr>
        <w:t xml:space="preserve"> + 5 gyermek             Tiszavasvári lakosok  </w:t>
      </w:r>
    </w:p>
    <w:p w:rsidR="009B20A3" w:rsidRDefault="009B20A3" w:rsidP="009B20A3">
      <w:pPr>
        <w:rPr>
          <w:b/>
          <w:color w:val="FF0000"/>
        </w:rPr>
      </w:pPr>
      <w:r>
        <w:rPr>
          <w:b/>
          <w:color w:val="FF0000"/>
        </w:rPr>
        <w:t xml:space="preserve">  </w:t>
      </w:r>
      <w:r>
        <w:rPr>
          <w:b/>
          <w:color w:val="FF0000"/>
        </w:rPr>
        <w:tab/>
        <w:t xml:space="preserve">         </w:t>
      </w:r>
      <w:proofErr w:type="gramStart"/>
      <w:r>
        <w:rPr>
          <w:b/>
          <w:color w:val="FF0000"/>
        </w:rPr>
        <w:t>anya</w:t>
      </w:r>
      <w:proofErr w:type="gramEnd"/>
      <w:r>
        <w:rPr>
          <w:b/>
          <w:color w:val="FF0000"/>
        </w:rPr>
        <w:t xml:space="preserve"> + 1 gyermek             Tiszavasvári lakosok  </w:t>
      </w:r>
    </w:p>
    <w:p w:rsidR="009B20A3" w:rsidRDefault="009B20A3" w:rsidP="009B20A3">
      <w:pPr>
        <w:rPr>
          <w:color w:val="FF0000"/>
        </w:rPr>
      </w:pPr>
      <w:r>
        <w:rPr>
          <w:color w:val="FF0000"/>
        </w:rPr>
        <w:t xml:space="preserve">                       </w:t>
      </w:r>
    </w:p>
    <w:p w:rsidR="009B20A3" w:rsidRDefault="009B20A3" w:rsidP="009B20A3">
      <w:pPr>
        <w:rPr>
          <w:color w:val="FF0000"/>
        </w:rPr>
      </w:pPr>
      <w:proofErr w:type="gramStart"/>
      <w:r>
        <w:rPr>
          <w:color w:val="FF0000"/>
        </w:rPr>
        <w:t>össz</w:t>
      </w:r>
      <w:proofErr w:type="gramEnd"/>
      <w:r>
        <w:rPr>
          <w:color w:val="FF0000"/>
        </w:rPr>
        <w:t>: 18 fő ebből tiszavasvári 8 fő  44%</w:t>
      </w:r>
    </w:p>
    <w:p w:rsidR="009B20A3" w:rsidRDefault="009B20A3" w:rsidP="009B20A3">
      <w:pPr>
        <w:rPr>
          <w:color w:val="FF0000"/>
        </w:rPr>
      </w:pPr>
    </w:p>
    <w:p w:rsidR="009B20A3" w:rsidRDefault="009B20A3" w:rsidP="009B20A3">
      <w:pPr>
        <w:rPr>
          <w:b/>
          <w:color w:val="FF0000"/>
        </w:rPr>
      </w:pPr>
      <w:r>
        <w:rPr>
          <w:color w:val="FF0000"/>
          <w:u w:val="single"/>
        </w:rPr>
        <w:t>2015 június</w:t>
      </w:r>
      <w:r>
        <w:rPr>
          <w:color w:val="FF0000"/>
        </w:rPr>
        <w:t xml:space="preserve"> </w:t>
      </w:r>
      <w:r>
        <w:rPr>
          <w:b/>
          <w:color w:val="FF0000"/>
        </w:rPr>
        <w:t xml:space="preserve">anya + 5 </w:t>
      </w:r>
      <w:proofErr w:type="gramStart"/>
      <w:r>
        <w:rPr>
          <w:b/>
          <w:color w:val="FF0000"/>
        </w:rPr>
        <w:t>gyermek               Tiszavasvári</w:t>
      </w:r>
      <w:proofErr w:type="gramEnd"/>
      <w:r>
        <w:rPr>
          <w:b/>
          <w:color w:val="FF0000"/>
        </w:rPr>
        <w:t xml:space="preserve"> lakosok  </w:t>
      </w:r>
    </w:p>
    <w:p w:rsidR="009B20A3" w:rsidRDefault="009B20A3" w:rsidP="009B20A3">
      <w:pPr>
        <w:rPr>
          <w:b/>
          <w:color w:val="FF0000"/>
        </w:rPr>
      </w:pPr>
      <w:r>
        <w:rPr>
          <w:b/>
          <w:color w:val="FF0000"/>
        </w:rPr>
        <w:t xml:space="preserve">  </w:t>
      </w:r>
      <w:r>
        <w:rPr>
          <w:b/>
          <w:color w:val="FF0000"/>
        </w:rPr>
        <w:tab/>
        <w:t xml:space="preserve">         </w:t>
      </w:r>
      <w:proofErr w:type="gramStart"/>
      <w:r>
        <w:rPr>
          <w:b/>
          <w:color w:val="FF0000"/>
        </w:rPr>
        <w:t>anya</w:t>
      </w:r>
      <w:proofErr w:type="gramEnd"/>
      <w:r>
        <w:rPr>
          <w:b/>
          <w:color w:val="FF0000"/>
        </w:rPr>
        <w:t xml:space="preserve"> + 1 gyermek              Tiszavasvári lakosok  </w:t>
      </w:r>
    </w:p>
    <w:p w:rsidR="009B20A3" w:rsidRDefault="009B20A3" w:rsidP="009B20A3">
      <w:pPr>
        <w:rPr>
          <w:color w:val="FF0000"/>
        </w:rPr>
      </w:pPr>
      <w:r>
        <w:rPr>
          <w:color w:val="FF0000"/>
        </w:rPr>
        <w:t xml:space="preserve">                       </w:t>
      </w:r>
    </w:p>
    <w:p w:rsidR="009B20A3" w:rsidRDefault="009B20A3" w:rsidP="009B20A3">
      <w:pPr>
        <w:rPr>
          <w:color w:val="FF0000"/>
        </w:rPr>
      </w:pPr>
      <w:proofErr w:type="gramStart"/>
      <w:r>
        <w:rPr>
          <w:color w:val="FF0000"/>
        </w:rPr>
        <w:t>össz</w:t>
      </w:r>
      <w:proofErr w:type="gramEnd"/>
      <w:r>
        <w:rPr>
          <w:color w:val="FF0000"/>
        </w:rPr>
        <w:t>: 18 fő ebből tiszavasvári 8 fő  44%</w:t>
      </w:r>
    </w:p>
    <w:p w:rsidR="009B20A3" w:rsidRDefault="009B20A3" w:rsidP="009B20A3">
      <w:pPr>
        <w:rPr>
          <w:color w:val="FF0000"/>
        </w:rPr>
      </w:pPr>
    </w:p>
    <w:p w:rsidR="009B20A3" w:rsidRDefault="009B20A3" w:rsidP="009B20A3">
      <w:pPr>
        <w:rPr>
          <w:b/>
          <w:color w:val="FF0000"/>
        </w:rPr>
      </w:pPr>
      <w:r>
        <w:rPr>
          <w:color w:val="FF0000"/>
          <w:u w:val="single"/>
        </w:rPr>
        <w:t xml:space="preserve">2015 </w:t>
      </w:r>
      <w:proofErr w:type="gramStart"/>
      <w:r>
        <w:rPr>
          <w:color w:val="FF0000"/>
          <w:u w:val="single"/>
        </w:rPr>
        <w:t>július</w:t>
      </w:r>
      <w:r>
        <w:rPr>
          <w:color w:val="FF0000"/>
        </w:rPr>
        <w:t xml:space="preserve">       </w:t>
      </w:r>
      <w:r>
        <w:rPr>
          <w:b/>
          <w:color w:val="FF0000"/>
        </w:rPr>
        <w:t>anya</w:t>
      </w:r>
      <w:proofErr w:type="gramEnd"/>
      <w:r>
        <w:rPr>
          <w:b/>
          <w:color w:val="FF0000"/>
        </w:rPr>
        <w:t xml:space="preserve"> + 5 gyermek         Tiszavasvári lakosok  </w:t>
      </w:r>
    </w:p>
    <w:p w:rsidR="009B20A3" w:rsidRDefault="009B20A3" w:rsidP="009B20A3">
      <w:pPr>
        <w:rPr>
          <w:b/>
          <w:color w:val="FF0000"/>
        </w:rPr>
      </w:pPr>
      <w:r>
        <w:rPr>
          <w:b/>
          <w:color w:val="FF0000"/>
        </w:rPr>
        <w:t xml:space="preserve">  </w:t>
      </w:r>
      <w:r>
        <w:rPr>
          <w:b/>
          <w:color w:val="FF0000"/>
        </w:rPr>
        <w:tab/>
        <w:t xml:space="preserve">              </w:t>
      </w:r>
      <w:proofErr w:type="gramStart"/>
      <w:r>
        <w:rPr>
          <w:b/>
          <w:color w:val="FF0000"/>
        </w:rPr>
        <w:t>anya</w:t>
      </w:r>
      <w:proofErr w:type="gramEnd"/>
      <w:r>
        <w:rPr>
          <w:b/>
          <w:color w:val="FF0000"/>
        </w:rPr>
        <w:t xml:space="preserve"> + 1 gyermek         Tiszavasvári lakosok  </w:t>
      </w:r>
    </w:p>
    <w:p w:rsidR="009B20A3" w:rsidRDefault="009B20A3" w:rsidP="009B20A3">
      <w:pPr>
        <w:rPr>
          <w:color w:val="FF0000"/>
        </w:rPr>
      </w:pPr>
      <w:r>
        <w:rPr>
          <w:color w:val="FF0000"/>
        </w:rPr>
        <w:t xml:space="preserve">                       </w:t>
      </w:r>
    </w:p>
    <w:p w:rsidR="009B20A3" w:rsidRDefault="009B20A3" w:rsidP="009B20A3">
      <w:pPr>
        <w:rPr>
          <w:color w:val="FF0000"/>
        </w:rPr>
      </w:pPr>
      <w:proofErr w:type="gramStart"/>
      <w:r>
        <w:rPr>
          <w:color w:val="FF0000"/>
        </w:rPr>
        <w:t>össz</w:t>
      </w:r>
      <w:proofErr w:type="gramEnd"/>
      <w:r>
        <w:rPr>
          <w:color w:val="FF0000"/>
        </w:rPr>
        <w:t>: 16 fő ebből tiszavasvári 8 fő  50%</w:t>
      </w:r>
    </w:p>
    <w:p w:rsidR="009B20A3" w:rsidRDefault="009B20A3" w:rsidP="009B20A3">
      <w:pPr>
        <w:rPr>
          <w:color w:val="FF0000"/>
        </w:rPr>
      </w:pPr>
    </w:p>
    <w:p w:rsidR="002D2763" w:rsidRDefault="002D2763" w:rsidP="009B20A3">
      <w:pPr>
        <w:rPr>
          <w:color w:val="FF0000"/>
        </w:rPr>
      </w:pPr>
    </w:p>
    <w:p w:rsidR="002D2763" w:rsidRDefault="002D2763" w:rsidP="009B20A3">
      <w:pPr>
        <w:rPr>
          <w:color w:val="FF0000"/>
        </w:rPr>
      </w:pPr>
    </w:p>
    <w:p w:rsidR="009B20A3" w:rsidRDefault="009B20A3" w:rsidP="009B20A3">
      <w:pPr>
        <w:rPr>
          <w:b/>
          <w:color w:val="FF0000"/>
        </w:rPr>
      </w:pPr>
      <w:r>
        <w:rPr>
          <w:color w:val="FF0000"/>
          <w:u w:val="single"/>
        </w:rPr>
        <w:t>2015 augusztus</w:t>
      </w:r>
      <w:r>
        <w:rPr>
          <w:color w:val="FF0000"/>
        </w:rPr>
        <w:t xml:space="preserve"> </w:t>
      </w:r>
      <w:r>
        <w:rPr>
          <w:b/>
          <w:color w:val="FF0000"/>
        </w:rPr>
        <w:t xml:space="preserve">anya + 5 </w:t>
      </w:r>
      <w:proofErr w:type="gramStart"/>
      <w:r>
        <w:rPr>
          <w:b/>
          <w:color w:val="FF0000"/>
        </w:rPr>
        <w:t>gyermek            Tiszavasvári</w:t>
      </w:r>
      <w:proofErr w:type="gramEnd"/>
      <w:r>
        <w:rPr>
          <w:b/>
          <w:color w:val="FF0000"/>
        </w:rPr>
        <w:t xml:space="preserve"> lakosok  </w:t>
      </w:r>
    </w:p>
    <w:p w:rsidR="009B20A3" w:rsidRDefault="009B20A3" w:rsidP="009B20A3">
      <w:pPr>
        <w:rPr>
          <w:b/>
          <w:color w:val="FF0000"/>
        </w:rPr>
      </w:pPr>
      <w:r>
        <w:rPr>
          <w:b/>
          <w:color w:val="FF0000"/>
        </w:rPr>
        <w:t xml:space="preserve">  </w:t>
      </w:r>
      <w:r>
        <w:rPr>
          <w:b/>
          <w:color w:val="FF0000"/>
        </w:rPr>
        <w:tab/>
        <w:t xml:space="preserve">              </w:t>
      </w:r>
      <w:proofErr w:type="gramStart"/>
      <w:r>
        <w:rPr>
          <w:b/>
          <w:color w:val="FF0000"/>
        </w:rPr>
        <w:t>anya</w:t>
      </w:r>
      <w:proofErr w:type="gramEnd"/>
      <w:r>
        <w:rPr>
          <w:b/>
          <w:color w:val="FF0000"/>
        </w:rPr>
        <w:t xml:space="preserve"> + 1 gyermek            Tiszavasvári lakosok  </w:t>
      </w:r>
    </w:p>
    <w:p w:rsidR="009B20A3" w:rsidRDefault="009B20A3" w:rsidP="009B20A3">
      <w:pPr>
        <w:rPr>
          <w:color w:val="FF0000"/>
        </w:rPr>
      </w:pPr>
      <w:r>
        <w:rPr>
          <w:color w:val="FF0000"/>
        </w:rPr>
        <w:t xml:space="preserve">                    </w:t>
      </w:r>
    </w:p>
    <w:p w:rsidR="009B20A3" w:rsidRDefault="009B20A3" w:rsidP="009B20A3">
      <w:pPr>
        <w:rPr>
          <w:color w:val="FF0000"/>
        </w:rPr>
      </w:pPr>
      <w:proofErr w:type="gramStart"/>
      <w:r>
        <w:rPr>
          <w:color w:val="FF0000"/>
        </w:rPr>
        <w:t>össz</w:t>
      </w:r>
      <w:proofErr w:type="gramEnd"/>
      <w:r>
        <w:rPr>
          <w:color w:val="FF0000"/>
        </w:rPr>
        <w:t>: 18 fő ebből tiszavasvári 8 fő  44%</w:t>
      </w:r>
    </w:p>
    <w:p w:rsidR="009B20A3" w:rsidRDefault="009B20A3" w:rsidP="009B20A3">
      <w:pPr>
        <w:rPr>
          <w:color w:val="FF0000"/>
        </w:rPr>
      </w:pPr>
    </w:p>
    <w:p w:rsidR="009B20A3" w:rsidRDefault="009B20A3" w:rsidP="009B20A3">
      <w:pPr>
        <w:rPr>
          <w:b/>
          <w:color w:val="FF0000"/>
        </w:rPr>
      </w:pPr>
      <w:r>
        <w:rPr>
          <w:color w:val="FF0000"/>
          <w:u w:val="single"/>
        </w:rPr>
        <w:t xml:space="preserve">2015 </w:t>
      </w:r>
      <w:proofErr w:type="gramStart"/>
      <w:r>
        <w:rPr>
          <w:color w:val="FF0000"/>
          <w:u w:val="single"/>
        </w:rPr>
        <w:t>szeptember</w:t>
      </w:r>
      <w:r>
        <w:rPr>
          <w:color w:val="FF0000"/>
        </w:rPr>
        <w:t xml:space="preserve">  </w:t>
      </w:r>
      <w:r>
        <w:rPr>
          <w:b/>
          <w:color w:val="FF0000"/>
        </w:rPr>
        <w:t>anya</w:t>
      </w:r>
      <w:proofErr w:type="gramEnd"/>
      <w:r>
        <w:rPr>
          <w:b/>
          <w:color w:val="FF0000"/>
        </w:rPr>
        <w:t xml:space="preserve"> + 5 gyermek         Tiszavasvári lakosok  </w:t>
      </w:r>
    </w:p>
    <w:p w:rsidR="009B20A3" w:rsidRDefault="009B20A3" w:rsidP="009B20A3">
      <w:pPr>
        <w:rPr>
          <w:b/>
          <w:color w:val="FF0000"/>
        </w:rPr>
      </w:pPr>
      <w:r>
        <w:rPr>
          <w:b/>
          <w:color w:val="FF0000"/>
        </w:rPr>
        <w:t xml:space="preserve">  </w:t>
      </w:r>
      <w:r>
        <w:rPr>
          <w:b/>
          <w:color w:val="FF0000"/>
        </w:rPr>
        <w:tab/>
        <w:t xml:space="preserve">                 </w:t>
      </w:r>
      <w:proofErr w:type="gramStart"/>
      <w:r>
        <w:rPr>
          <w:b/>
          <w:color w:val="FF0000"/>
        </w:rPr>
        <w:t>anya</w:t>
      </w:r>
      <w:proofErr w:type="gramEnd"/>
      <w:r>
        <w:rPr>
          <w:b/>
          <w:color w:val="FF0000"/>
        </w:rPr>
        <w:t xml:space="preserve"> + 1 gyermek         Tiszavasvári lakosok   </w:t>
      </w:r>
    </w:p>
    <w:p w:rsidR="009B20A3" w:rsidRDefault="009B20A3" w:rsidP="009B20A3">
      <w:pPr>
        <w:rPr>
          <w:b/>
          <w:color w:val="FF0000"/>
        </w:rPr>
      </w:pPr>
      <w:r>
        <w:rPr>
          <w:b/>
          <w:color w:val="FF0000"/>
        </w:rPr>
        <w:t xml:space="preserve">                             </w:t>
      </w:r>
      <w:proofErr w:type="gramStart"/>
      <w:r>
        <w:rPr>
          <w:b/>
          <w:color w:val="FF0000"/>
        </w:rPr>
        <w:t>anya</w:t>
      </w:r>
      <w:proofErr w:type="gramEnd"/>
      <w:r>
        <w:rPr>
          <w:b/>
          <w:color w:val="FF0000"/>
        </w:rPr>
        <w:t xml:space="preserve"> +4 gyermek          Tiszavasvári lakosok   </w:t>
      </w:r>
    </w:p>
    <w:p w:rsidR="009B20A3" w:rsidRDefault="009B20A3" w:rsidP="009B20A3">
      <w:pPr>
        <w:rPr>
          <w:color w:val="FF0000"/>
        </w:rPr>
      </w:pPr>
      <w:r>
        <w:rPr>
          <w:color w:val="FF0000"/>
        </w:rPr>
        <w:t xml:space="preserve">                       </w:t>
      </w:r>
    </w:p>
    <w:p w:rsidR="009B20A3" w:rsidRDefault="009B20A3" w:rsidP="009B20A3">
      <w:pPr>
        <w:rPr>
          <w:color w:val="FF0000"/>
        </w:rPr>
      </w:pPr>
      <w:proofErr w:type="gramStart"/>
      <w:r>
        <w:rPr>
          <w:color w:val="FF0000"/>
        </w:rPr>
        <w:t>össz</w:t>
      </w:r>
      <w:proofErr w:type="gramEnd"/>
      <w:r>
        <w:rPr>
          <w:color w:val="FF0000"/>
        </w:rPr>
        <w:t>: 18 fő ebből tiszavasvári 13 fő  72%</w:t>
      </w:r>
    </w:p>
    <w:p w:rsidR="009B20A3" w:rsidRDefault="009B20A3" w:rsidP="009B20A3">
      <w:pPr>
        <w:rPr>
          <w:color w:val="FF0000"/>
        </w:rPr>
      </w:pPr>
    </w:p>
    <w:p w:rsidR="009B20A3" w:rsidRDefault="009B20A3" w:rsidP="009B20A3">
      <w:pPr>
        <w:rPr>
          <w:b/>
          <w:color w:val="FF0000"/>
        </w:rPr>
      </w:pPr>
      <w:r>
        <w:rPr>
          <w:color w:val="FF0000"/>
          <w:u w:val="single"/>
        </w:rPr>
        <w:t xml:space="preserve">2015 </w:t>
      </w:r>
      <w:proofErr w:type="gramStart"/>
      <w:r>
        <w:rPr>
          <w:color w:val="FF0000"/>
          <w:u w:val="single"/>
        </w:rPr>
        <w:t>október</w:t>
      </w:r>
      <w:r>
        <w:rPr>
          <w:color w:val="FF0000"/>
        </w:rPr>
        <w:t xml:space="preserve">  </w:t>
      </w:r>
      <w:r>
        <w:rPr>
          <w:b/>
          <w:color w:val="FF0000"/>
        </w:rPr>
        <w:t>anya</w:t>
      </w:r>
      <w:proofErr w:type="gramEnd"/>
      <w:r>
        <w:rPr>
          <w:b/>
          <w:color w:val="FF0000"/>
        </w:rPr>
        <w:t xml:space="preserve"> + 5 gyermek              Tiszavasvári lakosok  </w:t>
      </w:r>
    </w:p>
    <w:p w:rsidR="009B20A3" w:rsidRDefault="009B20A3" w:rsidP="009B20A3">
      <w:pPr>
        <w:rPr>
          <w:b/>
          <w:color w:val="FF0000"/>
        </w:rPr>
      </w:pPr>
      <w:r>
        <w:rPr>
          <w:b/>
          <w:color w:val="FF0000"/>
        </w:rPr>
        <w:t xml:space="preserve">  </w:t>
      </w:r>
      <w:r>
        <w:rPr>
          <w:b/>
          <w:color w:val="FF0000"/>
        </w:rPr>
        <w:tab/>
        <w:t xml:space="preserve">           </w:t>
      </w:r>
      <w:proofErr w:type="gramStart"/>
      <w:r>
        <w:rPr>
          <w:b/>
          <w:color w:val="FF0000"/>
        </w:rPr>
        <w:t>anya</w:t>
      </w:r>
      <w:proofErr w:type="gramEnd"/>
      <w:r>
        <w:rPr>
          <w:b/>
          <w:color w:val="FF0000"/>
        </w:rPr>
        <w:t xml:space="preserve"> + 1 gyermek               Tiszavasvári lakosok   </w:t>
      </w:r>
      <w:r>
        <w:rPr>
          <w:color w:val="FF0000"/>
        </w:rPr>
        <w:t xml:space="preserve">  össz: 15 fő ebből tiszavasvári 8 fő 53%</w:t>
      </w:r>
    </w:p>
    <w:p w:rsidR="009B20A3" w:rsidRDefault="009B20A3" w:rsidP="009B20A3">
      <w:pPr>
        <w:rPr>
          <w:color w:val="FF0000"/>
        </w:rPr>
      </w:pPr>
    </w:p>
    <w:p w:rsidR="009B20A3" w:rsidRDefault="009B20A3" w:rsidP="009B20A3">
      <w:pPr>
        <w:rPr>
          <w:b/>
          <w:color w:val="FF0000"/>
        </w:rPr>
      </w:pPr>
      <w:r>
        <w:rPr>
          <w:color w:val="FF0000"/>
          <w:u w:val="single"/>
        </w:rPr>
        <w:t>2015 november</w:t>
      </w:r>
      <w:r>
        <w:rPr>
          <w:color w:val="FF0000"/>
        </w:rPr>
        <w:t xml:space="preserve"> </w:t>
      </w:r>
      <w:r>
        <w:rPr>
          <w:b/>
          <w:color w:val="FF0000"/>
        </w:rPr>
        <w:t xml:space="preserve">anya + 5 </w:t>
      </w:r>
      <w:proofErr w:type="gramStart"/>
      <w:r>
        <w:rPr>
          <w:b/>
          <w:color w:val="FF0000"/>
        </w:rPr>
        <w:t>gyermek             Tiszavasvári</w:t>
      </w:r>
      <w:proofErr w:type="gramEnd"/>
      <w:r>
        <w:rPr>
          <w:b/>
          <w:color w:val="FF0000"/>
        </w:rPr>
        <w:t xml:space="preserve"> lakosok  </w:t>
      </w:r>
    </w:p>
    <w:p w:rsidR="009B20A3" w:rsidRDefault="009B20A3" w:rsidP="009B20A3">
      <w:pPr>
        <w:rPr>
          <w:b/>
          <w:color w:val="FF0000"/>
        </w:rPr>
      </w:pPr>
      <w:r>
        <w:rPr>
          <w:b/>
          <w:color w:val="FF0000"/>
        </w:rPr>
        <w:t xml:space="preserve">  </w:t>
      </w:r>
      <w:r>
        <w:rPr>
          <w:b/>
          <w:color w:val="FF0000"/>
        </w:rPr>
        <w:tab/>
        <w:t xml:space="preserve">              </w:t>
      </w:r>
      <w:proofErr w:type="gramStart"/>
      <w:r>
        <w:rPr>
          <w:b/>
          <w:color w:val="FF0000"/>
        </w:rPr>
        <w:t>anya</w:t>
      </w:r>
      <w:proofErr w:type="gramEnd"/>
      <w:r>
        <w:rPr>
          <w:b/>
          <w:color w:val="FF0000"/>
        </w:rPr>
        <w:t xml:space="preserve"> + 1 gyermek             Tiszavasvári lakosok   </w:t>
      </w:r>
    </w:p>
    <w:p w:rsidR="009B20A3" w:rsidRDefault="009B20A3" w:rsidP="009B20A3">
      <w:pPr>
        <w:rPr>
          <w:color w:val="FF0000"/>
        </w:rPr>
      </w:pPr>
      <w:r>
        <w:rPr>
          <w:color w:val="FF0000"/>
        </w:rPr>
        <w:t xml:space="preserve">                       </w:t>
      </w:r>
    </w:p>
    <w:p w:rsidR="009B20A3" w:rsidRDefault="009B20A3" w:rsidP="009B20A3">
      <w:pPr>
        <w:rPr>
          <w:color w:val="FF0000"/>
        </w:rPr>
      </w:pPr>
      <w:proofErr w:type="gramStart"/>
      <w:r>
        <w:rPr>
          <w:color w:val="FF0000"/>
        </w:rPr>
        <w:t>össz</w:t>
      </w:r>
      <w:proofErr w:type="gramEnd"/>
      <w:r>
        <w:rPr>
          <w:color w:val="FF0000"/>
        </w:rPr>
        <w:t>: 18 fő ebből tiszavasvári 8 fő  44%</w:t>
      </w:r>
    </w:p>
    <w:p w:rsidR="009B20A3" w:rsidRDefault="009B20A3" w:rsidP="009B20A3">
      <w:pPr>
        <w:rPr>
          <w:color w:val="FF0000"/>
        </w:rPr>
      </w:pPr>
    </w:p>
    <w:p w:rsidR="009B20A3" w:rsidRDefault="009B20A3" w:rsidP="009B20A3">
      <w:pPr>
        <w:rPr>
          <w:color w:val="FF0000"/>
        </w:rPr>
      </w:pPr>
      <w:r>
        <w:rPr>
          <w:color w:val="FF0000"/>
          <w:u w:val="single"/>
        </w:rPr>
        <w:t xml:space="preserve">2015 </w:t>
      </w:r>
      <w:proofErr w:type="gramStart"/>
      <w:r>
        <w:rPr>
          <w:color w:val="FF0000"/>
          <w:u w:val="single"/>
        </w:rPr>
        <w:t xml:space="preserve">december </w:t>
      </w:r>
      <w:r>
        <w:rPr>
          <w:color w:val="FF0000"/>
        </w:rPr>
        <w:t xml:space="preserve"> </w:t>
      </w:r>
      <w:r>
        <w:rPr>
          <w:b/>
          <w:color w:val="FF0000"/>
        </w:rPr>
        <w:t>anya</w:t>
      </w:r>
      <w:proofErr w:type="gramEnd"/>
      <w:r>
        <w:rPr>
          <w:b/>
          <w:color w:val="FF0000"/>
        </w:rPr>
        <w:t xml:space="preserve"> + 1 gyermek            Tiszavasvári lakosok</w:t>
      </w:r>
      <w:r>
        <w:rPr>
          <w:color w:val="FF0000"/>
        </w:rPr>
        <w:t xml:space="preserve"> </w:t>
      </w:r>
    </w:p>
    <w:p w:rsidR="009B20A3" w:rsidRDefault="009B20A3" w:rsidP="009B20A3">
      <w:pPr>
        <w:rPr>
          <w:color w:val="FF0000"/>
        </w:rPr>
      </w:pPr>
      <w:r>
        <w:rPr>
          <w:color w:val="FF0000"/>
        </w:rPr>
        <w:tab/>
      </w:r>
      <w:r>
        <w:rPr>
          <w:color w:val="FF0000"/>
        </w:rPr>
        <w:tab/>
        <w:t xml:space="preserve">   </w:t>
      </w:r>
    </w:p>
    <w:p w:rsidR="009B20A3" w:rsidRDefault="009B20A3" w:rsidP="009B20A3">
      <w:pPr>
        <w:rPr>
          <w:color w:val="FF0000"/>
        </w:rPr>
      </w:pPr>
      <w:proofErr w:type="gramStart"/>
      <w:r>
        <w:rPr>
          <w:color w:val="FF0000"/>
        </w:rPr>
        <w:t>össz</w:t>
      </w:r>
      <w:proofErr w:type="gramEnd"/>
      <w:r>
        <w:rPr>
          <w:color w:val="FF0000"/>
        </w:rPr>
        <w:t>: 13 fő ebből tiszavasvári 2 fő 15 %</w:t>
      </w:r>
    </w:p>
    <w:p w:rsidR="009B20A3" w:rsidRDefault="009B20A3" w:rsidP="009B20A3">
      <w:pPr>
        <w:pStyle w:val="Lbjegyzetszveg"/>
        <w:ind w:right="-760"/>
        <w:jc w:val="both"/>
        <w:rPr>
          <w:rFonts w:cs="Times New Roman"/>
          <w:color w:val="FF0000"/>
          <w:sz w:val="24"/>
          <w:szCs w:val="24"/>
        </w:rPr>
      </w:pPr>
    </w:p>
    <w:p w:rsidR="009B20A3" w:rsidRDefault="009B20A3" w:rsidP="009B20A3">
      <w:pPr>
        <w:pStyle w:val="Lbjegyzetszveg"/>
        <w:ind w:right="-760"/>
        <w:jc w:val="both"/>
        <w:rPr>
          <w:rFonts w:cs="Times New Roman"/>
          <w:b/>
          <w:color w:val="FF0000"/>
          <w:sz w:val="24"/>
          <w:szCs w:val="24"/>
        </w:rPr>
      </w:pPr>
      <w:r>
        <w:rPr>
          <w:rFonts w:cs="Times New Roman"/>
          <w:b/>
          <w:color w:val="FF0000"/>
          <w:sz w:val="24"/>
          <w:szCs w:val="24"/>
        </w:rPr>
        <w:t xml:space="preserve">A 2016. 10. havi ellátotti létszám: </w:t>
      </w:r>
    </w:p>
    <w:p w:rsidR="009B20A3" w:rsidRDefault="009B20A3" w:rsidP="009B20A3">
      <w:pPr>
        <w:numPr>
          <w:ilvl w:val="0"/>
          <w:numId w:val="46"/>
        </w:numPr>
        <w:jc w:val="both"/>
        <w:rPr>
          <w:color w:val="FF0000"/>
        </w:rPr>
      </w:pPr>
      <w:r>
        <w:rPr>
          <w:color w:val="FF0000"/>
        </w:rPr>
        <w:t xml:space="preserve">család 1 anya 1 gyerek </w:t>
      </w:r>
    </w:p>
    <w:p w:rsidR="009B20A3" w:rsidRDefault="009B20A3" w:rsidP="009B20A3">
      <w:pPr>
        <w:numPr>
          <w:ilvl w:val="0"/>
          <w:numId w:val="46"/>
        </w:numPr>
        <w:jc w:val="both"/>
        <w:rPr>
          <w:color w:val="FF0000"/>
        </w:rPr>
      </w:pPr>
      <w:r>
        <w:rPr>
          <w:color w:val="FF0000"/>
        </w:rPr>
        <w:t xml:space="preserve">család 1 anya 1 gyerek </w:t>
      </w:r>
    </w:p>
    <w:p w:rsidR="009B20A3" w:rsidRDefault="009B20A3" w:rsidP="009B20A3">
      <w:pPr>
        <w:numPr>
          <w:ilvl w:val="0"/>
          <w:numId w:val="46"/>
        </w:numPr>
        <w:jc w:val="both"/>
        <w:rPr>
          <w:color w:val="FF0000"/>
        </w:rPr>
      </w:pPr>
      <w:r>
        <w:rPr>
          <w:color w:val="FF0000"/>
        </w:rPr>
        <w:t xml:space="preserve">család 1 anya 4 gyerek </w:t>
      </w:r>
    </w:p>
    <w:p w:rsidR="009B20A3" w:rsidRDefault="009B20A3" w:rsidP="009B20A3">
      <w:pPr>
        <w:numPr>
          <w:ilvl w:val="0"/>
          <w:numId w:val="46"/>
        </w:numPr>
        <w:jc w:val="both"/>
        <w:rPr>
          <w:color w:val="FF0000"/>
        </w:rPr>
      </w:pPr>
      <w:r>
        <w:rPr>
          <w:color w:val="FF0000"/>
        </w:rPr>
        <w:t xml:space="preserve">család 1 anya 2 gyerek </w:t>
      </w:r>
    </w:p>
    <w:p w:rsidR="009B20A3" w:rsidRDefault="009B20A3" w:rsidP="009B20A3">
      <w:pPr>
        <w:ind w:left="720"/>
        <w:jc w:val="both"/>
        <w:rPr>
          <w:color w:val="FF0000"/>
        </w:rPr>
      </w:pPr>
      <w:proofErr w:type="gramStart"/>
      <w:r>
        <w:rPr>
          <w:color w:val="FF0000"/>
        </w:rPr>
        <w:t>összesen</w:t>
      </w:r>
      <w:proofErr w:type="gramEnd"/>
      <w:r>
        <w:rPr>
          <w:color w:val="FF0000"/>
        </w:rPr>
        <w:t xml:space="preserve"> 4 anya 8 gyerek, azaz 12 létszám.</w:t>
      </w:r>
    </w:p>
    <w:p w:rsidR="009B20A3" w:rsidRDefault="009B20A3" w:rsidP="009B20A3">
      <w:pPr>
        <w:jc w:val="both"/>
        <w:rPr>
          <w:color w:val="FF0000"/>
        </w:rPr>
      </w:pPr>
    </w:p>
    <w:p w:rsidR="009B20A3" w:rsidRDefault="009B20A3" w:rsidP="009B20A3">
      <w:pPr>
        <w:jc w:val="both"/>
        <w:rPr>
          <w:b/>
          <w:color w:val="FF0000"/>
          <w:sz w:val="28"/>
          <w:szCs w:val="28"/>
        </w:rPr>
      </w:pPr>
      <w:r>
        <w:rPr>
          <w:b/>
          <w:color w:val="FF0000"/>
          <w:sz w:val="28"/>
          <w:szCs w:val="28"/>
        </w:rPr>
        <w:t>Ellátottak létszáma 2016:</w:t>
      </w:r>
    </w:p>
    <w:p w:rsidR="009B20A3" w:rsidRDefault="009B20A3" w:rsidP="009B20A3">
      <w:pPr>
        <w:jc w:val="both"/>
        <w:rPr>
          <w:b/>
          <w:color w:val="FF0000"/>
          <w:sz w:val="28"/>
          <w:szCs w:val="28"/>
        </w:rPr>
      </w:pPr>
      <w:r>
        <w:rPr>
          <w:b/>
          <w:color w:val="FF000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9B20A3" w:rsidTr="009B20A3">
        <w:tc>
          <w:tcPr>
            <w:tcW w:w="3070" w:type="dxa"/>
            <w:tcBorders>
              <w:top w:val="single" w:sz="4" w:space="0" w:color="000000"/>
              <w:left w:val="single" w:sz="4" w:space="0" w:color="000000"/>
              <w:bottom w:val="single" w:sz="4" w:space="0" w:color="000000"/>
              <w:right w:val="single" w:sz="4" w:space="0" w:color="000000"/>
            </w:tcBorders>
            <w:hideMark/>
          </w:tcPr>
          <w:p w:rsidR="009B20A3" w:rsidRDefault="009B20A3">
            <w:pPr>
              <w:pStyle w:val="NormlWeb"/>
              <w:jc w:val="both"/>
              <w:rPr>
                <w:color w:val="FF0000"/>
              </w:rPr>
            </w:pPr>
            <w:r>
              <w:rPr>
                <w:color w:val="FF0000"/>
              </w:rPr>
              <w:t>Ellátottak:</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pStyle w:val="NormlWeb"/>
              <w:jc w:val="both"/>
              <w:rPr>
                <w:color w:val="FF0000"/>
              </w:rPr>
            </w:pPr>
            <w:r>
              <w:rPr>
                <w:color w:val="FF0000"/>
              </w:rPr>
              <w:t>Ellátás kezdetének időpontja</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pStyle w:val="NormlWeb"/>
              <w:jc w:val="both"/>
              <w:rPr>
                <w:color w:val="FF0000"/>
              </w:rPr>
            </w:pPr>
            <w:r>
              <w:rPr>
                <w:color w:val="FF0000"/>
              </w:rPr>
              <w:t>Megállapodás időpontja</w:t>
            </w:r>
          </w:p>
        </w:tc>
      </w:tr>
      <w:tr w:rsidR="009B20A3" w:rsidTr="009B20A3">
        <w:tc>
          <w:tcPr>
            <w:tcW w:w="3070" w:type="dxa"/>
            <w:tcBorders>
              <w:top w:val="single" w:sz="4" w:space="0" w:color="000000"/>
              <w:left w:val="single" w:sz="4" w:space="0" w:color="000000"/>
              <w:bottom w:val="single" w:sz="4" w:space="0" w:color="000000"/>
              <w:right w:val="single" w:sz="4" w:space="0" w:color="000000"/>
            </w:tcBorders>
            <w:hideMark/>
          </w:tcPr>
          <w:p w:rsidR="009B20A3" w:rsidRDefault="009B20A3">
            <w:pPr>
              <w:pStyle w:val="NormlWeb"/>
              <w:jc w:val="both"/>
              <w:rPr>
                <w:color w:val="FF0000"/>
              </w:rPr>
            </w:pPr>
            <w:r>
              <w:rPr>
                <w:color w:val="FF0000"/>
              </w:rPr>
              <w:t>1anya 1 gyermek</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pStyle w:val="NormlWeb"/>
              <w:jc w:val="both"/>
              <w:rPr>
                <w:color w:val="FF0000"/>
              </w:rPr>
            </w:pPr>
            <w:r>
              <w:rPr>
                <w:color w:val="FF0000"/>
              </w:rPr>
              <w:t>2015.12.14.</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pStyle w:val="NormlWeb"/>
              <w:jc w:val="both"/>
              <w:rPr>
                <w:color w:val="FF0000"/>
              </w:rPr>
            </w:pPr>
            <w:r>
              <w:rPr>
                <w:color w:val="FF0000"/>
              </w:rPr>
              <w:t xml:space="preserve">6 hónap +3 </w:t>
            </w:r>
            <w:proofErr w:type="gramStart"/>
            <w:r>
              <w:rPr>
                <w:color w:val="FF0000"/>
              </w:rPr>
              <w:t>hónap(</w:t>
            </w:r>
            <w:proofErr w:type="gramEnd"/>
            <w:r>
              <w:rPr>
                <w:color w:val="FF0000"/>
              </w:rPr>
              <w:t>2016.09.14)</w:t>
            </w:r>
          </w:p>
        </w:tc>
      </w:tr>
      <w:tr w:rsidR="009B20A3" w:rsidTr="009B20A3">
        <w:tc>
          <w:tcPr>
            <w:tcW w:w="3070" w:type="dxa"/>
            <w:tcBorders>
              <w:top w:val="single" w:sz="4" w:space="0" w:color="000000"/>
              <w:left w:val="single" w:sz="4" w:space="0" w:color="000000"/>
              <w:bottom w:val="single" w:sz="4" w:space="0" w:color="000000"/>
              <w:right w:val="single" w:sz="4" w:space="0" w:color="000000"/>
            </w:tcBorders>
            <w:hideMark/>
          </w:tcPr>
          <w:p w:rsidR="009B20A3" w:rsidRDefault="009B20A3">
            <w:pPr>
              <w:pStyle w:val="NormlWeb"/>
              <w:jc w:val="both"/>
              <w:rPr>
                <w:color w:val="FF0000"/>
              </w:rPr>
            </w:pPr>
            <w:r>
              <w:rPr>
                <w:color w:val="FF0000"/>
              </w:rPr>
              <w:t>1anya 1 gyermek</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pStyle w:val="NormlWeb"/>
              <w:jc w:val="both"/>
              <w:rPr>
                <w:color w:val="FF0000"/>
              </w:rPr>
            </w:pPr>
            <w:r>
              <w:rPr>
                <w:color w:val="FF0000"/>
              </w:rPr>
              <w:t>2016.07.08.</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pStyle w:val="NormlWeb"/>
              <w:jc w:val="both"/>
              <w:rPr>
                <w:color w:val="FF0000"/>
              </w:rPr>
            </w:pPr>
            <w:r>
              <w:rPr>
                <w:color w:val="FF0000"/>
              </w:rPr>
              <w:t>12hónap (2017.07.08.)</w:t>
            </w:r>
          </w:p>
        </w:tc>
      </w:tr>
      <w:tr w:rsidR="009B20A3" w:rsidTr="009B20A3">
        <w:tc>
          <w:tcPr>
            <w:tcW w:w="3070" w:type="dxa"/>
            <w:tcBorders>
              <w:top w:val="single" w:sz="4" w:space="0" w:color="000000"/>
              <w:left w:val="single" w:sz="4" w:space="0" w:color="000000"/>
              <w:bottom w:val="single" w:sz="4" w:space="0" w:color="000000"/>
              <w:right w:val="single" w:sz="4" w:space="0" w:color="000000"/>
            </w:tcBorders>
            <w:hideMark/>
          </w:tcPr>
          <w:p w:rsidR="009B20A3" w:rsidRDefault="009B20A3">
            <w:pPr>
              <w:pStyle w:val="NormlWeb"/>
              <w:jc w:val="both"/>
              <w:rPr>
                <w:color w:val="FF0000"/>
              </w:rPr>
            </w:pPr>
            <w:r>
              <w:rPr>
                <w:color w:val="FF0000"/>
              </w:rPr>
              <w:t>1anya 1 gyermek</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pStyle w:val="NormlWeb"/>
              <w:jc w:val="both"/>
              <w:rPr>
                <w:color w:val="FF0000"/>
              </w:rPr>
            </w:pPr>
            <w:r>
              <w:rPr>
                <w:color w:val="FF0000"/>
              </w:rPr>
              <w:t>2016.07.29.</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pStyle w:val="NormlWeb"/>
              <w:jc w:val="both"/>
              <w:rPr>
                <w:color w:val="FF0000"/>
              </w:rPr>
            </w:pPr>
            <w:r>
              <w:rPr>
                <w:color w:val="FF0000"/>
              </w:rPr>
              <w:t>12 hónap (2017.07.29.)</w:t>
            </w:r>
          </w:p>
        </w:tc>
      </w:tr>
      <w:tr w:rsidR="009B20A3" w:rsidTr="009B20A3">
        <w:tc>
          <w:tcPr>
            <w:tcW w:w="3070" w:type="dxa"/>
            <w:tcBorders>
              <w:top w:val="single" w:sz="4" w:space="0" w:color="000000"/>
              <w:left w:val="single" w:sz="4" w:space="0" w:color="000000"/>
              <w:bottom w:val="single" w:sz="4" w:space="0" w:color="000000"/>
              <w:right w:val="single" w:sz="4" w:space="0" w:color="000000"/>
            </w:tcBorders>
            <w:hideMark/>
          </w:tcPr>
          <w:p w:rsidR="009B20A3" w:rsidRDefault="009B20A3">
            <w:pPr>
              <w:pStyle w:val="NormlWeb"/>
              <w:jc w:val="both"/>
              <w:rPr>
                <w:color w:val="FF0000"/>
              </w:rPr>
            </w:pPr>
            <w:r>
              <w:rPr>
                <w:color w:val="FF0000"/>
              </w:rPr>
              <w:t>1 anya 4 gyermek</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pStyle w:val="NormlWeb"/>
              <w:jc w:val="both"/>
              <w:rPr>
                <w:color w:val="FF0000"/>
              </w:rPr>
            </w:pPr>
            <w:r>
              <w:rPr>
                <w:color w:val="FF0000"/>
              </w:rPr>
              <w:t>2016.08.03.</w:t>
            </w:r>
          </w:p>
        </w:tc>
        <w:tc>
          <w:tcPr>
            <w:tcW w:w="3071" w:type="dxa"/>
            <w:tcBorders>
              <w:top w:val="single" w:sz="4" w:space="0" w:color="000000"/>
              <w:left w:val="single" w:sz="4" w:space="0" w:color="000000"/>
              <w:bottom w:val="single" w:sz="4" w:space="0" w:color="000000"/>
              <w:right w:val="single" w:sz="4" w:space="0" w:color="000000"/>
            </w:tcBorders>
            <w:hideMark/>
          </w:tcPr>
          <w:p w:rsidR="009B20A3" w:rsidRDefault="009B20A3">
            <w:pPr>
              <w:pStyle w:val="NormlWeb"/>
              <w:jc w:val="both"/>
              <w:rPr>
                <w:color w:val="FF0000"/>
              </w:rPr>
            </w:pPr>
            <w:r>
              <w:rPr>
                <w:color w:val="FF0000"/>
              </w:rPr>
              <w:t>12 hónap (2017.08.03.)</w:t>
            </w:r>
          </w:p>
        </w:tc>
      </w:tr>
    </w:tbl>
    <w:p w:rsidR="009B20A3" w:rsidRDefault="009B20A3" w:rsidP="009B20A3">
      <w:pPr>
        <w:jc w:val="both"/>
        <w:rPr>
          <w:color w:val="FF0000"/>
        </w:rPr>
      </w:pPr>
    </w:p>
    <w:p w:rsidR="009B20A3" w:rsidRDefault="009B20A3" w:rsidP="009B20A3">
      <w:pPr>
        <w:rPr>
          <w:b/>
          <w:sz w:val="20"/>
          <w:szCs w:val="20"/>
        </w:rPr>
      </w:pPr>
    </w:p>
    <w:p w:rsidR="009B20A3" w:rsidRDefault="009B20A3" w:rsidP="009B20A3">
      <w:pPr>
        <w:jc w:val="both"/>
        <w:rPr>
          <w:b/>
          <w:color w:val="FF0000"/>
        </w:rPr>
      </w:pPr>
      <w:r>
        <w:rPr>
          <w:b/>
          <w:color w:val="FF0000"/>
        </w:rPr>
        <w:t>A gyermekek átmeneti gondozása, mint az önkormányzat által kötelezően biztosítandó gyermekjóléti alapellátásra vonatkozó jogszabályhelyek és a hozott döntések:</w:t>
      </w:r>
    </w:p>
    <w:p w:rsidR="009B20A3" w:rsidRDefault="009B20A3" w:rsidP="009B20A3">
      <w:pPr>
        <w:jc w:val="both"/>
        <w:rPr>
          <w:b/>
          <w:color w:val="FF0000"/>
        </w:rPr>
      </w:pPr>
    </w:p>
    <w:p w:rsidR="009B20A3" w:rsidRDefault="009B20A3" w:rsidP="009B20A3">
      <w:pPr>
        <w:rPr>
          <w:color w:val="FF0000"/>
        </w:rPr>
      </w:pPr>
      <w:r>
        <w:rPr>
          <w:b/>
          <w:color w:val="FF0000"/>
        </w:rPr>
        <w:t>A Gyvt. 15. §. (2)</w:t>
      </w:r>
      <w:r>
        <w:rPr>
          <w:color w:val="FF0000"/>
        </w:rPr>
        <w:t xml:space="preserve"> bekezdésében foglaltak szerint:</w:t>
      </w:r>
    </w:p>
    <w:p w:rsidR="009B20A3" w:rsidRDefault="009B20A3" w:rsidP="009B20A3">
      <w:pPr>
        <w:ind w:firstLine="240"/>
        <w:rPr>
          <w:b/>
          <w:color w:val="FF0000"/>
        </w:rPr>
      </w:pPr>
      <w:r>
        <w:rPr>
          <w:color w:val="FF0000"/>
        </w:rPr>
        <w:t xml:space="preserve">A </w:t>
      </w:r>
      <w:r>
        <w:rPr>
          <w:b/>
          <w:color w:val="FF0000"/>
        </w:rPr>
        <w:t>személyes gondoskodás keretébe tartozó</w:t>
      </w:r>
      <w:r>
        <w:rPr>
          <w:color w:val="FF0000"/>
        </w:rPr>
        <w:t xml:space="preserve"> </w:t>
      </w:r>
      <w:r>
        <w:rPr>
          <w:b/>
          <w:color w:val="FF0000"/>
        </w:rPr>
        <w:t>gyermekjóléti alapellátások:</w:t>
      </w:r>
    </w:p>
    <w:p w:rsidR="009B20A3" w:rsidRDefault="009B20A3" w:rsidP="009B20A3">
      <w:pPr>
        <w:rPr>
          <w:color w:val="FF0000"/>
        </w:rPr>
      </w:pPr>
      <w:proofErr w:type="gramStart"/>
      <w:r>
        <w:rPr>
          <w:i/>
          <w:iCs/>
          <w:color w:val="FF0000"/>
        </w:rPr>
        <w:t>a</w:t>
      </w:r>
      <w:proofErr w:type="gramEnd"/>
      <w:r>
        <w:rPr>
          <w:i/>
          <w:iCs/>
          <w:color w:val="FF0000"/>
        </w:rPr>
        <w:t xml:space="preserve">) </w:t>
      </w:r>
      <w:r>
        <w:rPr>
          <w:color w:val="FF0000"/>
        </w:rPr>
        <w:t>a gyermekjóléti szolgáltatás,</w:t>
      </w:r>
    </w:p>
    <w:p w:rsidR="009B20A3" w:rsidRDefault="009B20A3" w:rsidP="009B20A3">
      <w:pPr>
        <w:rPr>
          <w:color w:val="FF0000"/>
        </w:rPr>
      </w:pPr>
      <w:r>
        <w:rPr>
          <w:i/>
          <w:iCs/>
          <w:color w:val="FF0000"/>
        </w:rPr>
        <w:t xml:space="preserve">b) </w:t>
      </w:r>
      <w:r>
        <w:rPr>
          <w:color w:val="FF0000"/>
        </w:rPr>
        <w:t>a gyermekek napközbeni ellátása,</w:t>
      </w:r>
    </w:p>
    <w:p w:rsidR="009B20A3" w:rsidRDefault="009B20A3" w:rsidP="009B20A3">
      <w:pPr>
        <w:rPr>
          <w:color w:val="FF0000"/>
        </w:rPr>
      </w:pPr>
      <w:r>
        <w:rPr>
          <w:b/>
          <w:i/>
          <w:iCs/>
          <w:color w:val="FF0000"/>
        </w:rPr>
        <w:t xml:space="preserve">c) </w:t>
      </w:r>
      <w:r>
        <w:rPr>
          <w:b/>
          <w:color w:val="FF0000"/>
        </w:rPr>
        <w:t>a gyermekek átmeneti gondozása</w:t>
      </w:r>
      <w:r>
        <w:rPr>
          <w:color w:val="FF0000"/>
        </w:rPr>
        <w:t>.</w:t>
      </w:r>
    </w:p>
    <w:p w:rsidR="009B20A3" w:rsidRDefault="009B20A3" w:rsidP="009B20A3">
      <w:pPr>
        <w:rPr>
          <w:color w:val="FF0000"/>
        </w:rPr>
      </w:pPr>
      <w:r>
        <w:rPr>
          <w:b/>
          <w:color w:val="FF0000"/>
        </w:rPr>
        <w:lastRenderedPageBreak/>
        <w:t>Gyermekek átmeneti gondozása:</w:t>
      </w:r>
      <w:r>
        <w:rPr>
          <w:color w:val="FF0000"/>
        </w:rPr>
        <w:t xml:space="preserve"> befogadó szülő, helyettes szülő, gyermekek átmeneti otthona, családok átmeneti </w:t>
      </w:r>
      <w:proofErr w:type="gramStart"/>
      <w:r>
        <w:rPr>
          <w:color w:val="FF0000"/>
        </w:rPr>
        <w:t>otthona ,</w:t>
      </w:r>
      <w:proofErr w:type="gramEnd"/>
      <w:r>
        <w:rPr>
          <w:color w:val="FF0000"/>
        </w:rPr>
        <w:t xml:space="preserve"> helyettes szülői jogviszony.</w:t>
      </w:r>
    </w:p>
    <w:p w:rsidR="009B20A3" w:rsidRDefault="009B20A3" w:rsidP="009B20A3">
      <w:pPr>
        <w:rPr>
          <w:color w:val="FF0000"/>
        </w:rPr>
      </w:pPr>
    </w:p>
    <w:p w:rsidR="009B20A3" w:rsidRDefault="009B20A3" w:rsidP="009B20A3">
      <w:pPr>
        <w:jc w:val="both"/>
        <w:rPr>
          <w:b/>
          <w:color w:val="FF0000"/>
        </w:rPr>
      </w:pPr>
      <w:r>
        <w:rPr>
          <w:b/>
          <w:color w:val="FF0000"/>
        </w:rPr>
        <w:t>Fenti jogszabályhely határozza meg számunkra a gyermekek átmeneti gondozása választható szolgáltatási formáit, típusait.</w:t>
      </w:r>
    </w:p>
    <w:p w:rsidR="009B20A3" w:rsidRDefault="009B20A3" w:rsidP="009B20A3">
      <w:pPr>
        <w:rPr>
          <w:color w:val="FF0000"/>
          <w:sz w:val="20"/>
          <w:szCs w:val="20"/>
        </w:rPr>
      </w:pPr>
    </w:p>
    <w:p w:rsidR="009B20A3" w:rsidRDefault="009B20A3" w:rsidP="009B20A3">
      <w:pPr>
        <w:jc w:val="both"/>
        <w:rPr>
          <w:color w:val="FF0000"/>
        </w:rPr>
      </w:pPr>
      <w:r>
        <w:rPr>
          <w:b/>
          <w:color w:val="FF0000"/>
        </w:rPr>
        <w:t>Tiszavasvári Város Önkormányzata Képviselő-testülete „</w:t>
      </w:r>
      <w:proofErr w:type="gramStart"/>
      <w:r>
        <w:rPr>
          <w:b/>
          <w:color w:val="FF0000"/>
        </w:rPr>
        <w:t>A</w:t>
      </w:r>
      <w:proofErr w:type="gramEnd"/>
      <w:r>
        <w:rPr>
          <w:b/>
          <w:color w:val="FF0000"/>
        </w:rPr>
        <w:t xml:space="preserve"> családok átmeneti otthona jövőbeni működéséről”</w:t>
      </w:r>
      <w:r>
        <w:rPr>
          <w:b/>
          <w:bCs/>
          <w:color w:val="FF0000"/>
        </w:rPr>
        <w:t xml:space="preserve"> </w:t>
      </w:r>
      <w:r>
        <w:rPr>
          <w:b/>
          <w:color w:val="FF0000"/>
        </w:rPr>
        <w:t>szóló</w:t>
      </w:r>
      <w:r>
        <w:rPr>
          <w:color w:val="FF0000"/>
        </w:rPr>
        <w:t xml:space="preserve"> </w:t>
      </w:r>
      <w:r>
        <w:rPr>
          <w:b/>
          <w:color w:val="FF0000"/>
        </w:rPr>
        <w:t>225/2016. (VII.28.) Kt. számú</w:t>
      </w:r>
      <w:r>
        <w:rPr>
          <w:color w:val="FF0000"/>
        </w:rPr>
        <w:t xml:space="preserve"> határozatával különösen az alábbiakról döntött:</w:t>
      </w:r>
    </w:p>
    <w:p w:rsidR="009B20A3" w:rsidRDefault="009B20A3" w:rsidP="009B20A3">
      <w:pPr>
        <w:pStyle w:val="Listaszerbekezds"/>
        <w:spacing w:before="100" w:beforeAutospacing="1" w:after="100" w:afterAutospacing="1" w:line="240" w:lineRule="auto"/>
        <w:ind w:left="0"/>
        <w:jc w:val="both"/>
        <w:rPr>
          <w:rFonts w:ascii="Times New Roman" w:hAnsi="Times New Roman"/>
          <w:b/>
          <w:i/>
          <w:color w:val="FF0000"/>
          <w:sz w:val="24"/>
          <w:szCs w:val="24"/>
        </w:rPr>
      </w:pPr>
      <w:r>
        <w:rPr>
          <w:rFonts w:ascii="Times New Roman" w:eastAsia="Times New Roman" w:hAnsi="Times New Roman"/>
          <w:i/>
          <w:color w:val="FF0000"/>
          <w:sz w:val="24"/>
          <w:szCs w:val="24"/>
          <w:lang w:eastAsia="hu-HU"/>
        </w:rPr>
        <w:t xml:space="preserve">„I. </w:t>
      </w:r>
      <w:r>
        <w:rPr>
          <w:rFonts w:ascii="Times New Roman" w:hAnsi="Times New Roman"/>
          <w:b/>
          <w:i/>
          <w:color w:val="FF0000"/>
          <w:sz w:val="24"/>
          <w:szCs w:val="24"/>
        </w:rPr>
        <w:t>Felhívja</w:t>
      </w:r>
      <w:r>
        <w:rPr>
          <w:rFonts w:ascii="Times New Roman" w:hAnsi="Times New Roman"/>
          <w:i/>
          <w:color w:val="FF0000"/>
          <w:sz w:val="24"/>
          <w:szCs w:val="24"/>
        </w:rPr>
        <w:t xml:space="preserve"> a Tiszavasvári Város Önkormányzata fenntartásában </w:t>
      </w:r>
      <w:r>
        <w:rPr>
          <w:rFonts w:ascii="Times New Roman" w:hAnsi="Times New Roman"/>
          <w:b/>
          <w:i/>
          <w:color w:val="FF0000"/>
          <w:sz w:val="24"/>
          <w:szCs w:val="24"/>
        </w:rPr>
        <w:t>lévő Kornisné Liptay Elza Szociális és Gyermekjóléti Központ</w:t>
      </w:r>
      <w:r>
        <w:rPr>
          <w:rFonts w:ascii="Times New Roman" w:hAnsi="Times New Roman"/>
          <w:i/>
          <w:color w:val="FF0000"/>
          <w:sz w:val="24"/>
          <w:szCs w:val="24"/>
        </w:rPr>
        <w:t xml:space="preserve"> (a továbbiakban: Kornisné Központ) 4440 Tiszavasvári, Vasvári Pál u. 87. székhelyű</w:t>
      </w:r>
      <w:r>
        <w:rPr>
          <w:rFonts w:ascii="Times New Roman" w:hAnsi="Times New Roman"/>
          <w:b/>
          <w:i/>
          <w:color w:val="FF0000"/>
          <w:sz w:val="24"/>
          <w:szCs w:val="24"/>
        </w:rPr>
        <w:t xml:space="preserve"> intézmény intézményvezetőjét</w:t>
      </w:r>
      <w:r>
        <w:rPr>
          <w:rFonts w:ascii="Times New Roman" w:hAnsi="Times New Roman"/>
          <w:i/>
          <w:color w:val="FF0000"/>
          <w:sz w:val="24"/>
          <w:szCs w:val="24"/>
        </w:rPr>
        <w:t xml:space="preserve">, hogy az intézmény által működtetett </w:t>
      </w:r>
      <w:r>
        <w:rPr>
          <w:rFonts w:ascii="Times New Roman" w:hAnsi="Times New Roman"/>
          <w:b/>
          <w:i/>
          <w:color w:val="FF0000"/>
          <w:sz w:val="24"/>
          <w:szCs w:val="24"/>
        </w:rPr>
        <w:t xml:space="preserve">Családok Átmeneti Otthona (4440 Tiszavasvári, Kabay J. u 23. sz.) </w:t>
      </w:r>
      <w:r>
        <w:rPr>
          <w:rFonts w:ascii="Times New Roman" w:hAnsi="Times New Roman"/>
          <w:i/>
          <w:color w:val="FF0000"/>
          <w:sz w:val="24"/>
          <w:szCs w:val="24"/>
        </w:rPr>
        <w:t xml:space="preserve">szervezeti egységben nyújtott </w:t>
      </w:r>
      <w:r>
        <w:rPr>
          <w:rFonts w:ascii="Times New Roman" w:hAnsi="Times New Roman"/>
          <w:b/>
          <w:i/>
          <w:color w:val="FF0000"/>
          <w:sz w:val="24"/>
          <w:szCs w:val="24"/>
        </w:rPr>
        <w:t>családok átmeneti otthona,</w:t>
      </w:r>
      <w:r>
        <w:rPr>
          <w:rFonts w:ascii="Times New Roman" w:hAnsi="Times New Roman"/>
          <w:i/>
          <w:color w:val="FF0000"/>
          <w:sz w:val="24"/>
          <w:szCs w:val="24"/>
        </w:rPr>
        <w:t xml:space="preserve"> mint gyermekek átmeneti gondozása gyermekjóléti alapellátásnak – </w:t>
      </w:r>
      <w:r>
        <w:rPr>
          <w:rFonts w:ascii="Times New Roman" w:hAnsi="Times New Roman"/>
          <w:b/>
          <w:i/>
          <w:color w:val="FF0000"/>
          <w:sz w:val="24"/>
          <w:szCs w:val="24"/>
        </w:rPr>
        <w:t>a veszteséges működésre tekintettel – intézményvezető által kérelmezett megszűntetése kapcsán,</w:t>
      </w:r>
      <w:r>
        <w:rPr>
          <w:rFonts w:ascii="Times New Roman" w:hAnsi="Times New Roman"/>
          <w:i/>
          <w:color w:val="FF0000"/>
          <w:sz w:val="24"/>
          <w:szCs w:val="24"/>
        </w:rPr>
        <w:t xml:space="preserve"> hogy </w:t>
      </w:r>
      <w:r>
        <w:rPr>
          <w:rFonts w:ascii="Times New Roman" w:hAnsi="Times New Roman"/>
          <w:b/>
          <w:i/>
          <w:color w:val="FF0000"/>
          <w:sz w:val="24"/>
          <w:szCs w:val="24"/>
        </w:rPr>
        <w:t>a szükségessé váló intézkedéseket vegye számba, vizsgálja meg és tegyen javaslatot különösen az alábbiak tekintetében:</w:t>
      </w:r>
    </w:p>
    <w:p w:rsidR="009B20A3" w:rsidRDefault="009B20A3" w:rsidP="009B20A3">
      <w:pPr>
        <w:pStyle w:val="Listaszerbekezds"/>
        <w:ind w:left="0"/>
        <w:jc w:val="both"/>
        <w:rPr>
          <w:rFonts w:ascii="Times New Roman" w:hAnsi="Times New Roman"/>
          <w:b/>
          <w:i/>
          <w:color w:val="FF0000"/>
          <w:sz w:val="24"/>
          <w:szCs w:val="24"/>
        </w:rPr>
      </w:pPr>
    </w:p>
    <w:p w:rsidR="009B20A3" w:rsidRDefault="009B20A3" w:rsidP="009B20A3">
      <w:pPr>
        <w:pStyle w:val="Listaszerbekezds"/>
        <w:numPr>
          <w:ilvl w:val="0"/>
          <w:numId w:val="47"/>
        </w:numPr>
        <w:spacing w:before="100" w:beforeAutospacing="1" w:after="100" w:afterAutospacing="1" w:line="240" w:lineRule="auto"/>
        <w:jc w:val="both"/>
        <w:rPr>
          <w:rFonts w:ascii="Times New Roman" w:hAnsi="Times New Roman"/>
          <w:i/>
          <w:color w:val="FF0000"/>
          <w:sz w:val="24"/>
          <w:szCs w:val="24"/>
        </w:rPr>
      </w:pPr>
      <w:r>
        <w:rPr>
          <w:rFonts w:ascii="Times New Roman" w:hAnsi="Times New Roman"/>
          <w:i/>
          <w:color w:val="FF0000"/>
          <w:sz w:val="24"/>
          <w:szCs w:val="24"/>
        </w:rPr>
        <w:t xml:space="preserve">A </w:t>
      </w:r>
      <w:r>
        <w:rPr>
          <w:rFonts w:ascii="Times New Roman" w:hAnsi="Times New Roman"/>
          <w:b/>
          <w:i/>
          <w:color w:val="FF0000"/>
          <w:sz w:val="24"/>
          <w:szCs w:val="24"/>
        </w:rPr>
        <w:t>működési engedély megszűntetésének feltételei</w:t>
      </w:r>
      <w:r>
        <w:rPr>
          <w:rFonts w:ascii="Times New Roman" w:hAnsi="Times New Roman"/>
          <w:i/>
          <w:color w:val="FF0000"/>
          <w:sz w:val="24"/>
          <w:szCs w:val="24"/>
        </w:rPr>
        <w:t>, hatása, következményei, költségvetésre gyakorolt hatása. A megszűntetésről szóló döntést követően a megszűntetés lehetséges határnapjának – lent ismertetett pontokban foglaltak figyelembevételével történő - meghatározása.</w:t>
      </w:r>
    </w:p>
    <w:p w:rsidR="009B20A3" w:rsidRDefault="009B20A3" w:rsidP="009B20A3">
      <w:pPr>
        <w:pStyle w:val="Listaszerbekezds"/>
        <w:numPr>
          <w:ilvl w:val="0"/>
          <w:numId w:val="47"/>
        </w:numPr>
        <w:spacing w:before="100" w:beforeAutospacing="1" w:after="100" w:afterAutospacing="1" w:line="240" w:lineRule="auto"/>
        <w:jc w:val="both"/>
        <w:rPr>
          <w:rFonts w:ascii="Times New Roman" w:hAnsi="Times New Roman"/>
          <w:i/>
          <w:color w:val="FF0000"/>
          <w:sz w:val="24"/>
          <w:szCs w:val="24"/>
        </w:rPr>
      </w:pPr>
      <w:r>
        <w:rPr>
          <w:rFonts w:ascii="Times New Roman" w:hAnsi="Times New Roman"/>
          <w:i/>
          <w:color w:val="FF0000"/>
          <w:sz w:val="24"/>
          <w:szCs w:val="24"/>
        </w:rPr>
        <w:t xml:space="preserve">Az </w:t>
      </w:r>
      <w:r>
        <w:rPr>
          <w:rFonts w:ascii="Times New Roman" w:hAnsi="Times New Roman"/>
          <w:b/>
          <w:i/>
          <w:color w:val="FF0000"/>
          <w:sz w:val="24"/>
          <w:szCs w:val="24"/>
        </w:rPr>
        <w:t>ellátottak más intézményben történő elhelyezésének módja</w:t>
      </w:r>
      <w:r>
        <w:rPr>
          <w:rFonts w:ascii="Times New Roman" w:hAnsi="Times New Roman"/>
          <w:i/>
          <w:color w:val="FF0000"/>
          <w:sz w:val="24"/>
          <w:szCs w:val="24"/>
        </w:rPr>
        <w:t>, törvényes lehetősége, költsége, egyéb feltételei.</w:t>
      </w:r>
    </w:p>
    <w:p w:rsidR="009B20A3" w:rsidRDefault="009B20A3" w:rsidP="009B20A3">
      <w:pPr>
        <w:pStyle w:val="Listaszerbekezds"/>
        <w:numPr>
          <w:ilvl w:val="0"/>
          <w:numId w:val="47"/>
        </w:numPr>
        <w:spacing w:before="100" w:beforeAutospacing="1" w:after="100" w:afterAutospacing="1" w:line="240" w:lineRule="auto"/>
        <w:jc w:val="both"/>
        <w:rPr>
          <w:rFonts w:ascii="Times New Roman" w:hAnsi="Times New Roman"/>
          <w:b/>
          <w:i/>
          <w:color w:val="FF0000"/>
          <w:sz w:val="24"/>
          <w:szCs w:val="24"/>
        </w:rPr>
      </w:pPr>
      <w:r>
        <w:rPr>
          <w:rFonts w:ascii="Times New Roman" w:hAnsi="Times New Roman"/>
          <w:i/>
          <w:color w:val="FF0000"/>
          <w:sz w:val="24"/>
          <w:szCs w:val="24"/>
        </w:rPr>
        <w:t xml:space="preserve">A </w:t>
      </w:r>
      <w:r>
        <w:rPr>
          <w:rFonts w:ascii="Times New Roman" w:hAnsi="Times New Roman"/>
          <w:b/>
          <w:i/>
          <w:color w:val="FF0000"/>
          <w:sz w:val="24"/>
          <w:szCs w:val="24"/>
        </w:rPr>
        <w:t xml:space="preserve">munkavállalói jogviszonyban álló 4 fő </w:t>
      </w:r>
      <w:r>
        <w:rPr>
          <w:rFonts w:ascii="Times New Roman" w:hAnsi="Times New Roman"/>
          <w:i/>
          <w:color w:val="FF0000"/>
          <w:sz w:val="24"/>
          <w:szCs w:val="24"/>
        </w:rPr>
        <w:t xml:space="preserve">tekintetében – vonatkozó jogszabályban foglaltaknak megfelelően - </w:t>
      </w:r>
      <w:r>
        <w:rPr>
          <w:rFonts w:ascii="Times New Roman" w:hAnsi="Times New Roman"/>
          <w:b/>
          <w:i/>
          <w:color w:val="FF0000"/>
          <w:sz w:val="24"/>
          <w:szCs w:val="24"/>
        </w:rPr>
        <w:t>elsősorban</w:t>
      </w:r>
      <w:r>
        <w:rPr>
          <w:rFonts w:ascii="Times New Roman" w:hAnsi="Times New Roman"/>
          <w:i/>
          <w:color w:val="FF0000"/>
          <w:sz w:val="24"/>
          <w:szCs w:val="24"/>
        </w:rPr>
        <w:t xml:space="preserve"> a </w:t>
      </w:r>
      <w:r>
        <w:rPr>
          <w:rFonts w:ascii="Times New Roman" w:hAnsi="Times New Roman"/>
          <w:b/>
          <w:i/>
          <w:color w:val="FF0000"/>
          <w:sz w:val="24"/>
          <w:szCs w:val="24"/>
        </w:rPr>
        <w:t>Kornisné Központban munkakör felajánlás</w:t>
      </w:r>
      <w:r>
        <w:rPr>
          <w:rFonts w:ascii="Times New Roman" w:hAnsi="Times New Roman"/>
          <w:i/>
          <w:color w:val="FF0000"/>
          <w:sz w:val="24"/>
          <w:szCs w:val="24"/>
        </w:rPr>
        <w:t xml:space="preserve"> lehetősége, az önkormányzat fenntartása alá tartozó költségvetési szervnél, intézményben történő foglalkoztatás, </w:t>
      </w:r>
      <w:r>
        <w:rPr>
          <w:rFonts w:ascii="Times New Roman" w:hAnsi="Times New Roman"/>
          <w:b/>
          <w:i/>
          <w:color w:val="FF0000"/>
          <w:sz w:val="24"/>
          <w:szCs w:val="24"/>
        </w:rPr>
        <w:t>állásfelajánlás lehetősége</w:t>
      </w:r>
      <w:r>
        <w:rPr>
          <w:rFonts w:ascii="Times New Roman" w:hAnsi="Times New Roman"/>
          <w:i/>
          <w:color w:val="FF0000"/>
          <w:sz w:val="24"/>
          <w:szCs w:val="24"/>
        </w:rPr>
        <w:t>.</w:t>
      </w:r>
      <w:r>
        <w:rPr>
          <w:rFonts w:ascii="Times New Roman" w:hAnsi="Times New Roman"/>
          <w:b/>
          <w:i/>
          <w:color w:val="FF0000"/>
          <w:sz w:val="24"/>
          <w:szCs w:val="24"/>
        </w:rPr>
        <w:t xml:space="preserve"> </w:t>
      </w:r>
      <w:r>
        <w:rPr>
          <w:rFonts w:ascii="Times New Roman" w:hAnsi="Times New Roman"/>
          <w:i/>
          <w:color w:val="FF0000"/>
          <w:sz w:val="24"/>
          <w:szCs w:val="24"/>
        </w:rPr>
        <w:t xml:space="preserve"> Munkavállalói jogviszony megszüntetése esetén a </w:t>
      </w:r>
      <w:r>
        <w:rPr>
          <w:rFonts w:ascii="Times New Roman" w:hAnsi="Times New Roman"/>
          <w:b/>
          <w:i/>
          <w:color w:val="FF0000"/>
          <w:sz w:val="24"/>
          <w:szCs w:val="24"/>
        </w:rPr>
        <w:t>végkielégítés mértéke, a Kornisné Központ ezzel kapcsolatos költségvetési igénye a fenntartó felé.</w:t>
      </w:r>
    </w:p>
    <w:p w:rsidR="009B20A3" w:rsidRDefault="009B20A3" w:rsidP="009B20A3">
      <w:pPr>
        <w:pStyle w:val="Listaszerbekezds"/>
        <w:numPr>
          <w:ilvl w:val="0"/>
          <w:numId w:val="47"/>
        </w:numPr>
        <w:spacing w:before="100" w:beforeAutospacing="1" w:after="100" w:afterAutospacing="1" w:line="240" w:lineRule="auto"/>
        <w:jc w:val="both"/>
        <w:rPr>
          <w:rFonts w:ascii="Times New Roman" w:hAnsi="Times New Roman"/>
          <w:i/>
          <w:color w:val="FF0000"/>
          <w:sz w:val="24"/>
          <w:szCs w:val="24"/>
        </w:rPr>
      </w:pPr>
      <w:r>
        <w:rPr>
          <w:rFonts w:ascii="Times New Roman" w:hAnsi="Times New Roman"/>
          <w:i/>
          <w:color w:val="FF0000"/>
          <w:sz w:val="24"/>
          <w:szCs w:val="24"/>
        </w:rPr>
        <w:t xml:space="preserve">A </w:t>
      </w:r>
      <w:r>
        <w:rPr>
          <w:rFonts w:ascii="Times New Roman" w:hAnsi="Times New Roman"/>
          <w:b/>
          <w:i/>
          <w:color w:val="FF0000"/>
          <w:sz w:val="24"/>
          <w:szCs w:val="24"/>
        </w:rPr>
        <w:t>családok átmeneti otthona, mint gyermekek átmeneti gondozása kötelező önkormányzati feladat más módon történő biztosításának lehetősége.</w:t>
      </w:r>
      <w:r>
        <w:rPr>
          <w:rFonts w:ascii="Times New Roman" w:hAnsi="Times New Roman"/>
          <w:i/>
          <w:color w:val="FF0000"/>
          <w:sz w:val="24"/>
          <w:szCs w:val="24"/>
        </w:rPr>
        <w:t xml:space="preserve"> A környező településeken működő akár családok átmeneti otthona, vagy más, gyermekek átmeneti gondozása gyermekjóléti alapellátás tekintetében az ellátási szerződés megkötésének lehetősége, költsége, szakmai szempontú indoklással, figyelemmel a gyermekvédelmi jogszabályokban foglaltakra.</w:t>
      </w:r>
    </w:p>
    <w:p w:rsidR="009B20A3" w:rsidRDefault="009B20A3" w:rsidP="009B20A3">
      <w:pPr>
        <w:pStyle w:val="Listaszerbekezds"/>
        <w:numPr>
          <w:ilvl w:val="0"/>
          <w:numId w:val="47"/>
        </w:numPr>
        <w:spacing w:before="100" w:beforeAutospacing="1" w:after="100" w:afterAutospacing="1" w:line="240" w:lineRule="auto"/>
        <w:jc w:val="both"/>
        <w:rPr>
          <w:rFonts w:ascii="Times New Roman" w:hAnsi="Times New Roman"/>
          <w:i/>
          <w:color w:val="FF0000"/>
          <w:sz w:val="24"/>
          <w:szCs w:val="24"/>
        </w:rPr>
      </w:pPr>
      <w:r>
        <w:rPr>
          <w:rFonts w:ascii="Times New Roman" w:hAnsi="Times New Roman"/>
          <w:i/>
          <w:color w:val="FF0000"/>
          <w:sz w:val="24"/>
          <w:szCs w:val="24"/>
        </w:rPr>
        <w:t xml:space="preserve">A családok átmeneti otthona közfeladat </w:t>
      </w:r>
      <w:r>
        <w:rPr>
          <w:rFonts w:ascii="Times New Roman" w:hAnsi="Times New Roman"/>
          <w:b/>
          <w:i/>
          <w:color w:val="FF0000"/>
          <w:sz w:val="24"/>
          <w:szCs w:val="24"/>
        </w:rPr>
        <w:t>ellátásával érintett ingatlan jövőbeni lehetséges hasznosítási igénye, amennyiben az intézmény feladatellátásához szükséges.</w:t>
      </w:r>
      <w:r>
        <w:rPr>
          <w:rFonts w:ascii="Times New Roman" w:hAnsi="Times New Roman"/>
          <w:i/>
          <w:color w:val="FF0000"/>
          <w:sz w:val="24"/>
          <w:szCs w:val="24"/>
        </w:rPr>
        <w:t xml:space="preserve"> ….”</w:t>
      </w:r>
    </w:p>
    <w:p w:rsidR="009B20A3" w:rsidRDefault="009B20A3" w:rsidP="009B20A3">
      <w:pPr>
        <w:jc w:val="both"/>
        <w:rPr>
          <w:b/>
          <w:color w:val="FF0000"/>
        </w:rPr>
      </w:pPr>
      <w:r>
        <w:rPr>
          <w:b/>
          <w:color w:val="FF0000"/>
        </w:rPr>
        <w:t>Tiszavasvári Város Önkormányzata Képviselő-testülete „</w:t>
      </w:r>
      <w:proofErr w:type="gramStart"/>
      <w:r>
        <w:rPr>
          <w:b/>
          <w:color w:val="FF0000"/>
        </w:rPr>
        <w:t>A</w:t>
      </w:r>
      <w:proofErr w:type="gramEnd"/>
      <w:r>
        <w:rPr>
          <w:b/>
          <w:color w:val="FF0000"/>
        </w:rPr>
        <w:t xml:space="preserve"> gyermekek átmeneti gondozása feladatellátás jövőbeni biztosításáról” szóló 277/2016. (X.27.) Kt. számú határozatával különösen az alábbiakról döntött:</w:t>
      </w:r>
    </w:p>
    <w:p w:rsidR="009B20A3" w:rsidRDefault="009B20A3" w:rsidP="009B20A3">
      <w:pPr>
        <w:pStyle w:val="Listaszerbekezds"/>
        <w:spacing w:before="100" w:beforeAutospacing="1" w:after="100" w:afterAutospacing="1" w:line="240" w:lineRule="auto"/>
        <w:ind w:left="0"/>
        <w:jc w:val="both"/>
        <w:rPr>
          <w:rFonts w:ascii="Times New Roman" w:hAnsi="Times New Roman"/>
          <w:i/>
          <w:color w:val="FF0000"/>
          <w:sz w:val="24"/>
          <w:szCs w:val="24"/>
        </w:rPr>
      </w:pPr>
      <w:r>
        <w:rPr>
          <w:rFonts w:ascii="Times New Roman" w:hAnsi="Times New Roman"/>
          <w:i/>
          <w:color w:val="FF0000"/>
          <w:sz w:val="24"/>
          <w:szCs w:val="24"/>
        </w:rPr>
        <w:t xml:space="preserve">„I. Dönt arról, hogy a Tiszavasvári Város Önkormányzata fenntartásában lévő </w:t>
      </w:r>
      <w:r>
        <w:rPr>
          <w:rFonts w:ascii="Times New Roman" w:hAnsi="Times New Roman"/>
          <w:b/>
          <w:i/>
          <w:color w:val="FF0000"/>
          <w:sz w:val="24"/>
          <w:szCs w:val="24"/>
        </w:rPr>
        <w:t>Kornisné Liptay Elza Szociális és Gyermekjóléti Központ</w:t>
      </w:r>
      <w:r>
        <w:rPr>
          <w:rFonts w:ascii="Times New Roman" w:hAnsi="Times New Roman"/>
          <w:i/>
          <w:color w:val="FF0000"/>
          <w:sz w:val="24"/>
          <w:szCs w:val="24"/>
        </w:rPr>
        <w:t xml:space="preserve"> (a továbbiakban: Kornisné Központ) 4440 Tiszavasvári, Vasvári Pál u. 87. székhelyű</w:t>
      </w:r>
      <w:r>
        <w:rPr>
          <w:rFonts w:ascii="Times New Roman" w:hAnsi="Times New Roman"/>
          <w:b/>
          <w:i/>
          <w:color w:val="FF0000"/>
          <w:sz w:val="24"/>
          <w:szCs w:val="24"/>
        </w:rPr>
        <w:t xml:space="preserve"> intézmény </w:t>
      </w:r>
      <w:r>
        <w:rPr>
          <w:rFonts w:ascii="Times New Roman" w:hAnsi="Times New Roman"/>
          <w:i/>
          <w:color w:val="FF0000"/>
          <w:sz w:val="24"/>
          <w:szCs w:val="24"/>
        </w:rPr>
        <w:t xml:space="preserve">által működtetett </w:t>
      </w:r>
      <w:r>
        <w:rPr>
          <w:rFonts w:ascii="Times New Roman" w:hAnsi="Times New Roman"/>
          <w:b/>
          <w:i/>
          <w:color w:val="FF0000"/>
          <w:sz w:val="24"/>
          <w:szCs w:val="24"/>
        </w:rPr>
        <w:t xml:space="preserve">Családok Átmeneti Otthona (4440 Tiszavasvári, Kabay J. u 23. sz.) </w:t>
      </w:r>
      <w:r>
        <w:rPr>
          <w:rFonts w:ascii="Times New Roman" w:hAnsi="Times New Roman"/>
          <w:i/>
          <w:color w:val="FF0000"/>
          <w:sz w:val="24"/>
          <w:szCs w:val="24"/>
        </w:rPr>
        <w:t xml:space="preserve">szervezeti egységben nyújtott családok átmeneti otthona, mint gyermekek átmeneti gondozása gyermekjóléti </w:t>
      </w:r>
      <w:r>
        <w:rPr>
          <w:rFonts w:ascii="Times New Roman" w:hAnsi="Times New Roman"/>
          <w:b/>
          <w:i/>
          <w:color w:val="FF0000"/>
          <w:sz w:val="24"/>
          <w:szCs w:val="24"/>
        </w:rPr>
        <w:t xml:space="preserve">alapellátást </w:t>
      </w:r>
      <w:r>
        <w:rPr>
          <w:rFonts w:ascii="Times New Roman" w:hAnsi="Times New Roman"/>
          <w:i/>
          <w:color w:val="FF0000"/>
          <w:sz w:val="24"/>
          <w:szCs w:val="24"/>
        </w:rPr>
        <w:t xml:space="preserve">– az </w:t>
      </w:r>
      <w:r>
        <w:rPr>
          <w:rFonts w:ascii="Times New Roman" w:hAnsi="Times New Roman"/>
          <w:i/>
          <w:color w:val="FF0000"/>
          <w:sz w:val="24"/>
          <w:szCs w:val="24"/>
        </w:rPr>
        <w:lastRenderedPageBreak/>
        <w:t xml:space="preserve">intézményvezető kérelmének megfelelően, a </w:t>
      </w:r>
      <w:r>
        <w:rPr>
          <w:rFonts w:ascii="Times New Roman" w:hAnsi="Times New Roman"/>
          <w:b/>
          <w:i/>
          <w:color w:val="FF0000"/>
          <w:sz w:val="24"/>
          <w:szCs w:val="24"/>
        </w:rPr>
        <w:t>veszteséges működésére tekintettel – 2016. december 20. napjával megszünteti, mely döntés a megjelölt határnapon az alábbi feltételekkel lép hatályba:</w:t>
      </w:r>
    </w:p>
    <w:p w:rsidR="009B20A3" w:rsidRDefault="009B20A3" w:rsidP="009B20A3">
      <w:pPr>
        <w:jc w:val="both"/>
        <w:rPr>
          <w:b/>
          <w:i/>
          <w:color w:val="FF0000"/>
        </w:rPr>
      </w:pPr>
      <w:r>
        <w:rPr>
          <w:i/>
          <w:color w:val="FF0000"/>
        </w:rPr>
        <w:t xml:space="preserve">I.1. Az </w:t>
      </w:r>
      <w:r>
        <w:rPr>
          <w:b/>
          <w:i/>
          <w:color w:val="FF0000"/>
        </w:rPr>
        <w:t>ellátottak más intézményben történő elhelyezésének biztosítása a megjelölt határnapig.</w:t>
      </w:r>
    </w:p>
    <w:p w:rsidR="009B20A3" w:rsidRDefault="009B20A3" w:rsidP="009B20A3">
      <w:pPr>
        <w:jc w:val="both"/>
        <w:rPr>
          <w:b/>
          <w:i/>
          <w:color w:val="FF0000"/>
        </w:rPr>
      </w:pPr>
      <w:r>
        <w:rPr>
          <w:b/>
          <w:i/>
          <w:color w:val="FF0000"/>
        </w:rPr>
        <w:t xml:space="preserve">I.2. </w:t>
      </w:r>
      <w:r>
        <w:rPr>
          <w:i/>
          <w:color w:val="FF0000"/>
        </w:rPr>
        <w:t xml:space="preserve">Az ellátási szerződés megkötése a </w:t>
      </w:r>
      <w:r>
        <w:rPr>
          <w:b/>
          <w:i/>
          <w:color w:val="FF0000"/>
        </w:rPr>
        <w:t>családok átmeneti otthona, mint gyermekek átmeneti gondozása kötelező önkormányzati feladat vonatkozásában, a megjelölt határnapig.</w:t>
      </w:r>
    </w:p>
    <w:p w:rsidR="009B20A3" w:rsidRDefault="009B20A3" w:rsidP="009B20A3">
      <w:pPr>
        <w:jc w:val="both"/>
        <w:rPr>
          <w:b/>
          <w:i/>
          <w:color w:val="FF0000"/>
        </w:rPr>
      </w:pPr>
      <w:r>
        <w:rPr>
          <w:b/>
          <w:i/>
          <w:color w:val="FF0000"/>
        </w:rPr>
        <w:t xml:space="preserve">I.3. A Szabolcs-Szatmár-Bereg Megyei Kormányhivatal véleményének, </w:t>
      </w:r>
      <w:r>
        <w:rPr>
          <w:i/>
          <w:color w:val="FF0000"/>
        </w:rPr>
        <w:t>hozzájáruló nyilatkozatának</w:t>
      </w:r>
      <w:r>
        <w:rPr>
          <w:b/>
          <w:i/>
          <w:color w:val="FF0000"/>
        </w:rPr>
        <w:t xml:space="preserve"> beszerzése a megszüntetéshez</w:t>
      </w:r>
      <w:proofErr w:type="gramStart"/>
      <w:r>
        <w:rPr>
          <w:b/>
          <w:i/>
          <w:color w:val="FF0000"/>
        </w:rPr>
        <w:t>…..</w:t>
      </w:r>
      <w:proofErr w:type="gramEnd"/>
      <w:r>
        <w:rPr>
          <w:b/>
          <w:i/>
          <w:color w:val="FF0000"/>
        </w:rPr>
        <w:t>”</w:t>
      </w:r>
    </w:p>
    <w:p w:rsidR="009B20A3" w:rsidRDefault="009B20A3" w:rsidP="009B20A3">
      <w:pPr>
        <w:jc w:val="both"/>
        <w:rPr>
          <w:b/>
          <w:i/>
          <w:color w:val="FF0000"/>
        </w:rPr>
      </w:pPr>
    </w:p>
    <w:p w:rsidR="009B20A3" w:rsidRDefault="009B20A3" w:rsidP="009B20A3">
      <w:pPr>
        <w:jc w:val="both"/>
        <w:rPr>
          <w:color w:val="FF0000"/>
        </w:rPr>
      </w:pPr>
      <w:r>
        <w:rPr>
          <w:b/>
          <w:bCs/>
          <w:color w:val="FF0000"/>
        </w:rPr>
        <w:t xml:space="preserve">A Gyvt. 97. § </w:t>
      </w:r>
      <w:r>
        <w:rPr>
          <w:color w:val="FF0000"/>
        </w:rPr>
        <w:t>(1)</w:t>
      </w:r>
      <w:r>
        <w:rPr>
          <w:color w:val="FF0000"/>
          <w:u w:val="single"/>
          <w:vertAlign w:val="superscript"/>
        </w:rPr>
        <w:t xml:space="preserve"> </w:t>
      </w:r>
      <w:r>
        <w:rPr>
          <w:color w:val="FF0000"/>
        </w:rPr>
        <w:t>bekezdésében foglaltak alapján:</w:t>
      </w:r>
    </w:p>
    <w:p w:rsidR="009B20A3" w:rsidRDefault="009B20A3" w:rsidP="009B20A3">
      <w:pPr>
        <w:jc w:val="both"/>
        <w:rPr>
          <w:b/>
          <w:color w:val="FF0000"/>
        </w:rPr>
      </w:pPr>
      <w:r>
        <w:rPr>
          <w:color w:val="FF0000"/>
        </w:rPr>
        <w:t xml:space="preserve">Az e törvényben </w:t>
      </w:r>
      <w:r>
        <w:rPr>
          <w:b/>
          <w:color w:val="FF0000"/>
        </w:rPr>
        <w:t>meghatározott személyes gondoskodást nyújtó ellátást vagy egyes körülhatárolható és elkülöníthető feladatok ellátását,</w:t>
      </w:r>
      <w:r>
        <w:rPr>
          <w:color w:val="FF0000"/>
        </w:rPr>
        <w:t xml:space="preserve"> ide nem értve a területi gyermekvédelmi szakszolgáltatást, a települési önkormányzat, illetve az állam - a fenntartói feladatainak a Kormány rendeletében kijelölt szerv útján - </w:t>
      </w:r>
      <w:r>
        <w:rPr>
          <w:b/>
          <w:color w:val="FF0000"/>
        </w:rPr>
        <w:t>állami fenntartóval, egyházi fenntartóval és nem állami fenntartóval kötött ellátási szerződés útján is biztosíthatja.</w:t>
      </w:r>
    </w:p>
    <w:p w:rsidR="009B20A3" w:rsidRDefault="009B20A3" w:rsidP="009B20A3">
      <w:pPr>
        <w:jc w:val="both"/>
        <w:rPr>
          <w:b/>
          <w:color w:val="FF0000"/>
        </w:rPr>
      </w:pPr>
    </w:p>
    <w:p w:rsidR="009B20A3" w:rsidRDefault="009B20A3" w:rsidP="009B20A3">
      <w:pPr>
        <w:jc w:val="both"/>
        <w:rPr>
          <w:color w:val="FF0000"/>
        </w:rPr>
      </w:pPr>
      <w:r>
        <w:rPr>
          <w:b/>
          <w:color w:val="FF0000"/>
        </w:rPr>
        <w:t>Ezt követően Tiszavasvári Város Önkormányzata a Magyar Vöröskereszt Szabolcs-Szatmár- Bereg Megyei Szervezete</w:t>
      </w:r>
      <w:r>
        <w:rPr>
          <w:color w:val="FF0000"/>
        </w:rPr>
        <w:t>, (székhely: 4400 Nyíregyháza, Malom út 3. Sz., adószáma: 19202451-2-15</w:t>
      </w:r>
      <w:proofErr w:type="gramStart"/>
      <w:r>
        <w:rPr>
          <w:color w:val="FF0000"/>
        </w:rPr>
        <w:t>,;</w:t>
      </w:r>
      <w:proofErr w:type="gramEnd"/>
      <w:r>
        <w:rPr>
          <w:color w:val="FF0000"/>
        </w:rPr>
        <w:t xml:space="preserve"> képviseli: Gurály Edina, megyei igazgató) mint a Magyar Vöröskereszt Szabolcs- Szatmár- Bereg Megyei Szervezete NYITOTT- Ház Anya- Gyermek Segítőotthonának </w:t>
      </w:r>
      <w:r>
        <w:rPr>
          <w:b/>
          <w:color w:val="FF0000"/>
        </w:rPr>
        <w:t>fenntartójával 2016. november 28. napjával a feladat jövőbeni biztosítása érdekében ellátási szerződést kötött a gyermekek átmeneti gondozása kötelező feladatellátás biztosítására. A hatályba lépés időpontja: 2016. december 1. napja.</w:t>
      </w:r>
    </w:p>
    <w:p w:rsidR="009B20A3" w:rsidRDefault="009B20A3" w:rsidP="009B20A3">
      <w:pPr>
        <w:jc w:val="both"/>
        <w:rPr>
          <w:color w:val="FF0000"/>
        </w:rPr>
      </w:pPr>
    </w:p>
    <w:p w:rsidR="009B20A3" w:rsidRDefault="009B20A3" w:rsidP="009B20A3">
      <w:pPr>
        <w:jc w:val="both"/>
        <w:rPr>
          <w:color w:val="FF0000"/>
        </w:rPr>
      </w:pPr>
      <w:r>
        <w:rPr>
          <w:b/>
          <w:color w:val="FF0000"/>
        </w:rPr>
        <w:t>Ellátási szerződés megkötésére került sor, amelyre nézve a jövőbeni ellátási létszámot - tekintettel az eddigi ellátottak lakóhely szerinti eloszlására - 8 főben határozta meg a fennta</w:t>
      </w:r>
      <w:r>
        <w:rPr>
          <w:color w:val="FF0000"/>
        </w:rPr>
        <w:t xml:space="preserve">rtó. </w:t>
      </w:r>
    </w:p>
    <w:p w:rsidR="009B20A3" w:rsidRDefault="009B20A3" w:rsidP="009B20A3">
      <w:pPr>
        <w:jc w:val="both"/>
        <w:rPr>
          <w:i/>
          <w:color w:val="FF0000"/>
        </w:rPr>
      </w:pPr>
    </w:p>
    <w:p w:rsidR="009B20A3" w:rsidRDefault="009B20A3" w:rsidP="009B20A3">
      <w:pPr>
        <w:jc w:val="both"/>
        <w:rPr>
          <w:color w:val="FF0000"/>
        </w:rPr>
      </w:pPr>
      <w:r>
        <w:rPr>
          <w:color w:val="FF0000"/>
        </w:rPr>
        <w:t xml:space="preserve">A gyermekek védelméről szóló 1997. évi XXXI. törvény 15. § (2) alapján: A személyes gondoskodás keretébe tartozó gyermekjóléti alapellátások között sorolja fel </w:t>
      </w:r>
      <w:r>
        <w:rPr>
          <w:rStyle w:val="apple-converted-space"/>
          <w:iCs/>
          <w:color w:val="FF0000"/>
        </w:rPr>
        <w:t> </w:t>
      </w:r>
      <w:r>
        <w:rPr>
          <w:color w:val="FF0000"/>
        </w:rPr>
        <w:t>a gyermekek</w:t>
      </w:r>
      <w:r>
        <w:rPr>
          <w:rStyle w:val="apple-converted-space"/>
          <w:color w:val="FF0000"/>
        </w:rPr>
        <w:t xml:space="preserve"> átmeneti gondozásának biztosítását. </w:t>
      </w:r>
      <w:r>
        <w:rPr>
          <w:bCs/>
          <w:color w:val="FF0000"/>
        </w:rPr>
        <w:t xml:space="preserve">A Gyvt. 48. § 1) alapján </w:t>
      </w:r>
      <w:r>
        <w:rPr>
          <w:bCs/>
          <w:color w:val="FF0000"/>
          <w:u w:val="single"/>
        </w:rPr>
        <w:t>a gyermekek átmeneti gondozása</w:t>
      </w:r>
      <w:r>
        <w:rPr>
          <w:bCs/>
          <w:color w:val="FF0000"/>
        </w:rPr>
        <w:t xml:space="preserve"> megszervezhető a működtető által kijelölt helyettes szülőnél, a gyermekek átmeneti otthonában, vagy családok átmeneti otthonában.</w:t>
      </w:r>
    </w:p>
    <w:p w:rsidR="009B20A3" w:rsidRDefault="009B20A3" w:rsidP="009B20A3">
      <w:pPr>
        <w:jc w:val="both"/>
        <w:rPr>
          <w:color w:val="FF0000"/>
        </w:rPr>
      </w:pPr>
    </w:p>
    <w:p w:rsidR="009B20A3" w:rsidRDefault="009B20A3" w:rsidP="009B20A3">
      <w:pPr>
        <w:jc w:val="both"/>
        <w:rPr>
          <w:color w:val="FF0000"/>
        </w:rPr>
      </w:pPr>
      <w:r>
        <w:rPr>
          <w:color w:val="FF0000"/>
        </w:rPr>
        <w:t>A gyermekek átmeneti otthona pedig azoknak a gyermeknek segítség, aki az átmenetileg ellátás és felügyelet nélkül marad, vagy ellátás nélkül enélkül maradna, ill. akinek ellátása a család életvezetési nehézségei miatt veszélyeztetett.</w:t>
      </w:r>
    </w:p>
    <w:p w:rsidR="009B20A3" w:rsidRDefault="009B20A3" w:rsidP="009B20A3">
      <w:pPr>
        <w:jc w:val="both"/>
        <w:rPr>
          <w:i/>
          <w:color w:val="FF0000"/>
        </w:rPr>
      </w:pPr>
    </w:p>
    <w:p w:rsidR="009B20A3" w:rsidRDefault="009B20A3" w:rsidP="009B20A3">
      <w:pPr>
        <w:jc w:val="both"/>
        <w:rPr>
          <w:b/>
          <w:color w:val="FF0000"/>
        </w:rPr>
      </w:pPr>
      <w:r>
        <w:rPr>
          <w:color w:val="FF0000"/>
        </w:rPr>
        <w:t xml:space="preserve">A családok átmeneti otthonában való elhelyezésre túlnyomórészt családon belüli erőszak előfordulása miatt van szükség. A szolgálat és a központ is ilyen helyzetben lévő családok elhelyezését szokta kezdeményezni a csáóban. </w:t>
      </w:r>
      <w:r>
        <w:rPr>
          <w:b/>
          <w:color w:val="FF0000"/>
        </w:rPr>
        <w:t>A Kornisné Központ intézményvezetője a gyermekek átmeneti gondozása ellátási formán belül továbbra is ezt az ellátási formát javasolta támogatni a Kornisné Központ integrált intézmény adta gyors reagálási lehetőség, valamint a további szakmai segítség biztosítása érdekében.</w:t>
      </w:r>
    </w:p>
    <w:p w:rsidR="009B20A3" w:rsidRDefault="009B20A3" w:rsidP="009B20A3">
      <w:pPr>
        <w:jc w:val="both"/>
        <w:rPr>
          <w:color w:val="FF0000"/>
        </w:rPr>
      </w:pPr>
    </w:p>
    <w:p w:rsidR="009B20A3" w:rsidRDefault="009B20A3" w:rsidP="009B20A3">
      <w:pPr>
        <w:jc w:val="both"/>
        <w:rPr>
          <w:b/>
          <w:color w:val="FF0000"/>
        </w:rPr>
      </w:pPr>
      <w:r>
        <w:rPr>
          <w:b/>
          <w:color w:val="FF0000"/>
        </w:rPr>
        <w:lastRenderedPageBreak/>
        <w:t>A tiszavasvári családok átmeneti otthona ellátást igénybe vevő Tiszavasvári</w:t>
      </w:r>
      <w:r>
        <w:rPr>
          <w:color w:val="FF0000"/>
        </w:rPr>
        <w:t xml:space="preserve"> lakóhellyel, ennek hiányában tartózkodási hellyel rendelkező </w:t>
      </w:r>
      <w:r>
        <w:rPr>
          <w:b/>
          <w:color w:val="FF0000"/>
        </w:rPr>
        <w:t xml:space="preserve">ellátottak létszáma 2016. évben a hónapok nagy részében 8 fő volt, egy esetben 13 fő, ill. 2 fő. </w:t>
      </w:r>
    </w:p>
    <w:p w:rsidR="009B20A3" w:rsidRDefault="009B20A3" w:rsidP="009B20A3">
      <w:pPr>
        <w:jc w:val="both"/>
        <w:rPr>
          <w:b/>
          <w:color w:val="FF0000"/>
        </w:rPr>
      </w:pPr>
    </w:p>
    <w:p w:rsidR="009B20A3" w:rsidRDefault="009B20A3" w:rsidP="009B20A3">
      <w:pPr>
        <w:jc w:val="both"/>
        <w:rPr>
          <w:b/>
          <w:color w:val="FF0000"/>
        </w:rPr>
      </w:pPr>
      <w:r>
        <w:rPr>
          <w:b/>
          <w:color w:val="FF0000"/>
        </w:rPr>
        <w:t xml:space="preserve">Az ellátás megszüntetésének indoka a havonta jelentkező költségvetési hiány. Az ellátotti létszám </w:t>
      </w:r>
      <w:r>
        <w:rPr>
          <w:color w:val="FF0000"/>
        </w:rPr>
        <w:t xml:space="preserve">az intézményvezető 2016. október 13. napján kelt tájékoztatása szerint </w:t>
      </w:r>
      <w:r>
        <w:rPr>
          <w:b/>
          <w:color w:val="FF0000"/>
        </w:rPr>
        <w:t xml:space="preserve">12 fő volt. A dolgozók létszáma azonban a 16 fő engedélyezett ellátotti létszámhoz igazodott. </w:t>
      </w:r>
    </w:p>
    <w:p w:rsidR="009B20A3" w:rsidRDefault="009B20A3" w:rsidP="009B20A3">
      <w:pPr>
        <w:jc w:val="both"/>
        <w:rPr>
          <w:color w:val="FF0000"/>
        </w:rPr>
      </w:pPr>
    </w:p>
    <w:tbl>
      <w:tblPr>
        <w:tblW w:w="6960" w:type="dxa"/>
        <w:tblInd w:w="55" w:type="dxa"/>
        <w:tblCellMar>
          <w:left w:w="70" w:type="dxa"/>
          <w:right w:w="70" w:type="dxa"/>
        </w:tblCellMar>
        <w:tblLook w:val="04A0" w:firstRow="1" w:lastRow="0" w:firstColumn="1" w:lastColumn="0" w:noHBand="0" w:noVBand="1"/>
      </w:tblPr>
      <w:tblGrid>
        <w:gridCol w:w="1191"/>
        <w:gridCol w:w="1955"/>
        <w:gridCol w:w="2690"/>
        <w:gridCol w:w="1124"/>
      </w:tblGrid>
      <w:tr w:rsidR="009B20A3" w:rsidTr="009B20A3">
        <w:trPr>
          <w:trHeight w:val="300"/>
        </w:trPr>
        <w:tc>
          <w:tcPr>
            <w:tcW w:w="6960" w:type="dxa"/>
            <w:gridSpan w:val="4"/>
            <w:noWrap/>
            <w:vAlign w:val="bottom"/>
            <w:hideMark/>
          </w:tcPr>
          <w:p w:rsidR="009B20A3" w:rsidRDefault="009B20A3">
            <w:pPr>
              <w:jc w:val="center"/>
              <w:rPr>
                <w:b/>
                <w:bCs/>
                <w:color w:val="FF0000"/>
              </w:rPr>
            </w:pPr>
            <w:r>
              <w:rPr>
                <w:b/>
                <w:bCs/>
                <w:color w:val="FF0000"/>
              </w:rPr>
              <w:t>Igényelt állami támogatás vesztessége</w:t>
            </w:r>
          </w:p>
        </w:tc>
      </w:tr>
      <w:tr w:rsidR="009B20A3" w:rsidTr="009B20A3">
        <w:trPr>
          <w:trHeight w:val="300"/>
        </w:trPr>
        <w:tc>
          <w:tcPr>
            <w:tcW w:w="1191" w:type="dxa"/>
            <w:noWrap/>
            <w:vAlign w:val="bottom"/>
            <w:hideMark/>
          </w:tcPr>
          <w:p w:rsidR="009B20A3" w:rsidRDefault="009B20A3">
            <w:pPr>
              <w:rPr>
                <w:sz w:val="20"/>
                <w:szCs w:val="20"/>
              </w:rPr>
            </w:pPr>
          </w:p>
        </w:tc>
        <w:tc>
          <w:tcPr>
            <w:tcW w:w="1955" w:type="dxa"/>
            <w:noWrap/>
            <w:vAlign w:val="bottom"/>
            <w:hideMark/>
          </w:tcPr>
          <w:p w:rsidR="009B20A3" w:rsidRDefault="009B20A3">
            <w:pPr>
              <w:rPr>
                <w:sz w:val="20"/>
                <w:szCs w:val="20"/>
              </w:rPr>
            </w:pPr>
          </w:p>
        </w:tc>
        <w:tc>
          <w:tcPr>
            <w:tcW w:w="2690" w:type="dxa"/>
            <w:noWrap/>
            <w:vAlign w:val="bottom"/>
            <w:hideMark/>
          </w:tcPr>
          <w:p w:rsidR="009B20A3" w:rsidRDefault="009B20A3">
            <w:pPr>
              <w:rPr>
                <w:sz w:val="20"/>
                <w:szCs w:val="20"/>
              </w:rPr>
            </w:pPr>
          </w:p>
        </w:tc>
        <w:tc>
          <w:tcPr>
            <w:tcW w:w="1124" w:type="dxa"/>
            <w:noWrap/>
            <w:vAlign w:val="bottom"/>
            <w:hideMark/>
          </w:tcPr>
          <w:p w:rsidR="009B20A3" w:rsidRDefault="009B20A3">
            <w:pPr>
              <w:rPr>
                <w:sz w:val="20"/>
                <w:szCs w:val="20"/>
              </w:rPr>
            </w:pPr>
          </w:p>
        </w:tc>
      </w:tr>
      <w:tr w:rsidR="009B20A3" w:rsidTr="009B20A3">
        <w:trPr>
          <w:trHeight w:val="300"/>
        </w:trPr>
        <w:tc>
          <w:tcPr>
            <w:tcW w:w="1191" w:type="dxa"/>
            <w:tcBorders>
              <w:top w:val="single" w:sz="4" w:space="0" w:color="auto"/>
              <w:left w:val="single" w:sz="4" w:space="0" w:color="auto"/>
              <w:bottom w:val="single" w:sz="4" w:space="0" w:color="auto"/>
              <w:right w:val="single" w:sz="4" w:space="0" w:color="auto"/>
            </w:tcBorders>
            <w:noWrap/>
            <w:vAlign w:val="bottom"/>
            <w:hideMark/>
          </w:tcPr>
          <w:p w:rsidR="009B20A3" w:rsidRDefault="009B20A3">
            <w:pPr>
              <w:rPr>
                <w:b/>
                <w:bCs/>
                <w:color w:val="FF0000"/>
              </w:rPr>
            </w:pPr>
            <w:r>
              <w:rPr>
                <w:b/>
                <w:bCs/>
                <w:color w:val="FF0000"/>
              </w:rPr>
              <w:t>Dátum</w:t>
            </w:r>
          </w:p>
        </w:tc>
        <w:tc>
          <w:tcPr>
            <w:tcW w:w="1955"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Hiányzó létszám</w:t>
            </w:r>
          </w:p>
        </w:tc>
        <w:tc>
          <w:tcPr>
            <w:tcW w:w="2690"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Napi állami támogatás</w:t>
            </w:r>
          </w:p>
        </w:tc>
        <w:tc>
          <w:tcPr>
            <w:tcW w:w="1124" w:type="dxa"/>
            <w:tcBorders>
              <w:top w:val="single" w:sz="4" w:space="0" w:color="auto"/>
              <w:left w:val="nil"/>
              <w:bottom w:val="single" w:sz="4" w:space="0" w:color="auto"/>
              <w:right w:val="single" w:sz="4" w:space="0" w:color="auto"/>
            </w:tcBorders>
            <w:noWrap/>
            <w:vAlign w:val="bottom"/>
            <w:hideMark/>
          </w:tcPr>
          <w:p w:rsidR="009B20A3" w:rsidRDefault="009B20A3">
            <w:pPr>
              <w:rPr>
                <w:b/>
                <w:bCs/>
                <w:color w:val="FF0000"/>
              </w:rPr>
            </w:pPr>
            <w:r>
              <w:rPr>
                <w:b/>
                <w:bCs/>
                <w:color w:val="FF0000"/>
              </w:rPr>
              <w:t>Összesen</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2016.7.1</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10</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32440</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2016.7.2</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10</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32440</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2016.7.3</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10</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32440</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2016.7.4</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8</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25952</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2016.7.5</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8</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25952</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2016.7.6</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2016.7.7</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2016.7.8</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2016.7.9</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2016.7.10</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2016.7.11</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2016.7.12</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2016.7.13</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2016.7.14</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2016.7.15</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2016.7.16</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2016.7.17</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2016.7.18</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2016.7.19</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2016.7.20</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2016.7.21</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2016.7.22</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2016.7.23</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2016.7.24</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2016.7.25</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2016.7.26</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2016.7.27</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2016.7.28</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11</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35684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2016.7.29</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9</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29196</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2016.7.30</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9</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29196</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2016.7.31</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9</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29196</w:t>
            </w:r>
          </w:p>
        </w:tc>
      </w:tr>
      <w:tr w:rsidR="009B20A3" w:rsidTr="009B20A3">
        <w:trPr>
          <w:trHeight w:val="300"/>
        </w:trPr>
        <w:tc>
          <w:tcPr>
            <w:tcW w:w="3146" w:type="dxa"/>
            <w:gridSpan w:val="2"/>
            <w:tcBorders>
              <w:top w:val="single" w:sz="4" w:space="0" w:color="auto"/>
              <w:left w:val="nil"/>
              <w:bottom w:val="single" w:sz="4" w:space="0" w:color="auto"/>
              <w:right w:val="nil"/>
            </w:tcBorders>
            <w:noWrap/>
            <w:vAlign w:val="bottom"/>
            <w:hideMark/>
          </w:tcPr>
          <w:p w:rsidR="009B20A3" w:rsidRDefault="009B20A3">
            <w:pPr>
              <w:rPr>
                <w:b/>
                <w:bCs/>
                <w:color w:val="FF0000"/>
              </w:rPr>
            </w:pPr>
            <w:r>
              <w:rPr>
                <w:b/>
                <w:bCs/>
                <w:color w:val="FF0000"/>
              </w:rPr>
              <w:t>Összesen július</w:t>
            </w:r>
          </w:p>
        </w:tc>
        <w:tc>
          <w:tcPr>
            <w:tcW w:w="2690" w:type="dxa"/>
            <w:tcBorders>
              <w:top w:val="nil"/>
              <w:left w:val="nil"/>
              <w:bottom w:val="single" w:sz="4" w:space="0" w:color="auto"/>
              <w:right w:val="nil"/>
            </w:tcBorders>
            <w:noWrap/>
            <w:vAlign w:val="bottom"/>
            <w:hideMark/>
          </w:tcPr>
          <w:p w:rsidR="009B20A3" w:rsidRDefault="009B20A3">
            <w:pPr>
              <w:rPr>
                <w:b/>
                <w:bCs/>
                <w:color w:val="FF0000"/>
              </w:rPr>
            </w:pPr>
            <w:r>
              <w:rPr>
                <w:b/>
                <w:bCs/>
                <w:color w:val="FF0000"/>
              </w:rPr>
              <w:t> </w:t>
            </w:r>
          </w:p>
        </w:tc>
        <w:tc>
          <w:tcPr>
            <w:tcW w:w="1124" w:type="dxa"/>
            <w:tcBorders>
              <w:top w:val="nil"/>
              <w:left w:val="nil"/>
              <w:bottom w:val="single" w:sz="4" w:space="0" w:color="auto"/>
              <w:right w:val="nil"/>
            </w:tcBorders>
            <w:noWrap/>
            <w:vAlign w:val="bottom"/>
            <w:hideMark/>
          </w:tcPr>
          <w:p w:rsidR="009B20A3" w:rsidRDefault="009B20A3">
            <w:pPr>
              <w:jc w:val="right"/>
              <w:rPr>
                <w:b/>
                <w:bCs/>
                <w:color w:val="FF0000"/>
              </w:rPr>
            </w:pPr>
            <w:r>
              <w:rPr>
                <w:b/>
                <w:bCs/>
                <w:color w:val="FF0000"/>
              </w:rPr>
              <w:t>1057544</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2016.8.1</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9</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29196</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2016.8.2</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9</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29196</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2016.8.3</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9</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29196</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lastRenderedPageBreak/>
              <w:t>2016.8.4</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4</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12976</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2016.8.5</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4</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12976</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2016.8.6</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4</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12976</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2016.8.7</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4</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12976</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2016.8.8</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4</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12976</w:t>
            </w:r>
          </w:p>
        </w:tc>
      </w:tr>
      <w:tr w:rsidR="009B20A3" w:rsidTr="009B20A3">
        <w:trPr>
          <w:trHeight w:val="300"/>
        </w:trPr>
        <w:tc>
          <w:tcPr>
            <w:tcW w:w="1191" w:type="dxa"/>
            <w:tcBorders>
              <w:top w:val="nil"/>
              <w:left w:val="single" w:sz="4" w:space="0" w:color="auto"/>
              <w:bottom w:val="single" w:sz="4" w:space="0" w:color="auto"/>
              <w:right w:val="single" w:sz="4" w:space="0" w:color="auto"/>
            </w:tcBorders>
            <w:noWrap/>
            <w:vAlign w:val="bottom"/>
            <w:hideMark/>
          </w:tcPr>
          <w:p w:rsidR="009B20A3" w:rsidRDefault="009B20A3">
            <w:pPr>
              <w:jc w:val="right"/>
              <w:rPr>
                <w:color w:val="FF0000"/>
              </w:rPr>
            </w:pPr>
            <w:r>
              <w:rPr>
                <w:color w:val="FF0000"/>
              </w:rPr>
              <w:t>2016.8.9</w:t>
            </w:r>
          </w:p>
        </w:tc>
        <w:tc>
          <w:tcPr>
            <w:tcW w:w="1955"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4</w:t>
            </w:r>
          </w:p>
        </w:tc>
        <w:tc>
          <w:tcPr>
            <w:tcW w:w="2690"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3244</w:t>
            </w:r>
          </w:p>
        </w:tc>
        <w:tc>
          <w:tcPr>
            <w:tcW w:w="1124" w:type="dxa"/>
            <w:tcBorders>
              <w:top w:val="nil"/>
              <w:left w:val="nil"/>
              <w:bottom w:val="single" w:sz="4" w:space="0" w:color="auto"/>
              <w:right w:val="single" w:sz="4" w:space="0" w:color="auto"/>
            </w:tcBorders>
            <w:noWrap/>
            <w:vAlign w:val="bottom"/>
            <w:hideMark/>
          </w:tcPr>
          <w:p w:rsidR="009B20A3" w:rsidRDefault="009B20A3">
            <w:pPr>
              <w:jc w:val="right"/>
              <w:rPr>
                <w:color w:val="FF0000"/>
              </w:rPr>
            </w:pPr>
            <w:r>
              <w:rPr>
                <w:color w:val="FF0000"/>
              </w:rPr>
              <w:t>12976</w:t>
            </w:r>
          </w:p>
        </w:tc>
      </w:tr>
      <w:tr w:rsidR="009B20A3" w:rsidTr="009B20A3">
        <w:trPr>
          <w:trHeight w:val="300"/>
        </w:trPr>
        <w:tc>
          <w:tcPr>
            <w:tcW w:w="3146" w:type="dxa"/>
            <w:gridSpan w:val="2"/>
            <w:noWrap/>
            <w:vAlign w:val="bottom"/>
            <w:hideMark/>
          </w:tcPr>
          <w:p w:rsidR="009B20A3" w:rsidRDefault="009B20A3">
            <w:pPr>
              <w:rPr>
                <w:b/>
                <w:bCs/>
                <w:color w:val="FF0000"/>
              </w:rPr>
            </w:pPr>
            <w:r>
              <w:rPr>
                <w:b/>
                <w:bCs/>
                <w:color w:val="FF0000"/>
              </w:rPr>
              <w:t>Összesen augusztus</w:t>
            </w:r>
          </w:p>
        </w:tc>
        <w:tc>
          <w:tcPr>
            <w:tcW w:w="2690" w:type="dxa"/>
            <w:noWrap/>
            <w:vAlign w:val="bottom"/>
            <w:hideMark/>
          </w:tcPr>
          <w:p w:rsidR="009B20A3" w:rsidRDefault="009B20A3">
            <w:pPr>
              <w:rPr>
                <w:sz w:val="20"/>
                <w:szCs w:val="20"/>
              </w:rPr>
            </w:pPr>
          </w:p>
        </w:tc>
        <w:tc>
          <w:tcPr>
            <w:tcW w:w="1124" w:type="dxa"/>
            <w:tcBorders>
              <w:top w:val="nil"/>
              <w:left w:val="single" w:sz="4" w:space="0" w:color="auto"/>
              <w:bottom w:val="nil"/>
              <w:right w:val="single" w:sz="4" w:space="0" w:color="auto"/>
            </w:tcBorders>
            <w:noWrap/>
            <w:vAlign w:val="bottom"/>
            <w:hideMark/>
          </w:tcPr>
          <w:p w:rsidR="009B20A3" w:rsidRDefault="009B20A3">
            <w:pPr>
              <w:jc w:val="right"/>
              <w:rPr>
                <w:b/>
                <w:bCs/>
                <w:color w:val="FF0000"/>
              </w:rPr>
            </w:pPr>
            <w:r>
              <w:rPr>
                <w:b/>
                <w:bCs/>
                <w:color w:val="FF0000"/>
              </w:rPr>
              <w:t>165444</w:t>
            </w:r>
          </w:p>
        </w:tc>
      </w:tr>
    </w:tbl>
    <w:p w:rsidR="009B20A3" w:rsidRDefault="009B20A3" w:rsidP="009B20A3">
      <w:pPr>
        <w:pStyle w:val="NormlWeb"/>
        <w:jc w:val="both"/>
        <w:rPr>
          <w:b/>
          <w:color w:val="FF0000"/>
        </w:rPr>
      </w:pPr>
      <w:r>
        <w:rPr>
          <w:b/>
          <w:color w:val="FF0000"/>
        </w:rPr>
        <w:t xml:space="preserve">2016. augusztus 09. napjáig a júliusi és az augusztusi vesztesség:1.222.988. </w:t>
      </w:r>
      <w:proofErr w:type="gramStart"/>
      <w:r>
        <w:rPr>
          <w:b/>
          <w:color w:val="FF0000"/>
        </w:rPr>
        <w:t>forint</w:t>
      </w:r>
      <w:proofErr w:type="gramEnd"/>
      <w:r>
        <w:rPr>
          <w:b/>
          <w:color w:val="FF0000"/>
        </w:rPr>
        <w:t>.</w:t>
      </w:r>
    </w:p>
    <w:p w:rsidR="009B20A3" w:rsidRDefault="009B20A3" w:rsidP="009B20A3">
      <w:pPr>
        <w:pStyle w:val="NormlWeb"/>
        <w:jc w:val="both"/>
        <w:rPr>
          <w:color w:val="FF0000"/>
        </w:rPr>
      </w:pPr>
      <w:r>
        <w:rPr>
          <w:color w:val="FF0000"/>
        </w:rPr>
        <w:t xml:space="preserve">A fentiek miatt a tervezett költségvetés nem volt tartható önkormányzati támogatás igénybevétele nélkül. </w:t>
      </w:r>
    </w:p>
    <w:p w:rsidR="009B20A3" w:rsidRDefault="009B20A3" w:rsidP="009B20A3">
      <w:pPr>
        <w:ind w:right="-131"/>
        <w:jc w:val="both"/>
        <w:rPr>
          <w:b/>
          <w:bCs/>
          <w:color w:val="FF0000"/>
          <w:sz w:val="28"/>
          <w:szCs w:val="28"/>
          <w:u w:val="single"/>
        </w:rPr>
      </w:pPr>
      <w:r>
        <w:rPr>
          <w:b/>
          <w:bCs/>
          <w:color w:val="FF0000"/>
          <w:sz w:val="28"/>
          <w:szCs w:val="28"/>
          <w:u w:val="single"/>
        </w:rPr>
        <w:t xml:space="preserve">V. </w:t>
      </w:r>
      <w:proofErr w:type="gramStart"/>
      <w:r>
        <w:rPr>
          <w:b/>
          <w:bCs/>
          <w:color w:val="FF0000"/>
          <w:sz w:val="28"/>
          <w:szCs w:val="28"/>
          <w:u w:val="single"/>
        </w:rPr>
        <w:t>A</w:t>
      </w:r>
      <w:proofErr w:type="gramEnd"/>
      <w:r>
        <w:rPr>
          <w:b/>
          <w:bCs/>
          <w:color w:val="FF0000"/>
          <w:sz w:val="28"/>
          <w:szCs w:val="28"/>
          <w:u w:val="single"/>
        </w:rPr>
        <w:t xml:space="preserve">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rsidR="009B20A3" w:rsidRDefault="009B20A3" w:rsidP="009B20A3">
      <w:pPr>
        <w:ind w:right="-131"/>
        <w:jc w:val="both"/>
        <w:rPr>
          <w:color w:val="FF0000"/>
        </w:rPr>
      </w:pPr>
    </w:p>
    <w:p w:rsidR="009B20A3" w:rsidRDefault="009B20A3" w:rsidP="009B20A3">
      <w:pPr>
        <w:ind w:right="-131"/>
        <w:jc w:val="both"/>
        <w:rPr>
          <w:color w:val="000000"/>
        </w:rPr>
      </w:pPr>
      <w:r>
        <w:rPr>
          <w:color w:val="000000"/>
        </w:rPr>
        <w:t xml:space="preserve">V.1. A Tiszavasvári Szociális és Gyermekjóléti Szolgálat (2015. április 9. előtt: Tiszavasvári Szociális-, Gyermekjóléti és Egészségügyi Szolgáltató Központ) által a Tiszavasvári, Hősök utca 38. szám alatti telephelyen működtetett </w:t>
      </w:r>
      <w:r>
        <w:rPr>
          <w:b/>
          <w:color w:val="000000"/>
          <w:u w:val="single"/>
        </w:rPr>
        <w:t>gyermekjóléti szolgálat</w:t>
      </w:r>
      <w:r>
        <w:rPr>
          <w:b/>
          <w:color w:val="000000"/>
        </w:rPr>
        <w:t xml:space="preserve"> tekintetében </w:t>
      </w:r>
      <w:r>
        <w:rPr>
          <w:b/>
          <w:color w:val="000000"/>
          <w:u w:val="single"/>
        </w:rPr>
        <w:t>2014. április 24. napján végzett helyszíni ellenőrzést</w:t>
      </w:r>
      <w:r>
        <w:rPr>
          <w:b/>
          <w:color w:val="000000"/>
        </w:rPr>
        <w:t xml:space="preserve"> </w:t>
      </w:r>
      <w:r>
        <w:rPr>
          <w:color w:val="000000"/>
        </w:rPr>
        <w:t xml:space="preserve">Szabolcs-Szatmár-Bereg Megyei Kormányhivatal Szociális és Gyámhivatala. </w:t>
      </w:r>
    </w:p>
    <w:p w:rsidR="009B20A3" w:rsidRDefault="009B20A3" w:rsidP="009B20A3">
      <w:pPr>
        <w:ind w:right="-131"/>
        <w:jc w:val="both"/>
        <w:rPr>
          <w:color w:val="000000"/>
        </w:rPr>
      </w:pPr>
      <w:r>
        <w:rPr>
          <w:b/>
          <w:color w:val="000000"/>
          <w:u w:val="single"/>
        </w:rPr>
        <w:t>Az ellenőrzés jogalapja:</w:t>
      </w:r>
      <w:r>
        <w:rPr>
          <w:color w:val="000000"/>
        </w:rPr>
        <w:t xml:space="preserve"> a szociális, gyermekjóléti és gyermekvédelmi szolgáltatók, intézmények, hálózatok hatósági nyilvántartásáról és ellenőrzéséről szóló 369/2013. (X. 24.) Korm. rendelet 36. § (1) bekezdése, miszerint a működést engedélyező szerv legalább kétévente hivatalból ellenőrzi, hogy az engedélyes a jogszabályokban és a szolgáltatói nyilvántartásban foglaltaknak megfelelően működik-e. </w:t>
      </w:r>
    </w:p>
    <w:p w:rsidR="009B20A3" w:rsidRDefault="009B20A3" w:rsidP="009B20A3">
      <w:pPr>
        <w:ind w:right="-131"/>
        <w:jc w:val="both"/>
        <w:rPr>
          <w:color w:val="000000"/>
        </w:rPr>
      </w:pPr>
      <w:r>
        <w:rPr>
          <w:b/>
          <w:color w:val="000000"/>
          <w:u w:val="single"/>
        </w:rPr>
        <w:t>Az ellenőrzés megállapításai</w:t>
      </w:r>
      <w:r>
        <w:rPr>
          <w:color w:val="000000"/>
        </w:rPr>
        <w:t xml:space="preserve">: A Szabolcs-Szatmár-Bereg Megyei Kormányhivatal Szociális és Gyámhivatalának SZ-C-01/01721-10/2013. számú határozata alapján </w:t>
      </w:r>
      <w:r>
        <w:rPr>
          <w:b/>
          <w:color w:val="000000"/>
        </w:rPr>
        <w:t>a gyermekjóléti szolgálat 2015. március 10. napjáig ideiglenes hatályú bejegyzéssel rendelkezett a szolgáltatói nyilvántartásban,</w:t>
      </w:r>
      <w:r>
        <w:rPr>
          <w:color w:val="000000"/>
        </w:rPr>
        <w:t xml:space="preserve"> Tiszavasvári város közigazgatási területére kiterjedő ellátási területtel. </w:t>
      </w:r>
      <w:r>
        <w:rPr>
          <w:color w:val="000000"/>
          <w:u w:val="single"/>
        </w:rPr>
        <w:t>Személyi feltételek</w:t>
      </w:r>
      <w:r>
        <w:rPr>
          <w:color w:val="000000"/>
        </w:rPr>
        <w:t xml:space="preserve"> tekintetében az ellátási területen élő kiskorú lakosok számát tekintve további 1 fő családgondozó alkalmazását írta elő a Kormányhivatal. </w:t>
      </w:r>
      <w:r>
        <w:rPr>
          <w:color w:val="000000"/>
          <w:u w:val="single"/>
        </w:rPr>
        <w:t>Tárgyi feltételek</w:t>
      </w:r>
      <w:r>
        <w:rPr>
          <w:color w:val="000000"/>
        </w:rPr>
        <w:t xml:space="preserve"> tekintetében a családgondozók munkaruhával és személyes biztonságot szolgáló eszközzel történő ellátásának szükségességét írta elő a Kormányhivatal. Gondoskodni kellett továbbá arról, hogy a gyermekjóléti szolgálatnál a szabadidős programokról nyilvántartást vezessenek. </w:t>
      </w:r>
    </w:p>
    <w:p w:rsidR="009B20A3" w:rsidRDefault="009B20A3" w:rsidP="009B20A3">
      <w:pPr>
        <w:ind w:right="-131"/>
        <w:jc w:val="both"/>
        <w:rPr>
          <w:color w:val="000000"/>
        </w:rPr>
      </w:pPr>
      <w:r>
        <w:rPr>
          <w:color w:val="000000"/>
        </w:rPr>
        <w:t>A Kormányhivatal által feltárt hiányosságok megszüntetésre kerültek, a gyermekjóléti szolgálat szolgáltatói nyilvántartásba történő bejegyzésének hatálya 2015. február 20-án határozatlan idejűre módosult.</w:t>
      </w:r>
    </w:p>
    <w:p w:rsidR="009B20A3" w:rsidRDefault="009B20A3" w:rsidP="009B20A3">
      <w:pPr>
        <w:ind w:right="-131"/>
        <w:jc w:val="both"/>
        <w:rPr>
          <w:color w:val="000000"/>
        </w:rPr>
      </w:pPr>
    </w:p>
    <w:p w:rsidR="009B20A3" w:rsidRDefault="009B20A3" w:rsidP="009B20A3">
      <w:pPr>
        <w:ind w:right="-131"/>
        <w:jc w:val="both"/>
        <w:rPr>
          <w:color w:val="000000"/>
        </w:rPr>
      </w:pPr>
      <w:r>
        <w:rPr>
          <w:color w:val="000000"/>
        </w:rPr>
        <w:t xml:space="preserve">A Tiszavasvári Szociális és Gyermekjóléti Szolgálat (2015. április 9. előtt: Tiszavasvári Szociális-, Gyermekjóléti és Egészségügyi Szolgáltató Központ) által működtetett </w:t>
      </w:r>
      <w:r>
        <w:rPr>
          <w:b/>
          <w:color w:val="000000"/>
        </w:rPr>
        <w:t>Családok Átmeneti Otthona működésének ellenőrzésére 2014. április 24. napján</w:t>
      </w:r>
      <w:r>
        <w:rPr>
          <w:color w:val="000000"/>
        </w:rPr>
        <w:t xml:space="preserve"> került sor helyszíni ellenőrzés keretében.</w:t>
      </w:r>
    </w:p>
    <w:p w:rsidR="009B20A3" w:rsidRDefault="009B20A3" w:rsidP="009B20A3">
      <w:pPr>
        <w:ind w:right="-131"/>
        <w:jc w:val="both"/>
        <w:rPr>
          <w:color w:val="000000"/>
        </w:rPr>
      </w:pPr>
      <w:r>
        <w:rPr>
          <w:b/>
          <w:color w:val="000000"/>
          <w:u w:val="single"/>
        </w:rPr>
        <w:t>Az ellenőrzés jogalapja:</w:t>
      </w:r>
      <w:r>
        <w:rPr>
          <w:color w:val="000000"/>
        </w:rPr>
        <w:t xml:space="preserve"> a szociális, gyermekjóléti és gyermekvédelmi szolgáltatók, intézmények, hálózatok hatósági nyilvántartásáról és ellenőrzéséről szóló 369/2013. (X. 24.) Korm. rendelet 36. § (1) bekezdése, miszerint a működést engedélyező szerv legalább </w:t>
      </w:r>
      <w:r>
        <w:rPr>
          <w:color w:val="000000"/>
        </w:rPr>
        <w:lastRenderedPageBreak/>
        <w:t xml:space="preserve">kétévente hivatalból ellenőrzi, hogy az engedélyes a jogszabályokban és a szolgáltatói nyilvántartásban foglaltaknak megfelelően működik-e. </w:t>
      </w:r>
    </w:p>
    <w:p w:rsidR="009B20A3" w:rsidRDefault="009B20A3" w:rsidP="009B20A3">
      <w:pPr>
        <w:ind w:right="-131"/>
        <w:jc w:val="both"/>
        <w:rPr>
          <w:color w:val="000000"/>
        </w:rPr>
      </w:pPr>
      <w:r>
        <w:rPr>
          <w:b/>
          <w:color w:val="000000"/>
          <w:u w:val="single"/>
        </w:rPr>
        <w:t>Az ellenőrzés megállapításai</w:t>
      </w:r>
      <w:r>
        <w:rPr>
          <w:color w:val="000000"/>
        </w:rPr>
        <w:t>: A Családok Átmeneti Otthona a Szociális és Gyámhivatal SZ-C-01/01722-6/2013. sz. határozata alapján határozatlan idejű bejegyzéssel rendelkezik a szolgáltatói nyilvántartásban, az engedélyezett férőhelyek száma 16 fő, ellátási terület Magyarország közigazgatási területe. Az ellenőrzés során feltárt hiányosságok - az intézményben működő érdekképviseleti fórum jogszabálynak megfelelő összetétele; a személyi feltételek jogszabályban megfelelő biztosításáról (gondozó/szakgondozó szakképesítésének megszerzése, pszichológus és jogásza biztosítása heti 5-5 órában); az ellátottakkal megkötésre kerülő megállapodás hiányzó tartalmi elemekkel történő kiegészítése – a jogszabályi előírásoknak megfelelően megtörtént.</w:t>
      </w:r>
    </w:p>
    <w:p w:rsidR="009B20A3" w:rsidRDefault="009B20A3" w:rsidP="009B20A3">
      <w:pPr>
        <w:ind w:right="-131"/>
        <w:jc w:val="both"/>
        <w:rPr>
          <w:color w:val="000000"/>
        </w:rPr>
      </w:pPr>
    </w:p>
    <w:p w:rsidR="009B20A3" w:rsidRDefault="009B20A3" w:rsidP="009B20A3">
      <w:pPr>
        <w:ind w:right="-131"/>
        <w:jc w:val="both"/>
        <w:rPr>
          <w:b/>
          <w:color w:val="FF0000"/>
        </w:rPr>
      </w:pPr>
      <w:r>
        <w:rPr>
          <w:b/>
          <w:color w:val="FF0000"/>
        </w:rPr>
        <w:t xml:space="preserve">2016. október 23. napjával </w:t>
      </w:r>
      <w:r>
        <w:rPr>
          <w:color w:val="FF0000"/>
        </w:rPr>
        <w:t xml:space="preserve">fenti szolgáltatások vonatkozásában a </w:t>
      </w:r>
      <w:r>
        <w:rPr>
          <w:b/>
          <w:color w:val="FF0000"/>
        </w:rPr>
        <w:t xml:space="preserve">Szabolcs-Szatmár-Bereg Megyei Kormányhivatal </w:t>
      </w:r>
      <w:r>
        <w:rPr>
          <w:color w:val="FF0000"/>
        </w:rPr>
        <w:t xml:space="preserve">az </w:t>
      </w:r>
      <w:r>
        <w:rPr>
          <w:b/>
          <w:color w:val="FF0000"/>
        </w:rPr>
        <w:t>SZ/113/01962-1/2016. ügyiratszámon</w:t>
      </w:r>
      <w:r>
        <w:rPr>
          <w:color w:val="FF0000"/>
        </w:rPr>
        <w:t xml:space="preserve"> hivatalból eljárást indított hatósági ellenőrzésre. </w:t>
      </w:r>
      <w:r>
        <w:rPr>
          <w:b/>
          <w:color w:val="FF0000"/>
        </w:rPr>
        <w:t xml:space="preserve">Kötelezte a fenntartót az alábbi dokumentumok benyújtására: </w:t>
      </w:r>
    </w:p>
    <w:p w:rsidR="009B20A3" w:rsidRDefault="009B20A3" w:rsidP="009B20A3">
      <w:pPr>
        <w:ind w:right="-131"/>
        <w:jc w:val="both"/>
        <w:rPr>
          <w:color w:val="FF0000"/>
        </w:rPr>
      </w:pPr>
      <w:r>
        <w:rPr>
          <w:color w:val="FF0000"/>
        </w:rPr>
        <w:t xml:space="preserve">- A </w:t>
      </w:r>
      <w:r>
        <w:rPr>
          <w:b/>
          <w:color w:val="FF0000"/>
        </w:rPr>
        <w:t>fenntartó nyilatkozata</w:t>
      </w:r>
      <w:r>
        <w:rPr>
          <w:color w:val="FF0000"/>
        </w:rPr>
        <w:t xml:space="preserve"> – szakmai egységenként elkülönítve – a szakmai létszámról, amely tartalmazza a munkavállalók nevét, munkakörét, munkaidejét, szakképesítését.</w:t>
      </w:r>
    </w:p>
    <w:p w:rsidR="009B20A3" w:rsidRDefault="009B20A3" w:rsidP="009B20A3">
      <w:pPr>
        <w:ind w:right="-131"/>
        <w:jc w:val="both"/>
        <w:rPr>
          <w:color w:val="FF0000"/>
        </w:rPr>
      </w:pPr>
      <w:r>
        <w:rPr>
          <w:color w:val="FF0000"/>
        </w:rPr>
        <w:t xml:space="preserve">- A </w:t>
      </w:r>
      <w:r>
        <w:rPr>
          <w:b/>
          <w:color w:val="FF0000"/>
        </w:rPr>
        <w:t>munkavállalók kinevezéseinek, munkaszerződésének másolatát</w:t>
      </w:r>
      <w:r>
        <w:rPr>
          <w:color w:val="FF0000"/>
        </w:rPr>
        <w:t>.</w:t>
      </w:r>
    </w:p>
    <w:p w:rsidR="009B20A3" w:rsidRDefault="009B20A3" w:rsidP="009B20A3">
      <w:pPr>
        <w:ind w:right="-131"/>
        <w:jc w:val="both"/>
        <w:rPr>
          <w:b/>
          <w:color w:val="FF0000"/>
        </w:rPr>
      </w:pPr>
      <w:r>
        <w:rPr>
          <w:color w:val="FF0000"/>
        </w:rPr>
        <w:t xml:space="preserve">- A </w:t>
      </w:r>
      <w:r>
        <w:rPr>
          <w:b/>
          <w:color w:val="FF0000"/>
        </w:rPr>
        <w:t>munkavállalók szakképesítését bizonyító okiratok másolatát.</w:t>
      </w:r>
    </w:p>
    <w:p w:rsidR="009B20A3" w:rsidRDefault="009B20A3" w:rsidP="009B20A3">
      <w:pPr>
        <w:ind w:right="-131"/>
        <w:jc w:val="both"/>
        <w:rPr>
          <w:color w:val="FF0000"/>
        </w:rPr>
      </w:pPr>
    </w:p>
    <w:p w:rsidR="009B20A3" w:rsidRPr="002D2763" w:rsidRDefault="009B20A3" w:rsidP="009B20A3">
      <w:pPr>
        <w:autoSpaceDE w:val="0"/>
        <w:autoSpaceDN w:val="0"/>
        <w:adjustRightInd w:val="0"/>
        <w:jc w:val="both"/>
        <w:rPr>
          <w:rFonts w:eastAsia="Calibri"/>
          <w:b/>
          <w:color w:val="FF0000"/>
          <w:lang w:eastAsia="en-US"/>
        </w:rPr>
      </w:pPr>
      <w:r>
        <w:rPr>
          <w:rFonts w:eastAsia="Calibri"/>
          <w:b/>
          <w:color w:val="FF0000"/>
          <w:lang w:eastAsia="en-US"/>
        </w:rPr>
        <w:t>2016. október 19. napján kelt 890-7/2016. számon az alábbi nyilatkozattal éltem a gyermekjóléti szolgálat és központ vonatkozásában a kormányhivatal felé:</w:t>
      </w:r>
    </w:p>
    <w:p w:rsidR="009B20A3" w:rsidRDefault="009B20A3" w:rsidP="009B20A3">
      <w:pPr>
        <w:autoSpaceDE w:val="0"/>
        <w:autoSpaceDN w:val="0"/>
        <w:adjustRightInd w:val="0"/>
        <w:jc w:val="both"/>
        <w:rPr>
          <w:rFonts w:eastAsia="Calibri"/>
          <w:b/>
          <w:i/>
          <w:color w:val="FF0000"/>
          <w:sz w:val="20"/>
          <w:lang w:eastAsia="en-US"/>
        </w:rPr>
      </w:pPr>
    </w:p>
    <w:p w:rsidR="009B20A3" w:rsidRDefault="009B20A3" w:rsidP="009B20A3">
      <w:pPr>
        <w:keepNext/>
        <w:jc w:val="both"/>
        <w:rPr>
          <w:b/>
          <w:i/>
          <w:color w:val="FF0000"/>
          <w:sz w:val="20"/>
        </w:rPr>
      </w:pPr>
      <w:r>
        <w:rPr>
          <w:i/>
          <w:color w:val="FF0000"/>
          <w:sz w:val="20"/>
        </w:rPr>
        <w:t xml:space="preserve">„Fenti hivatkozási számú megkeresésére a </w:t>
      </w:r>
      <w:r>
        <w:rPr>
          <w:b/>
          <w:i/>
          <w:color w:val="FF0000"/>
          <w:sz w:val="20"/>
        </w:rPr>
        <w:t xml:space="preserve">Kornisné Liptay Elza Szociális és Gyermekjóléti Intézmény </w:t>
      </w:r>
      <w:r>
        <w:rPr>
          <w:i/>
          <w:color w:val="FF0000"/>
          <w:sz w:val="20"/>
        </w:rPr>
        <w:t xml:space="preserve">(a továbbiakban: </w:t>
      </w:r>
      <w:r>
        <w:rPr>
          <w:b/>
          <w:i/>
          <w:color w:val="FF0000"/>
          <w:sz w:val="20"/>
        </w:rPr>
        <w:t xml:space="preserve">Kornisné Központ) </w:t>
      </w:r>
      <w:r>
        <w:rPr>
          <w:i/>
          <w:color w:val="FF0000"/>
          <w:sz w:val="20"/>
        </w:rPr>
        <w:t>keretén belül működő</w:t>
      </w:r>
      <w:r>
        <w:rPr>
          <w:b/>
          <w:i/>
          <w:color w:val="FF0000"/>
          <w:sz w:val="20"/>
        </w:rPr>
        <w:t xml:space="preserve"> Tiszavasvári Szociális- és Gyermekjóléti Szolgálat – Hősök utca 38. sz. alatti elnevezésű engedélyes által nyújtott család- és gyermekjóléti központ, valamint család- és gyermekjóléti szolgálat vonatkozásában, az alábbiak szerint nyilatkozom:</w:t>
      </w:r>
    </w:p>
    <w:p w:rsidR="009B20A3" w:rsidRDefault="009B20A3" w:rsidP="009B20A3">
      <w:pPr>
        <w:keepNext/>
        <w:jc w:val="both"/>
        <w:rPr>
          <w:b/>
          <w:i/>
          <w:color w:val="FF0000"/>
          <w:sz w:val="20"/>
        </w:rPr>
      </w:pPr>
    </w:p>
    <w:p w:rsidR="009B20A3" w:rsidRDefault="009B20A3" w:rsidP="009B20A3">
      <w:pPr>
        <w:keepNext/>
        <w:jc w:val="both"/>
        <w:rPr>
          <w:rFonts w:eastAsia="Calibri"/>
          <w:b/>
          <w:i/>
          <w:color w:val="FF0000"/>
          <w:sz w:val="20"/>
          <w:lang w:eastAsia="en-US"/>
        </w:rPr>
      </w:pPr>
      <w:r>
        <w:rPr>
          <w:b/>
          <w:i/>
          <w:color w:val="FF0000"/>
          <w:sz w:val="20"/>
        </w:rPr>
        <w:t xml:space="preserve">A </w:t>
      </w:r>
      <w:r>
        <w:rPr>
          <w:rFonts w:eastAsia="Calibri"/>
          <w:b/>
          <w:bCs/>
          <w:i/>
          <w:color w:val="FF0000"/>
          <w:sz w:val="20"/>
          <w:lang w:eastAsia="en-US"/>
        </w:rPr>
        <w:t xml:space="preserve">személyes gondoskodást nyújtó gyermekjóléti, gyermekvédelmi intézmények, valamint személyek szakmai feladatairól és működésük feltételeiről szóló 15/1998 </w:t>
      </w:r>
      <w:r>
        <w:rPr>
          <w:rFonts w:eastAsia="Calibri"/>
          <w:bCs/>
          <w:i/>
          <w:color w:val="FF0000"/>
          <w:sz w:val="20"/>
          <w:lang w:eastAsia="en-US"/>
        </w:rPr>
        <w:t xml:space="preserve">(IV.30.) </w:t>
      </w:r>
      <w:r>
        <w:rPr>
          <w:rFonts w:eastAsia="Calibri"/>
          <w:b/>
          <w:bCs/>
          <w:i/>
          <w:color w:val="FF0000"/>
          <w:sz w:val="20"/>
          <w:lang w:eastAsia="en-US"/>
        </w:rPr>
        <w:t xml:space="preserve">NM rendelet 173. § </w:t>
      </w:r>
      <w:r>
        <w:rPr>
          <w:rFonts w:eastAsia="Calibri"/>
          <w:b/>
          <w:i/>
          <w:color w:val="FF0000"/>
          <w:sz w:val="20"/>
          <w:lang w:eastAsia="en-US"/>
        </w:rPr>
        <w:t>(2) bekezdésében foglaltak szerint -</w:t>
      </w:r>
      <w:r>
        <w:rPr>
          <w:rFonts w:eastAsia="Calibri"/>
          <w:i/>
          <w:color w:val="FF0000"/>
          <w:sz w:val="20"/>
          <w:lang w:eastAsia="en-US"/>
        </w:rPr>
        <w:t xml:space="preserve"> az egyes szociális és gyermekjóléti tárgyú miniszteri rendeletek módosításáról szóló 55/2015. (XI. 30.) EMMI rendelettel a család- és gyermekjóléti szolgálatra, valamint a család- és gyermekjóléti központra megállapított szakmai minimumlétszám-követelményeknek és képesítési minimum előírásoknak 2016. december 31-éig kell megfelelni – </w:t>
      </w:r>
      <w:r>
        <w:rPr>
          <w:rFonts w:eastAsia="Calibri"/>
          <w:b/>
          <w:i/>
          <w:color w:val="FF0000"/>
          <w:sz w:val="20"/>
          <w:lang w:eastAsia="en-US"/>
        </w:rPr>
        <w:t>2017. január 1. napjától a szakmai minimumlétszám-követelményeknek és képesítési minimum előírásoknak való megfelelés érdekében Tiszavasvári Város Önkormányzata Képviselő-testülete</w:t>
      </w:r>
      <w:r>
        <w:rPr>
          <w:rFonts w:eastAsia="Calibri"/>
          <w:i/>
          <w:color w:val="FF0000"/>
          <w:sz w:val="20"/>
          <w:lang w:eastAsia="en-US"/>
        </w:rPr>
        <w:t xml:space="preserve"> a Tiszavasvári Város Önkormányzata 2016. évi költségvetéséről szóló 3/2016. (II.18.) önkormányzati rendeletének módosításáról szóló</w:t>
      </w:r>
      <w:r>
        <w:rPr>
          <w:rFonts w:eastAsia="Calibri"/>
          <w:b/>
          <w:i/>
          <w:color w:val="FF0000"/>
          <w:sz w:val="20"/>
          <w:lang w:eastAsia="en-US"/>
        </w:rPr>
        <w:t xml:space="preserve"> 22/2016. (X.4.) önkormányzati rendelete 30. mellékletében 3 fő álláshelyet kíván biztosítani a megjelölt feladatra.</w:t>
      </w:r>
    </w:p>
    <w:p w:rsidR="009B20A3" w:rsidRDefault="009B20A3" w:rsidP="009B20A3">
      <w:pPr>
        <w:keepNext/>
        <w:jc w:val="both"/>
        <w:rPr>
          <w:rFonts w:eastAsia="Calibri"/>
          <w:b/>
          <w:i/>
          <w:color w:val="FF0000"/>
          <w:sz w:val="20"/>
          <w:lang w:eastAsia="en-US"/>
        </w:rPr>
      </w:pPr>
    </w:p>
    <w:p w:rsidR="009B20A3" w:rsidRDefault="009B20A3" w:rsidP="009B20A3">
      <w:pPr>
        <w:keepNext/>
        <w:jc w:val="both"/>
        <w:rPr>
          <w:rFonts w:eastAsia="Calibri"/>
          <w:b/>
          <w:i/>
          <w:color w:val="FF0000"/>
          <w:sz w:val="20"/>
          <w:lang w:eastAsia="en-US"/>
        </w:rPr>
      </w:pPr>
      <w:r>
        <w:rPr>
          <w:rFonts w:eastAsia="Calibri"/>
          <w:b/>
          <w:i/>
          <w:color w:val="FF0000"/>
          <w:sz w:val="20"/>
          <w:lang w:eastAsia="en-US"/>
        </w:rPr>
        <w:t>A döntés előirányozza a későbbi jogszabályoknak való megfelelés érdekében tett intézkedéseket, melyekről külön tájékoztatni fogom a dolgozók kinevezési okiratának, szakképesítést bizonyító okiratának csatolása mellett.</w:t>
      </w:r>
    </w:p>
    <w:p w:rsidR="009B20A3" w:rsidRDefault="009B20A3" w:rsidP="009B20A3">
      <w:pPr>
        <w:keepNext/>
        <w:jc w:val="both"/>
        <w:rPr>
          <w:rFonts w:eastAsia="Calibri"/>
          <w:b/>
          <w:i/>
          <w:color w:val="FF0000"/>
          <w:sz w:val="20"/>
          <w:lang w:eastAsia="en-US"/>
        </w:rPr>
      </w:pPr>
    </w:p>
    <w:p w:rsidR="009B20A3" w:rsidRDefault="009B20A3" w:rsidP="009B20A3">
      <w:pPr>
        <w:keepNext/>
        <w:jc w:val="both"/>
        <w:rPr>
          <w:rFonts w:eastAsia="Calibri"/>
          <w:b/>
          <w:i/>
          <w:color w:val="FF0000"/>
          <w:sz w:val="20"/>
          <w:lang w:eastAsia="en-US"/>
        </w:rPr>
      </w:pPr>
      <w:r>
        <w:rPr>
          <w:rFonts w:eastAsia="Calibri"/>
          <w:b/>
          <w:i/>
          <w:color w:val="FF0000"/>
          <w:sz w:val="20"/>
          <w:lang w:eastAsia="en-US"/>
        </w:rPr>
        <w:t>A jelenlegi dolgozók vonatkozásában a kért munkaügyi iratokat mellékelem.”</w:t>
      </w:r>
    </w:p>
    <w:p w:rsidR="009B20A3" w:rsidRDefault="009B20A3" w:rsidP="009B20A3">
      <w:pPr>
        <w:autoSpaceDE w:val="0"/>
        <w:autoSpaceDN w:val="0"/>
        <w:adjustRightInd w:val="0"/>
        <w:jc w:val="both"/>
        <w:rPr>
          <w:rFonts w:eastAsia="Calibri"/>
          <w:b/>
          <w:i/>
          <w:color w:val="FF0000"/>
          <w:sz w:val="20"/>
          <w:lang w:eastAsia="en-US"/>
        </w:rPr>
      </w:pPr>
    </w:p>
    <w:p w:rsidR="009B20A3" w:rsidRDefault="009B20A3" w:rsidP="009B20A3">
      <w:pPr>
        <w:autoSpaceDE w:val="0"/>
        <w:autoSpaceDN w:val="0"/>
        <w:adjustRightInd w:val="0"/>
        <w:jc w:val="both"/>
        <w:rPr>
          <w:rFonts w:eastAsia="Calibri"/>
          <w:b/>
          <w:color w:val="FF0000"/>
          <w:lang w:eastAsia="en-US"/>
        </w:rPr>
      </w:pPr>
      <w:r>
        <w:rPr>
          <w:rFonts w:eastAsia="Calibri"/>
          <w:b/>
          <w:color w:val="FF0000"/>
          <w:lang w:eastAsia="en-US"/>
        </w:rPr>
        <w:t>Ezt követően a szükséges dokumentumok, képesítési előírást igazoló iratokat, nyilatkozatok megküldésre kerültek a kormányhivatal, mint engedélyező hatóság irányába.</w:t>
      </w:r>
    </w:p>
    <w:p w:rsidR="009B20A3" w:rsidRDefault="009B20A3" w:rsidP="009B20A3">
      <w:pPr>
        <w:ind w:right="-131"/>
        <w:jc w:val="both"/>
        <w:rPr>
          <w:color w:val="000000"/>
        </w:rPr>
      </w:pPr>
    </w:p>
    <w:p w:rsidR="009B20A3" w:rsidRDefault="009B20A3" w:rsidP="009B20A3">
      <w:pPr>
        <w:ind w:right="-131"/>
        <w:jc w:val="both"/>
        <w:rPr>
          <w:color w:val="000000"/>
        </w:rPr>
      </w:pPr>
      <w:r>
        <w:rPr>
          <w:color w:val="000000"/>
        </w:rPr>
        <w:t xml:space="preserve">V.2. A </w:t>
      </w:r>
      <w:r>
        <w:rPr>
          <w:b/>
          <w:color w:val="000000"/>
        </w:rPr>
        <w:t>Tiszavasvári Bölcsőde</w:t>
      </w:r>
      <w:r>
        <w:rPr>
          <w:color w:val="000000"/>
        </w:rPr>
        <w:t xml:space="preserve"> gyermekjóléti szolgáltatás működésének hatósági ellenőrzés keretében 2015. július 09. napján a Nemzeti Rehabilitációs és Szociális Hivatal Szociális Főosztály helyszíni ellenőrzést végzett. </w:t>
      </w:r>
      <w:r>
        <w:rPr>
          <w:b/>
          <w:color w:val="000000"/>
          <w:u w:val="single"/>
        </w:rPr>
        <w:t>Az ellenőrzés jogalapja:</w:t>
      </w:r>
      <w:r>
        <w:rPr>
          <w:color w:val="000000"/>
        </w:rPr>
        <w:t xml:space="preserve"> a Nemzeti Rehabilitációs és Szociális Hivatalról szóló 74/2015 (III. 30.) Korm. rendelet 3. § (2) bekezdés a) pontja, a szociális, gyermekjóléti és gyermekvédelmi szolgáltatók, intézmények, hálózatok hatósági </w:t>
      </w:r>
      <w:r>
        <w:rPr>
          <w:color w:val="000000"/>
        </w:rPr>
        <w:lastRenderedPageBreak/>
        <w:t>nyilvántartásáról és ellenőrzéséről szóló 369/2013. (X. 24.) Korm. rendelet 44. § (1) bekezdése alapján a Hivatal hatósági ellenőrzés keretében vizsgálta, a Tiszavasvári Város Önkormányzata fenntartásában működő, Tiszavasvári Bölcsőde 4440 Tiszavasvári, Vöröshadsereg u. 10. szám alatti székhelyén nyújtott bölcsőde szolgáltatás működését.</w:t>
      </w:r>
    </w:p>
    <w:p w:rsidR="009B20A3" w:rsidRDefault="009B20A3" w:rsidP="009B20A3">
      <w:pPr>
        <w:ind w:right="-131"/>
        <w:jc w:val="both"/>
        <w:rPr>
          <w:color w:val="000000"/>
        </w:rPr>
      </w:pPr>
      <w:r>
        <w:rPr>
          <w:color w:val="000000"/>
        </w:rPr>
        <w:t>A helyszíni ellenőrzésről, SZF-A/10006-1/2015. számon jegyzőkönyv készült.</w:t>
      </w:r>
    </w:p>
    <w:p w:rsidR="009B20A3" w:rsidRDefault="009B20A3" w:rsidP="009B20A3">
      <w:pPr>
        <w:ind w:right="-131"/>
        <w:jc w:val="both"/>
        <w:rPr>
          <w:color w:val="000000"/>
        </w:rPr>
      </w:pPr>
      <w:r>
        <w:rPr>
          <w:b/>
          <w:color w:val="000000"/>
          <w:u w:val="single"/>
        </w:rPr>
        <w:t>Az ellenőrzés megállapításai</w:t>
      </w:r>
      <w:r>
        <w:rPr>
          <w:color w:val="000000"/>
        </w:rPr>
        <w:t xml:space="preserve">: </w:t>
      </w:r>
    </w:p>
    <w:p w:rsidR="009B20A3" w:rsidRDefault="009B20A3" w:rsidP="009B20A3">
      <w:pPr>
        <w:numPr>
          <w:ilvl w:val="0"/>
          <w:numId w:val="48"/>
        </w:numPr>
        <w:ind w:right="-131"/>
        <w:jc w:val="both"/>
        <w:rPr>
          <w:color w:val="000000"/>
        </w:rPr>
      </w:pPr>
      <w:r>
        <w:rPr>
          <w:color w:val="000000"/>
        </w:rPr>
        <w:t>A bölcsődei szolgáltatást igénybevevőkről vezetett nyilvántartás nem tartalmazta a Gyvt. 138. § (1) bekezdésének a) pontjában felsorolt adatok közül a társadalombiztosítási azonosító jelet, az e) pontjában foglalt, a jogosultság megállapításához szükséges jövedelmi adatokat, valamint az f) pontjában meghatározott a gyermek hátrányos vagy halmozottan hátrányos helyzetének megállapítását, megjelölve a hátrányos, halmozottan hátrányos helyzet megállapításának okával adatokat.</w:t>
      </w:r>
    </w:p>
    <w:p w:rsidR="009B20A3" w:rsidRDefault="009B20A3" w:rsidP="009B20A3">
      <w:pPr>
        <w:numPr>
          <w:ilvl w:val="0"/>
          <w:numId w:val="48"/>
        </w:numPr>
        <w:ind w:right="-131"/>
        <w:jc w:val="both"/>
        <w:rPr>
          <w:color w:val="000000"/>
        </w:rPr>
      </w:pPr>
      <w:r>
        <w:rPr>
          <w:color w:val="000000"/>
        </w:rPr>
        <w:t>A megállapodás tervezet kiegészítése szükséges a Gyvt. 32. § (7) bekezdésének b) pontja alapján az intézményi ellátás időtartamával (a határozott vagy határozatlan időtartam megjelölésével).</w:t>
      </w:r>
    </w:p>
    <w:p w:rsidR="009B20A3" w:rsidRDefault="009B20A3" w:rsidP="009B20A3">
      <w:pPr>
        <w:ind w:right="-131"/>
        <w:jc w:val="both"/>
        <w:rPr>
          <w:color w:val="000000"/>
        </w:rPr>
      </w:pPr>
      <w:r>
        <w:rPr>
          <w:color w:val="000000"/>
        </w:rPr>
        <w:t>A Nemzeti Rehabilitációs és Szociális Hivatal Szociális Főosztály 2015. november 24. napján kelt SZF-A/10006-4/2015. iktatószámú értesítése hatósági ellenőrzés lezárultáról tárgyú megkeresése alapján a fenntartó a helyszíni ellenőrzés során tett megállapításban foglalt kötelezettségének maradéktalanul eleget tett, a hiányosságokat felszámolta, ezáltal a Hivatal a hatósági ellenőrzést lezárta.</w:t>
      </w:r>
    </w:p>
    <w:p w:rsidR="009B20A3" w:rsidRDefault="009B20A3" w:rsidP="009B20A3">
      <w:pPr>
        <w:ind w:right="-131"/>
        <w:jc w:val="both"/>
        <w:rPr>
          <w:color w:val="000000"/>
        </w:rPr>
      </w:pPr>
    </w:p>
    <w:p w:rsidR="009B20A3" w:rsidRDefault="009B20A3" w:rsidP="009B20A3">
      <w:pPr>
        <w:ind w:right="-131"/>
        <w:jc w:val="both"/>
        <w:rPr>
          <w:color w:val="000000"/>
        </w:rPr>
      </w:pPr>
      <w:r>
        <w:rPr>
          <w:color w:val="000000"/>
        </w:rPr>
        <w:t>A Szabolcs-Szatmár-Bereg Megyei Kormányhivatal Nyíregyházi Járási Hivatal Népegészségügyi Osztály 2015. augusztus 25. napján szakkérdés vizsgálata tárgyában helyszíni ellenőrzést végzett az intézményben. Az ellenőrzés során megállapítást nyert, hogy az intézményben közegészségügyi szakkérdésekben meghatározott jogszabályi előírások teljesültek.</w:t>
      </w:r>
    </w:p>
    <w:p w:rsidR="009B20A3" w:rsidRDefault="009B20A3" w:rsidP="009B20A3">
      <w:pPr>
        <w:ind w:right="-131"/>
        <w:jc w:val="both"/>
        <w:rPr>
          <w:color w:val="000000"/>
        </w:rPr>
      </w:pPr>
    </w:p>
    <w:p w:rsidR="009B20A3" w:rsidRDefault="009B20A3" w:rsidP="009B20A3">
      <w:pPr>
        <w:ind w:right="-131"/>
        <w:jc w:val="both"/>
        <w:rPr>
          <w:b/>
          <w:color w:val="FF0000"/>
        </w:rPr>
      </w:pPr>
      <w:r>
        <w:rPr>
          <w:b/>
          <w:color w:val="FF0000"/>
        </w:rPr>
        <w:t xml:space="preserve">2016-ben felügyeleti szervek részéről ellenőrzés nem történt az intézményben. </w:t>
      </w:r>
    </w:p>
    <w:p w:rsidR="009B20A3" w:rsidRDefault="009B20A3" w:rsidP="009B20A3">
      <w:pPr>
        <w:ind w:right="-131"/>
        <w:jc w:val="both"/>
        <w:rPr>
          <w:b/>
          <w:color w:val="FF0000"/>
        </w:rPr>
      </w:pPr>
      <w:r>
        <w:rPr>
          <w:b/>
          <w:color w:val="FF0000"/>
        </w:rPr>
        <w:t xml:space="preserve">2016-ban az SZ/113/01638-4/2016. ügyiratszámon határozatlan időre engedélyt kapott az intézmény, melynek keretében a kormányhivatal minden dokumentumot bekért és megvizsgált, az alábbiak okán: </w:t>
      </w:r>
    </w:p>
    <w:p w:rsidR="009B20A3" w:rsidRDefault="009B20A3" w:rsidP="009B20A3">
      <w:pPr>
        <w:ind w:right="-131"/>
        <w:jc w:val="both"/>
        <w:rPr>
          <w:b/>
          <w:color w:val="000000"/>
        </w:rPr>
      </w:pPr>
    </w:p>
    <w:p w:rsidR="009B20A3" w:rsidRDefault="009B20A3" w:rsidP="009B20A3">
      <w:pPr>
        <w:pStyle w:val="Listaszerbekezds"/>
        <w:suppressAutoHyphens/>
        <w:spacing w:line="240" w:lineRule="auto"/>
        <w:ind w:left="0"/>
        <w:jc w:val="both"/>
        <w:rPr>
          <w:rFonts w:ascii="Times New Roman" w:hAnsi="Times New Roman"/>
          <w:b/>
          <w:color w:val="FF0000"/>
          <w:sz w:val="24"/>
          <w:szCs w:val="24"/>
        </w:rPr>
      </w:pPr>
      <w:r>
        <w:rPr>
          <w:rFonts w:ascii="Times New Roman" w:hAnsi="Times New Roman"/>
          <w:color w:val="FF0000"/>
          <w:sz w:val="24"/>
          <w:szCs w:val="24"/>
        </w:rPr>
        <w:t xml:space="preserve">A </w:t>
      </w:r>
      <w:r>
        <w:rPr>
          <w:rFonts w:ascii="Times New Roman" w:hAnsi="Times New Roman"/>
          <w:b/>
          <w:color w:val="FF0000"/>
          <w:sz w:val="24"/>
          <w:szCs w:val="24"/>
        </w:rPr>
        <w:t>Szabolcs-Szatmár-Bereg Megyei Kormányhivatal Szociális és Gyámhivatala 2015. március 24. napján SZ-C-01/00531-7/2015. számú határozatával</w:t>
      </w:r>
      <w:r>
        <w:rPr>
          <w:rFonts w:ascii="Times New Roman" w:hAnsi="Times New Roman"/>
          <w:color w:val="FF0000"/>
          <w:sz w:val="24"/>
          <w:szCs w:val="24"/>
        </w:rPr>
        <w:t xml:space="preserve"> a </w:t>
      </w:r>
      <w:r>
        <w:rPr>
          <w:rFonts w:ascii="Times New Roman" w:hAnsi="Times New Roman"/>
          <w:b/>
          <w:color w:val="FF0000"/>
          <w:sz w:val="24"/>
          <w:szCs w:val="24"/>
        </w:rPr>
        <w:t>Tiszavasvári Bölcsőde</w:t>
      </w:r>
      <w:r>
        <w:rPr>
          <w:rFonts w:ascii="Times New Roman" w:hAnsi="Times New Roman"/>
          <w:color w:val="FF0000"/>
          <w:sz w:val="24"/>
          <w:szCs w:val="24"/>
        </w:rPr>
        <w:t xml:space="preserve"> vonatkozásában hivatalból rendelkezett az </w:t>
      </w:r>
      <w:r>
        <w:rPr>
          <w:rFonts w:ascii="Times New Roman" w:hAnsi="Times New Roman"/>
          <w:b/>
          <w:color w:val="FF0000"/>
          <w:sz w:val="24"/>
          <w:szCs w:val="24"/>
        </w:rPr>
        <w:t xml:space="preserve">engedélyes szolgáltatói nyilvántartásba történő ideiglenes, 2016. december 31. napjáig tartó bejegyzéséről. </w:t>
      </w:r>
    </w:p>
    <w:p w:rsidR="009B20A3" w:rsidRDefault="009B20A3" w:rsidP="009B20A3">
      <w:pPr>
        <w:jc w:val="both"/>
        <w:rPr>
          <w:b/>
          <w:color w:val="FF0000"/>
        </w:rPr>
      </w:pPr>
      <w:r>
        <w:rPr>
          <w:b/>
          <w:color w:val="FF0000"/>
        </w:rPr>
        <w:t>A hivatalból bejegyzés az intézmény SZ-C-01/01418-4/2014. számú, korábbi ideiglenes bejegyző határozaton alapult, valamint a SZ-C-01/00531-30/2015. számú határozaton, melynek alapján a kormányhivatal adatmódosítás keretében – a korábbi 72 fő ellátotti létszám helyett - 78 fő létszámmal engedélyezte a férőhelyek számát a Tiszavasvári Bölcsődében.</w:t>
      </w:r>
    </w:p>
    <w:p w:rsidR="009B20A3" w:rsidRDefault="009B20A3" w:rsidP="009B20A3">
      <w:pPr>
        <w:jc w:val="both"/>
        <w:rPr>
          <w:b/>
          <w:color w:val="FF0000"/>
        </w:rPr>
      </w:pPr>
    </w:p>
    <w:p w:rsidR="009B20A3" w:rsidRDefault="009B20A3" w:rsidP="009B20A3">
      <w:pPr>
        <w:jc w:val="both"/>
        <w:rPr>
          <w:b/>
          <w:color w:val="FF0000"/>
        </w:rPr>
      </w:pPr>
      <w:r>
        <w:rPr>
          <w:b/>
          <w:color w:val="FF0000"/>
        </w:rPr>
        <w:t>Ezen utóbbi módosító határozat indokolási részében szerepelt, hogy az engedélyezési eljárás kapcsán készült jegyzőkönyv összegzésében rögzítésre kerültek az alábbiak:</w:t>
      </w:r>
    </w:p>
    <w:p w:rsidR="009B20A3" w:rsidRDefault="009B20A3" w:rsidP="009B20A3">
      <w:pPr>
        <w:jc w:val="both"/>
        <w:rPr>
          <w:b/>
          <w:color w:val="FF0000"/>
        </w:rPr>
      </w:pPr>
      <w:r>
        <w:rPr>
          <w:b/>
          <w:color w:val="FF0000"/>
        </w:rPr>
        <w:t>„2 fő kisgyermeknevelő munkakörben foglalkoztatott szakalkalmazott nem rendelkezik a munkakör betöltéséhez szükséges képesítéssel, de ennek megszerzése érdekében tanulmányokat folytat az engedélyes bejegyzésének hatálya továbbra is ideiglenes marad.”</w:t>
      </w:r>
    </w:p>
    <w:p w:rsidR="009B20A3" w:rsidRDefault="009B20A3" w:rsidP="009B20A3">
      <w:pPr>
        <w:jc w:val="both"/>
        <w:rPr>
          <w:b/>
          <w:color w:val="FF0000"/>
        </w:rPr>
      </w:pPr>
    </w:p>
    <w:p w:rsidR="009B20A3" w:rsidRDefault="009B20A3" w:rsidP="009B20A3">
      <w:pPr>
        <w:jc w:val="both"/>
        <w:rPr>
          <w:b/>
          <w:color w:val="FF0000"/>
        </w:rPr>
      </w:pPr>
      <w:r>
        <w:rPr>
          <w:b/>
          <w:color w:val="FF0000"/>
        </w:rPr>
        <w:lastRenderedPageBreak/>
        <w:t xml:space="preserve">A Tiszavasvári Bölcsőde intézményvezetőjének tájékoztatása szerint: </w:t>
      </w:r>
    </w:p>
    <w:p w:rsidR="009B20A3" w:rsidRDefault="009B20A3" w:rsidP="009B20A3">
      <w:pPr>
        <w:jc w:val="both"/>
        <w:rPr>
          <w:b/>
          <w:color w:val="FF0000"/>
        </w:rPr>
      </w:pPr>
    </w:p>
    <w:p w:rsidR="009B20A3" w:rsidRDefault="009B20A3" w:rsidP="009B20A3">
      <w:pPr>
        <w:jc w:val="both"/>
        <w:rPr>
          <w:i/>
          <w:color w:val="FF0000"/>
          <w:sz w:val="20"/>
        </w:rPr>
      </w:pPr>
      <w:r>
        <w:rPr>
          <w:i/>
          <w:color w:val="FF0000"/>
          <w:sz w:val="20"/>
        </w:rPr>
        <w:t xml:space="preserve">„A Tiszavasvári Bölcsőde SZ-C-01/00531-30/2015 sz jogerős határozat alapján </w:t>
      </w:r>
      <w:r>
        <w:rPr>
          <w:b/>
          <w:i/>
          <w:color w:val="FF0000"/>
          <w:sz w:val="20"/>
        </w:rPr>
        <w:t xml:space="preserve">2016. december 31. napjáig szóló ideiglenes hatályú bejegyzéssel rendelkezik </w:t>
      </w:r>
      <w:r>
        <w:rPr>
          <w:i/>
          <w:color w:val="FF0000"/>
          <w:sz w:val="20"/>
        </w:rPr>
        <w:t xml:space="preserve">a szolgáltatói nyilvántartásban. Ennek indoka a képesítési követelmények hiánya. </w:t>
      </w:r>
    </w:p>
    <w:p w:rsidR="009B20A3" w:rsidRDefault="009B20A3" w:rsidP="009B20A3">
      <w:pPr>
        <w:jc w:val="both"/>
        <w:rPr>
          <w:i/>
          <w:color w:val="FF0000"/>
          <w:sz w:val="20"/>
        </w:rPr>
      </w:pPr>
    </w:p>
    <w:p w:rsidR="009B20A3" w:rsidRDefault="009B20A3" w:rsidP="009B20A3">
      <w:pPr>
        <w:jc w:val="both"/>
        <w:rPr>
          <w:b/>
          <w:bCs/>
          <w:i/>
          <w:iCs/>
          <w:color w:val="FF0000"/>
          <w:sz w:val="20"/>
        </w:rPr>
      </w:pPr>
      <w:r>
        <w:rPr>
          <w:i/>
          <w:color w:val="FF0000"/>
          <w:sz w:val="20"/>
        </w:rPr>
        <w:t xml:space="preserve">A 2015.02.24.-én benyújtott, határozatlan idejű bejegyzéshez szükséges feltételek </w:t>
      </w:r>
      <w:proofErr w:type="gramStart"/>
      <w:r>
        <w:rPr>
          <w:i/>
          <w:color w:val="FF0000"/>
          <w:sz w:val="20"/>
        </w:rPr>
        <w:t>megteremtésére  vonatkozó</w:t>
      </w:r>
      <w:proofErr w:type="gramEnd"/>
      <w:r>
        <w:rPr>
          <w:i/>
          <w:color w:val="FF0000"/>
          <w:sz w:val="20"/>
        </w:rPr>
        <w:t xml:space="preserve"> szakmai terv időpontjában </w:t>
      </w:r>
      <w:r>
        <w:rPr>
          <w:bCs/>
          <w:i/>
          <w:iCs/>
          <w:color w:val="FF0000"/>
          <w:sz w:val="20"/>
        </w:rPr>
        <w:t xml:space="preserve">a 14 fő kisgyermeknevelő közül </w:t>
      </w:r>
      <w:r>
        <w:rPr>
          <w:b/>
          <w:bCs/>
          <w:i/>
          <w:iCs/>
          <w:color w:val="FF0000"/>
          <w:sz w:val="20"/>
        </w:rPr>
        <w:t>2 fő képesítése nem felel meg a 15/1998. (IV. 30.) NM rendelet 2. számú mellékletében meghatározott képesítési előírások egyikének sem.</w:t>
      </w:r>
    </w:p>
    <w:p w:rsidR="009B20A3" w:rsidRDefault="009B20A3" w:rsidP="009B20A3">
      <w:pPr>
        <w:jc w:val="both"/>
        <w:rPr>
          <w:i/>
          <w:color w:val="FF0000"/>
          <w:sz w:val="20"/>
        </w:rPr>
      </w:pPr>
    </w:p>
    <w:p w:rsidR="009B20A3" w:rsidRDefault="009B20A3" w:rsidP="009B20A3">
      <w:pPr>
        <w:pStyle w:val="Listaszerbekezds"/>
        <w:numPr>
          <w:ilvl w:val="0"/>
          <w:numId w:val="49"/>
        </w:numPr>
        <w:spacing w:after="0" w:line="240" w:lineRule="auto"/>
        <w:jc w:val="both"/>
        <w:rPr>
          <w:rFonts w:ascii="Times New Roman" w:hAnsi="Times New Roman"/>
          <w:b/>
          <w:bCs/>
          <w:i/>
          <w:iCs/>
          <w:color w:val="FF0000"/>
          <w:sz w:val="20"/>
        </w:rPr>
      </w:pPr>
      <w:r>
        <w:rPr>
          <w:rFonts w:ascii="Times New Roman" w:hAnsi="Times New Roman"/>
          <w:b/>
          <w:bCs/>
          <w:i/>
          <w:iCs/>
          <w:color w:val="FF0000"/>
          <w:sz w:val="20"/>
        </w:rPr>
        <w:t>1 fő kisgyermeknevelő</w:t>
      </w:r>
      <w:r>
        <w:rPr>
          <w:rFonts w:ascii="Times New Roman" w:hAnsi="Times New Roman"/>
          <w:bCs/>
          <w:i/>
          <w:iCs/>
          <w:color w:val="FF0000"/>
          <w:sz w:val="20"/>
        </w:rPr>
        <w:t xml:space="preserve"> felsőfokú tanulmányait csecsemő és kisgyermeknevelő FOSZ szakon Debreceni Egyetem, Gyermeknevelési és Felnőttképzési Karán 2014. szeptember hónapban megkezdte. </w:t>
      </w:r>
      <w:r>
        <w:rPr>
          <w:rFonts w:ascii="Times New Roman" w:hAnsi="Times New Roman"/>
          <w:b/>
          <w:bCs/>
          <w:i/>
          <w:iCs/>
          <w:color w:val="FF0000"/>
          <w:sz w:val="20"/>
        </w:rPr>
        <w:t xml:space="preserve">A képesítését 2016.06.25.-én megszerezte. </w:t>
      </w:r>
      <w:r>
        <w:rPr>
          <w:rFonts w:ascii="Times New Roman" w:hAnsi="Times New Roman"/>
          <w:bCs/>
          <w:i/>
          <w:iCs/>
          <w:color w:val="FF0000"/>
          <w:sz w:val="20"/>
        </w:rPr>
        <w:t>Az erről szóló dokumentum másolatát mellékeltem.</w:t>
      </w:r>
    </w:p>
    <w:p w:rsidR="009B20A3" w:rsidRDefault="009B20A3" w:rsidP="009B20A3">
      <w:pPr>
        <w:pStyle w:val="Listaszerbekezds"/>
        <w:numPr>
          <w:ilvl w:val="0"/>
          <w:numId w:val="49"/>
        </w:numPr>
        <w:spacing w:after="0" w:line="240" w:lineRule="auto"/>
        <w:jc w:val="both"/>
        <w:rPr>
          <w:rFonts w:ascii="Times New Roman" w:hAnsi="Times New Roman"/>
          <w:b/>
          <w:bCs/>
          <w:i/>
          <w:iCs/>
          <w:color w:val="FF0000"/>
          <w:sz w:val="20"/>
        </w:rPr>
      </w:pPr>
      <w:r>
        <w:rPr>
          <w:rFonts w:ascii="Times New Roman" w:hAnsi="Times New Roman"/>
          <w:b/>
          <w:bCs/>
          <w:i/>
          <w:iCs/>
          <w:color w:val="FF0000"/>
          <w:sz w:val="20"/>
        </w:rPr>
        <w:t xml:space="preserve">1 fő kisgyermeknevelő </w:t>
      </w:r>
      <w:r>
        <w:rPr>
          <w:rFonts w:ascii="Times New Roman" w:hAnsi="Times New Roman"/>
          <w:i/>
          <w:color w:val="FF0000"/>
          <w:sz w:val="20"/>
        </w:rPr>
        <w:t xml:space="preserve">csecsemő- és kisgyermeknevelő (BA) szakon </w:t>
      </w:r>
      <w:r>
        <w:rPr>
          <w:rFonts w:ascii="Times New Roman" w:hAnsi="Times New Roman"/>
          <w:bCs/>
          <w:i/>
          <w:iCs/>
          <w:color w:val="FF0000"/>
          <w:sz w:val="20"/>
        </w:rPr>
        <w:t xml:space="preserve">Debreceni Egyetem, Gyermeknevelési és Felnőttképzési Karán 2014. szeptember hónapban megkezdte. </w:t>
      </w:r>
      <w:r>
        <w:rPr>
          <w:rFonts w:ascii="Times New Roman" w:hAnsi="Times New Roman"/>
          <w:b/>
          <w:bCs/>
          <w:i/>
          <w:iCs/>
          <w:color w:val="FF0000"/>
          <w:sz w:val="20"/>
        </w:rPr>
        <w:t>A képesítés megszerzésének becsült időpontja</w:t>
      </w:r>
      <w:r>
        <w:rPr>
          <w:rFonts w:ascii="Times New Roman" w:hAnsi="Times New Roman"/>
          <w:bCs/>
          <w:i/>
          <w:iCs/>
          <w:color w:val="FF0000"/>
          <w:sz w:val="20"/>
        </w:rPr>
        <w:t xml:space="preserve"> –tanulmányi teljesítmény és követelmények alapján- </w:t>
      </w:r>
      <w:r>
        <w:rPr>
          <w:rFonts w:ascii="Times New Roman" w:hAnsi="Times New Roman"/>
          <w:b/>
          <w:bCs/>
          <w:i/>
          <w:iCs/>
          <w:color w:val="FF0000"/>
          <w:sz w:val="20"/>
        </w:rPr>
        <w:t xml:space="preserve">2017. június 30. </w:t>
      </w:r>
      <w:r>
        <w:rPr>
          <w:rFonts w:ascii="Times New Roman" w:hAnsi="Times New Roman"/>
          <w:bCs/>
          <w:i/>
          <w:iCs/>
          <w:color w:val="FF0000"/>
          <w:sz w:val="20"/>
        </w:rPr>
        <w:t>A hallgatói jogviszony igazolásáról szóló dokumentumot pótlólag csatolom.”</w:t>
      </w:r>
    </w:p>
    <w:p w:rsidR="009B20A3" w:rsidRDefault="009B20A3" w:rsidP="009B20A3">
      <w:pPr>
        <w:jc w:val="both"/>
        <w:outlineLvl w:val="0"/>
        <w:rPr>
          <w:b/>
          <w:bCs/>
          <w:color w:val="FF0000"/>
          <w:kern w:val="36"/>
        </w:rPr>
      </w:pPr>
    </w:p>
    <w:p w:rsidR="009B20A3" w:rsidRDefault="009B20A3" w:rsidP="009B20A3">
      <w:pPr>
        <w:jc w:val="both"/>
        <w:outlineLvl w:val="0"/>
        <w:rPr>
          <w:rFonts w:eastAsia="Calibri"/>
          <w:b/>
          <w:i/>
          <w:color w:val="FF0000"/>
          <w:sz w:val="20"/>
          <w:lang w:eastAsia="en-US"/>
        </w:rPr>
      </w:pPr>
      <w:r>
        <w:rPr>
          <w:b/>
          <w:bCs/>
          <w:color w:val="FF0000"/>
          <w:kern w:val="36"/>
        </w:rPr>
        <w:t xml:space="preserve">A szociális, gyermekjóléti és gyermekvédelmi szolgáltatók, intézmények és hálózatok hatósági nyilvántartásáról és ellenőrzéséről szóló 369/2013. (X. 24.) Korm. rendelet (a továbbiakban: korm. </w:t>
      </w:r>
      <w:proofErr w:type="gramStart"/>
      <w:r>
        <w:rPr>
          <w:b/>
          <w:bCs/>
          <w:color w:val="FF0000"/>
          <w:kern w:val="36"/>
        </w:rPr>
        <w:t>rendelet</w:t>
      </w:r>
      <w:proofErr w:type="gramEnd"/>
      <w:r>
        <w:rPr>
          <w:b/>
          <w:bCs/>
          <w:color w:val="FF0000"/>
          <w:kern w:val="36"/>
        </w:rPr>
        <w:t xml:space="preserve">) 27. § (3) bekezdésében foglaltak alapján </w:t>
      </w:r>
      <w:r>
        <w:rPr>
          <w:b/>
          <w:bCs/>
          <w:color w:val="FF0000"/>
        </w:rPr>
        <w:t xml:space="preserve">az </w:t>
      </w:r>
      <w:r>
        <w:rPr>
          <w:rFonts w:eastAsia="Calibri"/>
          <w:i/>
          <w:color w:val="FF0000"/>
          <w:sz w:val="20"/>
          <w:lang w:eastAsia="en-US"/>
        </w:rPr>
        <w:t xml:space="preserve">adatmódosítás iránti kérelemhez csak a változással összefüggő, valamint </w:t>
      </w:r>
      <w:r>
        <w:rPr>
          <w:rFonts w:eastAsia="Calibri"/>
          <w:b/>
          <w:i/>
          <w:color w:val="FF0000"/>
          <w:sz w:val="20"/>
          <w:lang w:eastAsia="en-US"/>
        </w:rPr>
        <w:t xml:space="preserve">az adatmódosítás </w:t>
      </w:r>
      <w:proofErr w:type="gramStart"/>
      <w:r>
        <w:rPr>
          <w:rFonts w:eastAsia="Calibri"/>
          <w:b/>
          <w:i/>
          <w:color w:val="FF0000"/>
          <w:sz w:val="20"/>
          <w:lang w:eastAsia="en-US"/>
        </w:rPr>
        <w:t>során</w:t>
      </w:r>
      <w:proofErr w:type="gramEnd"/>
      <w:r>
        <w:rPr>
          <w:rFonts w:eastAsia="Calibri"/>
          <w:b/>
          <w:i/>
          <w:color w:val="FF0000"/>
          <w:sz w:val="20"/>
          <w:lang w:eastAsia="en-US"/>
        </w:rPr>
        <w:t xml:space="preserve"> jogszabály alapján vizsgálandó egyéb körülményekkel kapcsolatos - 5. melléklet szerinti - iratokat csatolása vált szükségessé  az alábbiak szerint:</w:t>
      </w:r>
    </w:p>
    <w:p w:rsidR="009B20A3" w:rsidRDefault="009B20A3" w:rsidP="009B20A3">
      <w:pPr>
        <w:autoSpaceDE w:val="0"/>
        <w:autoSpaceDN w:val="0"/>
        <w:adjustRightInd w:val="0"/>
        <w:ind w:firstLine="204"/>
        <w:jc w:val="both"/>
        <w:rPr>
          <w:rFonts w:eastAsia="Calibri"/>
          <w:b/>
          <w:i/>
          <w:color w:val="FF0000"/>
          <w:sz w:val="20"/>
          <w:lang w:eastAsia="en-US"/>
        </w:rPr>
      </w:pPr>
      <w:r>
        <w:rPr>
          <w:rFonts w:eastAsia="Calibri"/>
          <w:i/>
          <w:color w:val="FF0000"/>
          <w:sz w:val="20"/>
          <w:lang w:eastAsia="en-US"/>
        </w:rPr>
        <w:t xml:space="preserve">- a kötelezően alkalmazandó személy, és más, jogszabály alapján szakképesítéshez, illetve tanfolyam elvégzéséhez kötött munkakört betöltő személyeknek </w:t>
      </w:r>
      <w:r>
        <w:rPr>
          <w:rFonts w:eastAsia="Calibri"/>
          <w:b/>
          <w:i/>
          <w:color w:val="FF0000"/>
          <w:sz w:val="20"/>
          <w:lang w:eastAsia="en-US"/>
        </w:rPr>
        <w:t>a szakképesítését bizonyító okirata, illetve a tanfolyam elvégzését bizonyító okirat másolata,</w:t>
      </w:r>
    </w:p>
    <w:p w:rsidR="009B20A3" w:rsidRDefault="009B20A3" w:rsidP="009B20A3">
      <w:pPr>
        <w:autoSpaceDE w:val="0"/>
        <w:autoSpaceDN w:val="0"/>
        <w:adjustRightInd w:val="0"/>
        <w:jc w:val="both"/>
        <w:rPr>
          <w:rFonts w:eastAsia="Calibri"/>
          <w:i/>
          <w:color w:val="FF0000"/>
          <w:sz w:val="20"/>
          <w:lang w:eastAsia="en-US"/>
        </w:rPr>
      </w:pPr>
      <w:r>
        <w:rPr>
          <w:rFonts w:eastAsia="Calibri"/>
          <w:i/>
          <w:color w:val="FF0000"/>
          <w:sz w:val="20"/>
          <w:lang w:eastAsia="en-US"/>
        </w:rPr>
        <w:t xml:space="preserve">- a fenntartónak vagy - ha az alkalmazottakat a szolgáltató foglalkoztatja - a </w:t>
      </w:r>
      <w:r>
        <w:rPr>
          <w:rFonts w:eastAsia="Calibri"/>
          <w:b/>
          <w:i/>
          <w:color w:val="FF0000"/>
          <w:sz w:val="20"/>
          <w:lang w:eastAsia="en-US"/>
        </w:rPr>
        <w:t>szolgáltatónak és a kötelezően alkalmazandó személyeknek</w:t>
      </w:r>
      <w:r>
        <w:rPr>
          <w:rFonts w:eastAsia="Calibri"/>
          <w:i/>
          <w:color w:val="FF0000"/>
          <w:sz w:val="20"/>
          <w:lang w:eastAsia="en-US"/>
        </w:rPr>
        <w:t xml:space="preserve"> </w:t>
      </w:r>
      <w:r>
        <w:rPr>
          <w:rFonts w:eastAsia="Calibri"/>
          <w:b/>
          <w:i/>
          <w:color w:val="FF0000"/>
          <w:sz w:val="20"/>
          <w:lang w:eastAsia="en-US"/>
        </w:rPr>
        <w:t>az egybehangzó nyilatkozatai, amelyben kijelentik, hogy az adott munkakörre előírt kötelező létszámfeltételek teljesítése érdekében közalkalmazotti jogviszonyt, munkaviszonyt, illetve munkavégzésre irányuló egyéb jogviszonyt létesítettek, vagy - az engedélyes bejegyzése esetén - legkésőbb az engedélyes működésének kezdő időpontjáig létesítenek,</w:t>
      </w:r>
      <w:r>
        <w:rPr>
          <w:rFonts w:eastAsia="Calibri"/>
          <w:i/>
          <w:color w:val="FF0000"/>
          <w:sz w:val="20"/>
          <w:lang w:eastAsia="en-US"/>
        </w:rPr>
        <w:t xml:space="preserve"> </w:t>
      </w:r>
    </w:p>
    <w:p w:rsidR="009B20A3" w:rsidRDefault="009B20A3" w:rsidP="009B20A3">
      <w:pPr>
        <w:autoSpaceDE w:val="0"/>
        <w:autoSpaceDN w:val="0"/>
        <w:adjustRightInd w:val="0"/>
        <w:jc w:val="both"/>
        <w:rPr>
          <w:rFonts w:eastAsia="Calibri"/>
          <w:b/>
          <w:i/>
          <w:color w:val="FF0000"/>
          <w:sz w:val="20"/>
          <w:lang w:eastAsia="en-US"/>
        </w:rPr>
      </w:pPr>
      <w:r>
        <w:rPr>
          <w:rFonts w:eastAsia="Calibri"/>
          <w:i/>
          <w:color w:val="FF0000"/>
          <w:sz w:val="20"/>
          <w:lang w:eastAsia="en-US"/>
        </w:rPr>
        <w:t xml:space="preserve">- Bölcsőde, hetes bölcsőde, gyermekek átmeneti otthona és utógondozó otthon esetén a 2.1. pontban foglaltakon túl csatolni kell a kötelezően alkalmazandó személyek és a jogszabályban meghatározott munkakörben vagy önkéntes jogviszonyban foglalkoztatott más személyek </w:t>
      </w:r>
      <w:r>
        <w:rPr>
          <w:rFonts w:eastAsia="Calibri"/>
          <w:b/>
          <w:i/>
          <w:color w:val="FF0000"/>
          <w:sz w:val="20"/>
          <w:lang w:eastAsia="en-US"/>
        </w:rPr>
        <w:t>nyilatkozatát arra vonatkozóan, hogy velük szemben nem állnak fenn a Gyvt. 15. § (8) bekezdésében meghatározott kizáró okok.</w:t>
      </w:r>
    </w:p>
    <w:p w:rsidR="009B20A3" w:rsidRDefault="009B20A3" w:rsidP="009B20A3">
      <w:pPr>
        <w:autoSpaceDE w:val="0"/>
        <w:autoSpaceDN w:val="0"/>
        <w:adjustRightInd w:val="0"/>
        <w:jc w:val="both"/>
        <w:rPr>
          <w:rFonts w:eastAsia="Calibri"/>
          <w:b/>
          <w:i/>
          <w:color w:val="FF0000"/>
          <w:sz w:val="20"/>
          <w:lang w:eastAsia="en-US"/>
        </w:rPr>
      </w:pPr>
    </w:p>
    <w:p w:rsidR="009B20A3" w:rsidRDefault="009B20A3" w:rsidP="009B20A3">
      <w:pPr>
        <w:autoSpaceDE w:val="0"/>
        <w:autoSpaceDN w:val="0"/>
        <w:adjustRightInd w:val="0"/>
        <w:jc w:val="both"/>
        <w:rPr>
          <w:rFonts w:eastAsia="Calibri"/>
          <w:b/>
          <w:color w:val="FF0000"/>
          <w:lang w:eastAsia="en-US"/>
        </w:rPr>
      </w:pPr>
      <w:r>
        <w:rPr>
          <w:rFonts w:eastAsia="Calibri"/>
          <w:color w:val="FF0000"/>
          <w:lang w:eastAsia="en-US"/>
        </w:rPr>
        <w:t>Tekintettel arra, hogy az intézményvezető fent idézett levelében foglaltak szerint</w:t>
      </w:r>
      <w:r>
        <w:rPr>
          <w:rFonts w:eastAsia="Calibri"/>
          <w:b/>
          <w:color w:val="FF0000"/>
          <w:lang w:eastAsia="en-US"/>
        </w:rPr>
        <w:t xml:space="preserve"> 1 fő kisgyermeknevelő legkorábban </w:t>
      </w:r>
      <w:r>
        <w:rPr>
          <w:b/>
          <w:bCs/>
          <w:iCs/>
          <w:color w:val="FF0000"/>
        </w:rPr>
        <w:t xml:space="preserve">2017. június 30. napján szerzi meg képesítését, továbbításra került az engedélyező hatóság felé az intézményvezető és 1 fő </w:t>
      </w:r>
      <w:r>
        <w:rPr>
          <w:bCs/>
          <w:iCs/>
          <w:color w:val="FF0000"/>
        </w:rPr>
        <w:t>– jelenleg a családok átmeneti otthonában dolgozó</w:t>
      </w:r>
      <w:r>
        <w:rPr>
          <w:b/>
          <w:bCs/>
          <w:iCs/>
          <w:color w:val="FF0000"/>
        </w:rPr>
        <w:t xml:space="preserve"> - szakképesítéssel rendelkező személy közös nyilatkozata, </w:t>
      </w:r>
      <w:r>
        <w:rPr>
          <w:bCs/>
          <w:iCs/>
          <w:color w:val="FF0000"/>
        </w:rPr>
        <w:t>miszerint 2016. december 11. napjától elfogadja a részére felajánlott munkakört a bölcsődében.</w:t>
      </w:r>
      <w:r>
        <w:rPr>
          <w:b/>
          <w:bCs/>
          <w:iCs/>
          <w:color w:val="FF0000"/>
        </w:rPr>
        <w:t xml:space="preserve"> A fenntartó képviseletében fenti nyilatkozathoz 2016. december 21. napjával járultam hozzá, tekintetbe véve azt a tényt, </w:t>
      </w:r>
      <w:r>
        <w:rPr>
          <w:bCs/>
          <w:iCs/>
          <w:color w:val="FF0000"/>
        </w:rPr>
        <w:t xml:space="preserve">hogy </w:t>
      </w:r>
      <w:r>
        <w:rPr>
          <w:color w:val="FF0000"/>
        </w:rPr>
        <w:t>„</w:t>
      </w:r>
      <w:proofErr w:type="gramStart"/>
      <w:r>
        <w:rPr>
          <w:color w:val="FF0000"/>
        </w:rPr>
        <w:t>A</w:t>
      </w:r>
      <w:proofErr w:type="gramEnd"/>
      <w:r>
        <w:rPr>
          <w:color w:val="FF0000"/>
        </w:rPr>
        <w:t xml:space="preserve"> gyermekek átmeneti gondozása feladatellátás jövőbeni biztosításáról” szóló</w:t>
      </w:r>
      <w:r>
        <w:rPr>
          <w:b/>
          <w:color w:val="FF0000"/>
        </w:rPr>
        <w:t xml:space="preserve"> 277/2016. (X.27.) Kt. számú határozatban a testület 2016. december 20. napjával járult hozzá feltételesen a családok átmeneti otthona megszüntetéséhez.</w:t>
      </w:r>
    </w:p>
    <w:p w:rsidR="009B20A3" w:rsidRDefault="009B20A3" w:rsidP="009B20A3">
      <w:pPr>
        <w:autoSpaceDE w:val="0"/>
        <w:autoSpaceDN w:val="0"/>
        <w:adjustRightInd w:val="0"/>
        <w:jc w:val="both"/>
        <w:rPr>
          <w:rFonts w:eastAsia="Calibri"/>
          <w:b/>
          <w:color w:val="FF0000"/>
          <w:lang w:eastAsia="en-US"/>
        </w:rPr>
      </w:pPr>
    </w:p>
    <w:p w:rsidR="009B20A3" w:rsidRDefault="009B20A3" w:rsidP="009B20A3">
      <w:pPr>
        <w:autoSpaceDE w:val="0"/>
        <w:autoSpaceDN w:val="0"/>
        <w:adjustRightInd w:val="0"/>
        <w:jc w:val="both"/>
        <w:rPr>
          <w:rFonts w:eastAsia="Calibri"/>
          <w:b/>
          <w:color w:val="FF0000"/>
          <w:lang w:eastAsia="en-US"/>
        </w:rPr>
      </w:pPr>
      <w:r>
        <w:rPr>
          <w:rFonts w:eastAsia="Calibri"/>
          <w:b/>
          <w:color w:val="FF0000"/>
          <w:lang w:eastAsia="en-US"/>
        </w:rPr>
        <w:t xml:space="preserve">Továbbításra került továbbá a kormányhivatal, mint engedélyező hatóság részére a fenti jogszabályhelyekben foglaltaknak megfelelés érdekében a Tiszavasvári Bölcsődében </w:t>
      </w:r>
      <w:r>
        <w:rPr>
          <w:rFonts w:eastAsia="Calibri"/>
          <w:color w:val="FF0000"/>
          <w:lang w:eastAsia="en-US"/>
        </w:rPr>
        <w:t>munkakört betöltő valamennyi személy</w:t>
      </w:r>
      <w:r>
        <w:rPr>
          <w:rFonts w:eastAsia="Calibri"/>
          <w:b/>
          <w:color w:val="FF0000"/>
          <w:lang w:eastAsia="en-US"/>
        </w:rPr>
        <w:t xml:space="preserve"> szakképesítését bizonyító okiratának hiteles másolatát, a kizáró ok vonatkozásában tett nyilatkozatokkal együtt.</w:t>
      </w:r>
    </w:p>
    <w:p w:rsidR="009B20A3" w:rsidRDefault="009B20A3" w:rsidP="009B20A3">
      <w:pPr>
        <w:autoSpaceDE w:val="0"/>
        <w:autoSpaceDN w:val="0"/>
        <w:adjustRightInd w:val="0"/>
        <w:jc w:val="both"/>
        <w:rPr>
          <w:rFonts w:eastAsia="Calibri"/>
          <w:color w:val="FF0000"/>
          <w:lang w:eastAsia="en-US"/>
        </w:rPr>
      </w:pPr>
    </w:p>
    <w:p w:rsidR="009B20A3" w:rsidRDefault="009B20A3" w:rsidP="009B20A3">
      <w:pPr>
        <w:autoSpaceDE w:val="0"/>
        <w:autoSpaceDN w:val="0"/>
        <w:adjustRightInd w:val="0"/>
        <w:jc w:val="both"/>
        <w:rPr>
          <w:rFonts w:eastAsia="Calibri"/>
          <w:b/>
          <w:color w:val="FF0000"/>
          <w:lang w:eastAsia="en-US"/>
        </w:rPr>
      </w:pPr>
      <w:r>
        <w:rPr>
          <w:rFonts w:eastAsia="Calibri"/>
          <w:b/>
          <w:color w:val="FF0000"/>
          <w:lang w:eastAsia="en-US"/>
        </w:rPr>
        <w:t>Mindezek alapján a Tiszavasvári Bölcsőde végleges működési engedélyét kiadta az engedélyező hatóság.</w:t>
      </w:r>
    </w:p>
    <w:p w:rsidR="009B20A3" w:rsidRDefault="009B20A3" w:rsidP="009B20A3">
      <w:pPr>
        <w:autoSpaceDE w:val="0"/>
        <w:autoSpaceDN w:val="0"/>
        <w:adjustRightInd w:val="0"/>
        <w:jc w:val="both"/>
        <w:rPr>
          <w:rFonts w:eastAsia="Calibri"/>
          <w:b/>
          <w:color w:val="FF0000"/>
          <w:lang w:eastAsia="en-US"/>
        </w:rPr>
      </w:pPr>
    </w:p>
    <w:p w:rsidR="009B20A3" w:rsidRDefault="009B20A3" w:rsidP="009B20A3">
      <w:pPr>
        <w:autoSpaceDE w:val="0"/>
        <w:autoSpaceDN w:val="0"/>
        <w:adjustRightInd w:val="0"/>
        <w:jc w:val="both"/>
        <w:rPr>
          <w:rFonts w:eastAsia="Calibri"/>
          <w:b/>
          <w:color w:val="FF0000"/>
          <w:lang w:eastAsia="en-US"/>
        </w:rPr>
      </w:pPr>
      <w:r>
        <w:rPr>
          <w:rFonts w:eastAsia="Calibri"/>
          <w:b/>
          <w:color w:val="FF0000"/>
          <w:lang w:eastAsia="en-US"/>
        </w:rPr>
        <w:t xml:space="preserve">V.3. A Szabolcs-Szatmár-Bereg Megyei Kormányhivatal SZ/112/00277-1/2017. számú a Tiszavasvári Város Jegyzői gyámhatóságnál végzett átfogó vizsgálata megállapításáról szóló jegyzőkönyvében foglaltak értelmében, a kormányhivatal a 2014. január 1. - 2015. december 31. napjáig terjedő vizsgálati időszakra vonatkoztatva ellenőrzést folytatott le az alábbi vizsgálati tárgy tekintetében: </w:t>
      </w:r>
    </w:p>
    <w:p w:rsidR="009B20A3" w:rsidRDefault="009B20A3" w:rsidP="009B20A3">
      <w:pPr>
        <w:ind w:right="-131"/>
        <w:jc w:val="both"/>
        <w:rPr>
          <w:b/>
          <w:color w:val="FF0000"/>
        </w:rPr>
      </w:pPr>
    </w:p>
    <w:p w:rsidR="009B20A3" w:rsidRDefault="009B20A3" w:rsidP="009B20A3">
      <w:pPr>
        <w:numPr>
          <w:ilvl w:val="0"/>
          <w:numId w:val="43"/>
        </w:numPr>
        <w:ind w:right="-131"/>
        <w:jc w:val="both"/>
        <w:rPr>
          <w:b/>
          <w:color w:val="FF0000"/>
        </w:rPr>
      </w:pPr>
      <w:r>
        <w:rPr>
          <w:b/>
          <w:color w:val="FF0000"/>
        </w:rPr>
        <w:t>gyámsági, gondnoksági ügyekben megkeresésére környezettanulmány készítése;</w:t>
      </w:r>
    </w:p>
    <w:p w:rsidR="009B20A3" w:rsidRDefault="009B20A3" w:rsidP="009B20A3">
      <w:pPr>
        <w:ind w:right="-131"/>
        <w:jc w:val="both"/>
        <w:rPr>
          <w:b/>
          <w:color w:val="FF0000"/>
        </w:rPr>
      </w:pPr>
    </w:p>
    <w:p w:rsidR="009B20A3" w:rsidRDefault="009B20A3" w:rsidP="009B20A3">
      <w:pPr>
        <w:ind w:right="-131"/>
        <w:jc w:val="both"/>
        <w:rPr>
          <w:b/>
          <w:color w:val="FF0000"/>
        </w:rPr>
      </w:pPr>
      <w:r>
        <w:rPr>
          <w:b/>
          <w:color w:val="FF0000"/>
        </w:rPr>
        <w:t>Ellenőrz6ő hatóság megállapítása: Az elkészített környezettanulmányok összességében megfelelnek a Ket. 39. § (2) bekezdésében és a Gyer. 9. §-ában foglaltaknak.</w:t>
      </w:r>
    </w:p>
    <w:p w:rsidR="009B20A3" w:rsidRDefault="009B20A3" w:rsidP="009B20A3">
      <w:pPr>
        <w:ind w:right="-131"/>
        <w:jc w:val="both"/>
        <w:rPr>
          <w:b/>
          <w:color w:val="FF0000"/>
        </w:rPr>
      </w:pPr>
    </w:p>
    <w:p w:rsidR="009B20A3" w:rsidRDefault="009B20A3" w:rsidP="009B20A3">
      <w:pPr>
        <w:ind w:right="-131"/>
        <w:jc w:val="both"/>
        <w:rPr>
          <w:b/>
          <w:color w:val="FF0000"/>
        </w:rPr>
      </w:pPr>
    </w:p>
    <w:p w:rsidR="009B20A3" w:rsidRDefault="009B20A3" w:rsidP="009B20A3">
      <w:pPr>
        <w:numPr>
          <w:ilvl w:val="0"/>
          <w:numId w:val="43"/>
        </w:numPr>
        <w:ind w:right="-131"/>
        <w:jc w:val="both"/>
        <w:rPr>
          <w:b/>
          <w:color w:val="FF0000"/>
        </w:rPr>
      </w:pPr>
      <w:r>
        <w:rPr>
          <w:b/>
          <w:color w:val="FF0000"/>
        </w:rPr>
        <w:t>rendszeres gyermekvédelmi kedvezményre való jogosultság megállapítása;</w:t>
      </w:r>
    </w:p>
    <w:p w:rsidR="009B20A3" w:rsidRDefault="009B20A3" w:rsidP="009B20A3">
      <w:pPr>
        <w:ind w:right="-131"/>
        <w:jc w:val="both"/>
        <w:rPr>
          <w:b/>
          <w:color w:val="FF0000"/>
        </w:rPr>
      </w:pPr>
    </w:p>
    <w:p w:rsidR="009B20A3" w:rsidRDefault="009B20A3" w:rsidP="009B20A3">
      <w:pPr>
        <w:ind w:right="-131"/>
        <w:jc w:val="both"/>
        <w:rPr>
          <w:b/>
          <w:color w:val="FF0000"/>
        </w:rPr>
      </w:pPr>
      <w:r>
        <w:rPr>
          <w:b/>
          <w:color w:val="FF0000"/>
        </w:rPr>
        <w:t>Ellenőrző hatóság megállapítása: A meghozott határozatokon a Gyer. 66/A. § (2a) bekezdésében előírtaknak megfelelően feltüntetik az ügy elbírálási azonosítóját.</w:t>
      </w:r>
    </w:p>
    <w:p w:rsidR="009B20A3" w:rsidRDefault="009B20A3" w:rsidP="009B20A3">
      <w:pPr>
        <w:ind w:right="-131"/>
        <w:jc w:val="both"/>
        <w:rPr>
          <w:b/>
          <w:color w:val="FF0000"/>
        </w:rPr>
      </w:pPr>
      <w:r>
        <w:rPr>
          <w:b/>
          <w:color w:val="FF0000"/>
        </w:rPr>
        <w:t>A gyámhatóság a Gyer. 65. § (1) bekezdésében foglaltak szerint jogszerűen vizsgálta a jogosultság egyes külön feltételeit.</w:t>
      </w:r>
    </w:p>
    <w:p w:rsidR="009B20A3" w:rsidRDefault="009B20A3" w:rsidP="009B20A3">
      <w:pPr>
        <w:ind w:right="-131"/>
        <w:jc w:val="both"/>
        <w:rPr>
          <w:b/>
          <w:color w:val="FF0000"/>
        </w:rPr>
      </w:pPr>
      <w:r>
        <w:rPr>
          <w:b/>
          <w:color w:val="FF0000"/>
        </w:rPr>
        <w:t>A gyámhatóság nagykorú kérelmezők esetében figyelembe vette a Gyvt. 20. § (2) bekezdés 2013. április 1-től hatályos második fordulata szerinti feltételt, miszerint a nagykorúvá válását megelőző második hónap első napja, valamint a nagykorúvá válását megelőző nap közötti időszakban legalább egy napig rendszeres gyermekvédelmi kedvezményben kell részesülnie ahhoz, hogy nagykorúként jogosult legyen a kedvezményre.</w:t>
      </w:r>
    </w:p>
    <w:p w:rsidR="009B20A3" w:rsidRDefault="009B20A3" w:rsidP="009B20A3">
      <w:pPr>
        <w:ind w:right="-131"/>
        <w:jc w:val="both"/>
        <w:rPr>
          <w:b/>
          <w:color w:val="FF0000"/>
        </w:rPr>
      </w:pPr>
      <w:r>
        <w:rPr>
          <w:b/>
          <w:color w:val="FF0000"/>
        </w:rPr>
        <w:t>Két esetben jelzett hiányosságot tényállás tisztázása tekintetében a hatóság részéről</w:t>
      </w:r>
      <w:proofErr w:type="gramStart"/>
      <w:r>
        <w:rPr>
          <w:b/>
          <w:color w:val="FF0000"/>
        </w:rPr>
        <w:t>..</w:t>
      </w:r>
      <w:proofErr w:type="gramEnd"/>
      <w:r>
        <w:rPr>
          <w:b/>
          <w:color w:val="FF0000"/>
        </w:rPr>
        <w:t xml:space="preserve"> </w:t>
      </w:r>
    </w:p>
    <w:p w:rsidR="009B20A3" w:rsidRDefault="009B20A3" w:rsidP="009B20A3">
      <w:pPr>
        <w:ind w:right="-131"/>
        <w:jc w:val="both"/>
        <w:rPr>
          <w:b/>
          <w:color w:val="FF0000"/>
        </w:rPr>
      </w:pPr>
    </w:p>
    <w:p w:rsidR="009B20A3" w:rsidRDefault="009B20A3" w:rsidP="009B20A3">
      <w:pPr>
        <w:numPr>
          <w:ilvl w:val="0"/>
          <w:numId w:val="43"/>
        </w:numPr>
        <w:ind w:right="-131"/>
        <w:jc w:val="both"/>
        <w:rPr>
          <w:b/>
          <w:color w:val="FF0000"/>
        </w:rPr>
      </w:pPr>
      <w:r>
        <w:rPr>
          <w:b/>
          <w:color w:val="FF0000"/>
        </w:rPr>
        <w:t>a rendszeres gyermekvédelmi kedvezményre jogosult gyermek, nagykorúvá vált gyermek hátrányos és halmozottan hátrányos helyzete fennállásának megállapítása 2013. szeptember 1. után;</w:t>
      </w:r>
    </w:p>
    <w:p w:rsidR="009B20A3" w:rsidRDefault="009B20A3" w:rsidP="009B20A3">
      <w:pPr>
        <w:ind w:right="-131"/>
        <w:jc w:val="both"/>
        <w:rPr>
          <w:b/>
          <w:color w:val="FF0000"/>
        </w:rPr>
      </w:pPr>
    </w:p>
    <w:p w:rsidR="009B20A3" w:rsidRDefault="009B20A3" w:rsidP="009B20A3">
      <w:pPr>
        <w:ind w:right="-131"/>
        <w:jc w:val="both"/>
        <w:rPr>
          <w:b/>
          <w:color w:val="FF0000"/>
        </w:rPr>
      </w:pPr>
      <w:r>
        <w:rPr>
          <w:b/>
          <w:color w:val="FF0000"/>
        </w:rPr>
        <w:t>A vizsgált esetekben a hátrányos helyzet, illetve a halmozottan hátrányos helyzet fennállásának megállapítása tárgyában hozott határozatok megfelelnek a vonatkozó jogszabályi rendelkezéseknek.</w:t>
      </w:r>
    </w:p>
    <w:p w:rsidR="009B20A3" w:rsidRDefault="009B20A3" w:rsidP="009B20A3">
      <w:pPr>
        <w:ind w:right="-131"/>
        <w:jc w:val="both"/>
        <w:rPr>
          <w:b/>
          <w:color w:val="FF0000"/>
        </w:rPr>
      </w:pPr>
    </w:p>
    <w:p w:rsidR="009B20A3" w:rsidRDefault="009B20A3" w:rsidP="009B20A3">
      <w:pPr>
        <w:numPr>
          <w:ilvl w:val="0"/>
          <w:numId w:val="43"/>
        </w:numPr>
        <w:ind w:right="-131"/>
        <w:jc w:val="both"/>
        <w:rPr>
          <w:b/>
          <w:color w:val="FF0000"/>
        </w:rPr>
      </w:pPr>
      <w:r>
        <w:rPr>
          <w:b/>
          <w:color w:val="FF0000"/>
        </w:rPr>
        <w:t>a rendszeres gyermekvédelmi kedvezményre jogosult gyermek után a családba fogadó gyámul kirendelt hozzátartozó pénzbeli ellátásra való jogosultság megállapítása;</w:t>
      </w:r>
    </w:p>
    <w:p w:rsidR="009B20A3" w:rsidRDefault="009B20A3" w:rsidP="009B20A3">
      <w:pPr>
        <w:ind w:right="-131"/>
        <w:jc w:val="both"/>
        <w:rPr>
          <w:b/>
          <w:color w:val="FF0000"/>
        </w:rPr>
      </w:pPr>
    </w:p>
    <w:p w:rsidR="009B20A3" w:rsidRDefault="009B20A3" w:rsidP="009B20A3">
      <w:pPr>
        <w:ind w:right="-131"/>
        <w:jc w:val="both"/>
        <w:rPr>
          <w:b/>
          <w:color w:val="FF0000"/>
        </w:rPr>
      </w:pPr>
      <w:r>
        <w:rPr>
          <w:b/>
          <w:color w:val="FF0000"/>
        </w:rPr>
        <w:t>Jelezte a hatóság, hogy a továbbiakban vizsgálnia kell a jegyzői gyámhatóságnak, hogy a gyámként kirendelt és valamilyen nyugdíj vagy nyugdíjszerű ellátásban részesülő kérelmező személynek van-e jogszabályon alapuló tartási kötelezettsége a gyámsága alatt lévő gyermekkel szemben.</w:t>
      </w:r>
    </w:p>
    <w:p w:rsidR="009B20A3" w:rsidRDefault="009B20A3" w:rsidP="009B20A3">
      <w:pPr>
        <w:ind w:right="-131"/>
        <w:jc w:val="both"/>
        <w:rPr>
          <w:b/>
          <w:color w:val="FF0000"/>
        </w:rPr>
      </w:pPr>
    </w:p>
    <w:p w:rsidR="009B20A3" w:rsidRDefault="009B20A3" w:rsidP="009B20A3">
      <w:pPr>
        <w:numPr>
          <w:ilvl w:val="0"/>
          <w:numId w:val="43"/>
        </w:numPr>
        <w:ind w:right="-131"/>
        <w:jc w:val="both"/>
        <w:rPr>
          <w:b/>
          <w:color w:val="FF0000"/>
        </w:rPr>
      </w:pPr>
      <w:r>
        <w:rPr>
          <w:b/>
          <w:color w:val="FF0000"/>
        </w:rPr>
        <w:t>óvodáztatási támogatásra való jogosultság megállapítása.</w:t>
      </w:r>
    </w:p>
    <w:p w:rsidR="009B20A3" w:rsidRDefault="009B20A3" w:rsidP="009B20A3">
      <w:pPr>
        <w:ind w:right="-131"/>
        <w:jc w:val="both"/>
        <w:rPr>
          <w:color w:val="000000"/>
        </w:rPr>
      </w:pPr>
    </w:p>
    <w:p w:rsidR="009B20A3" w:rsidRDefault="009B20A3" w:rsidP="009B20A3">
      <w:pPr>
        <w:ind w:right="-131"/>
        <w:jc w:val="both"/>
        <w:rPr>
          <w:b/>
          <w:bCs/>
          <w:color w:val="FF0000"/>
        </w:rPr>
      </w:pPr>
      <w:r>
        <w:rPr>
          <w:b/>
          <w:bCs/>
          <w:color w:val="FF0000"/>
        </w:rPr>
        <w:t>A jogosultság megállapítása iránti kérelmek elbírálásai során a vizsgált ügyekben a jegyzői gyámhatóságon a Gyvt. 20/C. §-ban, valamint a Gyer. 68/F-68/L. §-okban foglalt szabályokat betartották, a jogszabályoknak összességében megfelelő gyakorlat alakult ki.</w:t>
      </w:r>
    </w:p>
    <w:p w:rsidR="009B20A3" w:rsidRDefault="009B20A3" w:rsidP="009B20A3">
      <w:pPr>
        <w:ind w:right="-131"/>
        <w:jc w:val="both"/>
        <w:rPr>
          <w:b/>
          <w:bCs/>
          <w:color w:val="000000"/>
          <w:sz w:val="28"/>
          <w:szCs w:val="28"/>
          <w:u w:val="single"/>
        </w:rPr>
      </w:pPr>
    </w:p>
    <w:p w:rsidR="009B20A3" w:rsidRDefault="009B20A3" w:rsidP="009B20A3">
      <w:pPr>
        <w:ind w:right="-131"/>
        <w:jc w:val="both"/>
        <w:rPr>
          <w:b/>
          <w:bCs/>
          <w:color w:val="000000"/>
          <w:sz w:val="28"/>
          <w:szCs w:val="28"/>
          <w:u w:val="single"/>
        </w:rPr>
      </w:pPr>
    </w:p>
    <w:p w:rsidR="009B20A3" w:rsidRDefault="009B20A3" w:rsidP="009B20A3">
      <w:pPr>
        <w:ind w:right="-131"/>
        <w:jc w:val="both"/>
        <w:rPr>
          <w:b/>
          <w:bCs/>
          <w:color w:val="000000"/>
          <w:sz w:val="28"/>
          <w:szCs w:val="28"/>
          <w:u w:val="single"/>
        </w:rPr>
      </w:pPr>
      <w:r>
        <w:rPr>
          <w:b/>
          <w:bCs/>
          <w:color w:val="000000"/>
          <w:sz w:val="28"/>
          <w:szCs w:val="28"/>
          <w:u w:val="single"/>
        </w:rPr>
        <w:lastRenderedPageBreak/>
        <w:t>VI. Jövőre vonatkozó javaslatok, célok meghatározása a Gyvt. előírásai alapján.</w:t>
      </w:r>
    </w:p>
    <w:p w:rsidR="009B20A3" w:rsidRDefault="009B20A3" w:rsidP="009B20A3">
      <w:pPr>
        <w:ind w:right="-131"/>
        <w:jc w:val="both"/>
        <w:rPr>
          <w:color w:val="000000"/>
        </w:rPr>
      </w:pPr>
    </w:p>
    <w:p w:rsidR="009B20A3" w:rsidRDefault="009B20A3" w:rsidP="009B20A3">
      <w:pPr>
        <w:jc w:val="both"/>
        <w:rPr>
          <w:color w:val="000000"/>
        </w:rPr>
      </w:pPr>
      <w:r>
        <w:rPr>
          <w:color w:val="000000"/>
        </w:rPr>
        <w:t xml:space="preserve">Tiszavasvári Városban valamennyi, a fentiekben bemutatott gyermekvédelmi, gyermekjóléti intézmény, szolgálat (családok átmeneti otthona, bölcsőde – önálló intézmény, szakmailag önálló szervezeti egység, gyermekjóléti szolgálat) gazdálkodását tekintve a Tiszavasvári Városi Kincstárhoz tartozik. </w:t>
      </w:r>
    </w:p>
    <w:p w:rsidR="009B20A3" w:rsidRDefault="009B20A3" w:rsidP="009B20A3">
      <w:pPr>
        <w:jc w:val="both"/>
        <w:rPr>
          <w:color w:val="000000"/>
        </w:rPr>
      </w:pPr>
    </w:p>
    <w:p w:rsidR="009B20A3" w:rsidRDefault="009B20A3" w:rsidP="009B20A3">
      <w:pPr>
        <w:jc w:val="both"/>
        <w:rPr>
          <w:color w:val="000000"/>
        </w:rPr>
      </w:pPr>
      <w:r>
        <w:rPr>
          <w:color w:val="000000"/>
        </w:rPr>
        <w:t>2009. évben már problémát jelentett a csökkenő normatíva, így a gazdaságosabb működést elősegítő intézkedések számbavételének szükségessége előtérbe került.</w:t>
      </w:r>
    </w:p>
    <w:p w:rsidR="009B20A3" w:rsidRDefault="009B20A3" w:rsidP="009B20A3">
      <w:pPr>
        <w:jc w:val="both"/>
        <w:rPr>
          <w:color w:val="000000"/>
        </w:rPr>
      </w:pPr>
      <w:r>
        <w:rPr>
          <w:color w:val="000000"/>
        </w:rPr>
        <w:t>A TISZEK jogelődje 2009-ben a képviselő-testület kérésére beszámolójában tájékoztatást adott a gazdasági helyzetről, a gazdasági hatékonyságot növelő intézkedések lehetőségéről. Az elmúlt években, az országban működő szociális szolgáltatók jelentős hányada hajtott végre valamilyen olyan jellegű lépéssorozatot, amelyek a szolgáltatások költségeinek csökkentését célozták. Ilyenek voltak</w:t>
      </w:r>
    </w:p>
    <w:p w:rsidR="009B20A3" w:rsidRDefault="009B20A3" w:rsidP="009B20A3">
      <w:pPr>
        <w:numPr>
          <w:ilvl w:val="0"/>
          <w:numId w:val="50"/>
        </w:numPr>
        <w:overflowPunct w:val="0"/>
        <w:autoSpaceDE w:val="0"/>
        <w:autoSpaceDN w:val="0"/>
        <w:adjustRightInd w:val="0"/>
        <w:jc w:val="both"/>
        <w:textAlignment w:val="baseline"/>
        <w:rPr>
          <w:color w:val="000000"/>
        </w:rPr>
      </w:pPr>
      <w:r>
        <w:rPr>
          <w:color w:val="000000"/>
        </w:rPr>
        <w:t>az intézményi összevonások, szervezeti egységek optimalizálása, belső szervezetek átalakítása;</w:t>
      </w:r>
    </w:p>
    <w:p w:rsidR="009B20A3" w:rsidRDefault="009B20A3" w:rsidP="009B20A3">
      <w:pPr>
        <w:numPr>
          <w:ilvl w:val="0"/>
          <w:numId w:val="50"/>
        </w:numPr>
        <w:overflowPunct w:val="0"/>
        <w:autoSpaceDE w:val="0"/>
        <w:autoSpaceDN w:val="0"/>
        <w:adjustRightInd w:val="0"/>
        <w:jc w:val="both"/>
        <w:textAlignment w:val="baseline"/>
        <w:rPr>
          <w:color w:val="000000"/>
        </w:rPr>
      </w:pPr>
      <w:r>
        <w:rPr>
          <w:color w:val="000000"/>
        </w:rPr>
        <w:t>belső szolgáltatások kiszervezése;</w:t>
      </w:r>
    </w:p>
    <w:p w:rsidR="009B20A3" w:rsidRDefault="009B20A3" w:rsidP="009B20A3">
      <w:pPr>
        <w:numPr>
          <w:ilvl w:val="0"/>
          <w:numId w:val="50"/>
        </w:numPr>
        <w:overflowPunct w:val="0"/>
        <w:autoSpaceDE w:val="0"/>
        <w:autoSpaceDN w:val="0"/>
        <w:adjustRightInd w:val="0"/>
        <w:jc w:val="both"/>
        <w:textAlignment w:val="baseline"/>
        <w:rPr>
          <w:color w:val="000000"/>
        </w:rPr>
      </w:pPr>
      <w:r>
        <w:rPr>
          <w:color w:val="000000"/>
        </w:rPr>
        <w:t>gazdálkodási keretek szűkítése, energiaracionalizálás;</w:t>
      </w:r>
    </w:p>
    <w:p w:rsidR="009B20A3" w:rsidRDefault="009B20A3" w:rsidP="009B20A3">
      <w:pPr>
        <w:numPr>
          <w:ilvl w:val="0"/>
          <w:numId w:val="50"/>
        </w:numPr>
        <w:overflowPunct w:val="0"/>
        <w:autoSpaceDE w:val="0"/>
        <w:autoSpaceDN w:val="0"/>
        <w:adjustRightInd w:val="0"/>
        <w:jc w:val="both"/>
        <w:textAlignment w:val="baseline"/>
        <w:rPr>
          <w:color w:val="000000"/>
        </w:rPr>
      </w:pPr>
      <w:r>
        <w:rPr>
          <w:color w:val="000000"/>
        </w:rPr>
        <w:t xml:space="preserve">a működtetésért felelős apparátus (karbantartás, ügyvitel, takarítás, konyha) és a szakdolgozók valamilyen mértékű leépítése. </w:t>
      </w:r>
    </w:p>
    <w:p w:rsidR="009B20A3" w:rsidRDefault="009B20A3" w:rsidP="009B20A3">
      <w:pPr>
        <w:jc w:val="both"/>
        <w:rPr>
          <w:color w:val="000000"/>
        </w:rPr>
      </w:pPr>
      <w:r>
        <w:rPr>
          <w:color w:val="000000"/>
        </w:rPr>
        <w:t xml:space="preserve">Összességében a fenti lépések általában két hatást eredményeztek. Egyrészt „megbolydult” az élet, mind az intézmények, mind a fenntartók oldalán, de valamilyen eredményességi mutatókkal igazolódtak az elvárások, illetve csökkenthetők a költségek, másrészt viszont az ellátás színvonalát vagy nem, vagy csak a felhasználói térítések jelentős emelésével sikerült megőrizni, valamint nőttek (nőnek) az amortizációs típusú veszteségek. </w:t>
      </w:r>
    </w:p>
    <w:p w:rsidR="009B20A3" w:rsidRDefault="009B20A3" w:rsidP="009B20A3">
      <w:pPr>
        <w:jc w:val="both"/>
        <w:rPr>
          <w:color w:val="000000"/>
        </w:rPr>
      </w:pPr>
      <w:r>
        <w:rPr>
          <w:color w:val="000000"/>
        </w:rPr>
        <w:t>A nem létszükségletű karbantartások, beruházások halasztott kiadásokká „léptek elő”, tovább növelve a modernizációs lemaradást, de előrevetítve egy majdani jelentősebb költségigényt is.</w:t>
      </w:r>
    </w:p>
    <w:p w:rsidR="009B20A3" w:rsidRDefault="009B20A3" w:rsidP="009B20A3">
      <w:pPr>
        <w:jc w:val="both"/>
        <w:rPr>
          <w:color w:val="000000"/>
        </w:rPr>
      </w:pPr>
      <w:r>
        <w:rPr>
          <w:color w:val="000000"/>
        </w:rPr>
        <w:t xml:space="preserve">Összességében elmondható, hogy a tapasztalatok alapján nincsenek egyértelműen csak pozitív, de egyértelműen csak negatív hozadékú döntések, ugyanakkor általános az átalakítások „túlélési” jellege, a folyamatok nem növekvőek, hanem a pénzforgalmi „túlélésre játszanak”.   </w:t>
      </w:r>
    </w:p>
    <w:p w:rsidR="009B20A3" w:rsidRDefault="009B20A3" w:rsidP="009B20A3">
      <w:pPr>
        <w:jc w:val="both"/>
        <w:rPr>
          <w:color w:val="000000"/>
        </w:rPr>
      </w:pPr>
      <w:r>
        <w:rPr>
          <w:color w:val="000000"/>
        </w:rPr>
        <w:t>A fent ismertetett hatások, mechanizmusok és következményeik szinte mindegyike megtalálható (illetve megtalálható volt) az Önkormányzat, a Társulás vagy intézményeik esetében. A jelenleg működő szervezeti és fenntartási forma létrejötte egy több éves folyamat eredménye.</w:t>
      </w:r>
    </w:p>
    <w:p w:rsidR="009B20A3" w:rsidRDefault="009B20A3" w:rsidP="009B20A3">
      <w:pPr>
        <w:ind w:right="-131"/>
        <w:jc w:val="both"/>
        <w:rPr>
          <w:color w:val="000000"/>
        </w:rPr>
      </w:pPr>
      <w:r>
        <w:rPr>
          <w:color w:val="000000"/>
        </w:rPr>
        <w:t>A kormány az állami normatívák befagyasztásával, majd nominálértéken történő csökkentésével párhuzamosan bevezette a kistérségi kiegészítő normatívát. Ez a normatíva 2005-ben jelent meg először és viszonylag egyszerű szerződéses feltételek mellett jutottak hozzá a társulást alkotó önkormányzatok intézményei, és a Társulással szerződött nem állami szolgáltatók. Így 2005-ben mind a korábbi SZESZK és KHT jelentős kiegészítő forrásokhoz jutott hozzá. 2006-ban szigorodtak a feltételek, változtak az egyes szervezeti formákhoz biztosított támogatási mértékek, majd ugyanez a tendencia folyatódott 2007-ben, 2008-ban és 2009-ben is. Mindemellett az állami alap normatívák jelentős mértékben csökkentek. A SZESZK hiánya, így a fenntartói kiegészítés mértéke nőtt, a KHT pedig önkormányzati támogatás hiányában csökkentette bérkiadásait, illetve nőttek az amortizációs veszteségei. Mindezzel párhuzamosan Tiszavasvári Város Önkormányzatának működési hiánya is növekedett.</w:t>
      </w:r>
    </w:p>
    <w:p w:rsidR="009B20A3" w:rsidRDefault="009B20A3" w:rsidP="009B20A3">
      <w:pPr>
        <w:jc w:val="both"/>
        <w:rPr>
          <w:color w:val="000000"/>
        </w:rPr>
      </w:pPr>
      <w:r>
        <w:rPr>
          <w:color w:val="000000"/>
        </w:rPr>
        <w:t xml:space="preserve">A válság hatásai 2009. második felétől hátrányosan érintették a korábbi SZESZK társulásos fenntartásának következtében javuló gazdálkodási körülményeit. Jelentősen nőtt az infláció, </w:t>
      </w:r>
      <w:r>
        <w:rPr>
          <w:color w:val="000000"/>
        </w:rPr>
        <w:lastRenderedPageBreak/>
        <w:t>emelkedett az ÁFA, valamint változtak az adózási szabályok, adónemek. Mindezt tetézte a 2010. évi költségvetési törvény megismert tervezete. Mindemellett a 2007. évi fenntartóváltáskor a korábbi SZESZK több területen elérte a határait. Költséget lefaragni az ellátási színvonal csökkentése mellett, valamint a jelentős deficitet termelő intézmények, szolgáltatások megszüntetésével lehetne. Ilyenek lehetnek a családok és az idősek átmeneti otthonai, egyes szakorvosi ellátások, kiegészítő egészségügyi ellátások és az orvosi ügyelet. A kiadások jelentős részét kitevő bérköltségek a hatályos munkaügyi, szakmai létszámnormák és a közalkalmazotti törvény kötöttségei miatt érdemben jelentősen nem csökkenthetők.</w:t>
      </w:r>
    </w:p>
    <w:p w:rsidR="009B20A3" w:rsidRDefault="009B20A3" w:rsidP="009B20A3">
      <w:pPr>
        <w:ind w:right="-131"/>
        <w:jc w:val="both"/>
        <w:rPr>
          <w:b/>
          <w:bCs/>
          <w:color w:val="000000"/>
        </w:rPr>
      </w:pPr>
      <w:r>
        <w:rPr>
          <w:color w:val="000000"/>
        </w:rPr>
        <w:t xml:space="preserve">2010. év végén felmerül a TISZEK korábbi jogutódja, a TITKIT SZESZK Szociális és Egészségügyi Szolgáltató Központja által biztosított alapszolgáltatások, szakosított ellátások, valamint az egészségügyi ellátások, vagy ezeken belül bizonyos ellátások </w:t>
      </w:r>
      <w:r>
        <w:rPr>
          <w:b/>
          <w:bCs/>
          <w:color w:val="000000"/>
        </w:rPr>
        <w:t>egyházi fenntartásba adásának lehetősége. Ennek kimunkálása a 2011-es év feladata volt. Végül erre nem került sor.</w:t>
      </w:r>
    </w:p>
    <w:p w:rsidR="009B20A3" w:rsidRDefault="009B20A3" w:rsidP="009B20A3">
      <w:pPr>
        <w:ind w:right="-131"/>
        <w:jc w:val="both"/>
        <w:rPr>
          <w:bCs/>
          <w:color w:val="000000"/>
        </w:rPr>
      </w:pPr>
    </w:p>
    <w:p w:rsidR="009B20A3" w:rsidRDefault="009B20A3" w:rsidP="009B20A3">
      <w:pPr>
        <w:ind w:right="-131"/>
        <w:jc w:val="both"/>
        <w:rPr>
          <w:b/>
        </w:rPr>
      </w:pPr>
      <w:r>
        <w:rPr>
          <w:b/>
        </w:rPr>
        <w:t>A város számos olyan ellátást nyújt szociális, gyermekvédelmi és egészségügyi területen egyaránt, melyek nem kötelezően nyújtott ellátások. Az elmúlt években a szociális és gyermekvédelmi szolgáltatások, ellátások területén is korlátozta a jogalkotó a kötelezően nyújtandó ellátások körét.</w:t>
      </w:r>
    </w:p>
    <w:p w:rsidR="009B20A3" w:rsidRDefault="009B20A3" w:rsidP="009B20A3">
      <w:pPr>
        <w:ind w:right="-131"/>
        <w:jc w:val="both"/>
        <w:rPr>
          <w:b/>
        </w:rPr>
      </w:pPr>
    </w:p>
    <w:p w:rsidR="009B20A3" w:rsidRDefault="009B20A3" w:rsidP="009B20A3">
      <w:pPr>
        <w:ind w:right="-131"/>
        <w:jc w:val="both"/>
        <w:rPr>
          <w:b/>
        </w:rPr>
      </w:pPr>
      <w:r>
        <w:rPr>
          <w:b/>
        </w:rPr>
        <w:t>Ilyen körülmények között a szakmai színvonal fenntartása a cél.</w:t>
      </w:r>
    </w:p>
    <w:p w:rsidR="009B20A3" w:rsidRDefault="009B20A3" w:rsidP="009B20A3">
      <w:pPr>
        <w:ind w:right="-131"/>
        <w:jc w:val="both"/>
        <w:rPr>
          <w:b/>
        </w:rPr>
      </w:pPr>
    </w:p>
    <w:p w:rsidR="009B20A3" w:rsidRDefault="009B20A3" w:rsidP="009B20A3">
      <w:pPr>
        <w:ind w:right="-131"/>
        <w:jc w:val="both"/>
        <w:rPr>
          <w:b/>
          <w:bCs/>
          <w:color w:val="000000"/>
        </w:rPr>
      </w:pPr>
      <w:r>
        <w:rPr>
          <w:b/>
          <w:bCs/>
          <w:color w:val="000000"/>
        </w:rPr>
        <w:t>Törekszünk arra, hogy amennyiben lehetőség van rá akár pályázati lehetőség kihasználásával, akár civil szervezet vagy egyéb adományozó által nyújtott élelmiszer vagy más jellegű adományok kiosztásában, annak megszervezésében közreműködjünk, részt vállaljunk. Fontosnak tartjuk, hogy a rászoruló személyeket, családokat, gyerekeket ilyen módon is támogassuk.</w:t>
      </w:r>
    </w:p>
    <w:p w:rsidR="009B20A3" w:rsidRDefault="009B20A3" w:rsidP="009B20A3">
      <w:pPr>
        <w:ind w:right="-131"/>
        <w:jc w:val="both"/>
        <w:rPr>
          <w:b/>
          <w:bCs/>
          <w:color w:val="000000"/>
        </w:rPr>
      </w:pPr>
    </w:p>
    <w:p w:rsidR="009B20A3" w:rsidRDefault="009B20A3" w:rsidP="009B20A3">
      <w:pPr>
        <w:ind w:right="-131"/>
        <w:jc w:val="both"/>
        <w:rPr>
          <w:b/>
          <w:bCs/>
          <w:color w:val="000000"/>
          <w:sz w:val="28"/>
          <w:szCs w:val="28"/>
        </w:rPr>
      </w:pPr>
      <w:r>
        <w:rPr>
          <w:b/>
          <w:bCs/>
          <w:color w:val="000000"/>
          <w:sz w:val="28"/>
          <w:szCs w:val="28"/>
        </w:rPr>
        <w:t>VI.1. A szociális és gyermekjóléti ellátást biztosító intézmények jövője 2013. június 30. napjától:</w:t>
      </w:r>
    </w:p>
    <w:p w:rsidR="009B20A3" w:rsidRDefault="009B20A3" w:rsidP="009B20A3">
      <w:pPr>
        <w:rPr>
          <w:color w:val="000000"/>
        </w:rPr>
      </w:pPr>
    </w:p>
    <w:p w:rsidR="009B20A3" w:rsidRDefault="009B20A3" w:rsidP="009B20A3">
      <w:pPr>
        <w:jc w:val="both"/>
        <w:rPr>
          <w:color w:val="000000"/>
        </w:rPr>
      </w:pPr>
      <w:proofErr w:type="gramStart"/>
      <w:r>
        <w:rPr>
          <w:color w:val="000000"/>
        </w:rPr>
        <w:t xml:space="preserve">A 2012. év végén elkezdődtek a tárgyalások a </w:t>
      </w:r>
      <w:r>
        <w:rPr>
          <w:b/>
          <w:bCs/>
          <w:color w:val="000000"/>
        </w:rPr>
        <w:t>Tiszavasvári Többcélú Kistérségi Társulás</w:t>
      </w:r>
      <w:r>
        <w:rPr>
          <w:color w:val="000000"/>
        </w:rPr>
        <w:t xml:space="preserve"> (a továbbiakban: TITKIT) </w:t>
      </w:r>
      <w:r>
        <w:rPr>
          <w:b/>
          <w:bCs/>
          <w:color w:val="000000"/>
        </w:rPr>
        <w:t>Tiszavasvári Szociális Egészségügyi Szolgáltató Központja (a továbbiakban: TITKIT SZESZK)</w:t>
      </w:r>
      <w:r>
        <w:rPr>
          <w:color w:val="000000"/>
        </w:rPr>
        <w:t xml:space="preserve">, valamint a </w:t>
      </w:r>
      <w:r>
        <w:rPr>
          <w:b/>
          <w:bCs/>
          <w:color w:val="000000"/>
        </w:rPr>
        <w:t xml:space="preserve">TITKIT Tiszavasvári Bölcsődéje </w:t>
      </w:r>
      <w:r>
        <w:rPr>
          <w:color w:val="000000"/>
        </w:rPr>
        <w:t xml:space="preserve">jövőbeni működését érintően tekintettel arra, hogy </w:t>
      </w:r>
      <w:r>
        <w:rPr>
          <w:b/>
          <w:bCs/>
          <w:color w:val="000000"/>
        </w:rPr>
        <w:t>a Települési önkormányzatok többcélú Kistérségi Társulásairól szóló 2004. évi CVII. törvény 2013. január 1. napjától hatályon kívül helyezésre került, így 2013. január 1. napjától a jogszabály által adott 2013. június 30. napjáig tartó „moratórium” időszaka alatt valamennyi tagönkormányzatnak meg kell oldani</w:t>
      </w:r>
      <w:proofErr w:type="gramEnd"/>
      <w:r>
        <w:rPr>
          <w:b/>
          <w:bCs/>
          <w:color w:val="000000"/>
        </w:rPr>
        <w:t xml:space="preserve">a </w:t>
      </w:r>
      <w:proofErr w:type="gramStart"/>
      <w:r>
        <w:rPr>
          <w:b/>
          <w:bCs/>
          <w:color w:val="000000"/>
        </w:rPr>
        <w:t>az</w:t>
      </w:r>
      <w:proofErr w:type="gramEnd"/>
      <w:r>
        <w:rPr>
          <w:b/>
          <w:bCs/>
          <w:color w:val="000000"/>
        </w:rPr>
        <w:t xml:space="preserve"> ellátórendszer üzemeltetésének kérdését.</w:t>
      </w:r>
    </w:p>
    <w:p w:rsidR="009B20A3" w:rsidRDefault="009B20A3" w:rsidP="009B20A3">
      <w:pPr>
        <w:jc w:val="both"/>
        <w:rPr>
          <w:b/>
          <w:bCs/>
          <w:color w:val="000000"/>
        </w:rPr>
      </w:pPr>
    </w:p>
    <w:p w:rsidR="009B20A3" w:rsidRDefault="009B20A3" w:rsidP="009B20A3">
      <w:pPr>
        <w:jc w:val="both"/>
        <w:rPr>
          <w:b/>
          <w:bCs/>
          <w:color w:val="000000"/>
        </w:rPr>
      </w:pPr>
      <w:r>
        <w:rPr>
          <w:b/>
          <w:bCs/>
          <w:color w:val="000000"/>
        </w:rPr>
        <w:t>A Társulási Tanács megkeresése alapján, testületünk tehát döntött a TITKIT 2013. június 30. napjával történő jogutód nélküli megszűnése ügyében a 85/2013. (IV.4) Kt. számú határozatával, melyben hozzájárulását feltételekhez kötötte.</w:t>
      </w:r>
    </w:p>
    <w:p w:rsidR="009B20A3" w:rsidRDefault="009B20A3" w:rsidP="009019B5">
      <w:pPr>
        <w:tabs>
          <w:tab w:val="left" w:pos="6348"/>
        </w:tabs>
        <w:overflowPunct w:val="0"/>
        <w:autoSpaceDE w:val="0"/>
        <w:autoSpaceDN w:val="0"/>
        <w:adjustRightInd w:val="0"/>
        <w:jc w:val="both"/>
        <w:textAlignment w:val="baseline"/>
        <w:rPr>
          <w:color w:val="000000"/>
        </w:rPr>
      </w:pPr>
      <w:r>
        <w:rPr>
          <w:color w:val="000000"/>
        </w:rPr>
        <w:t>Ez esetben a tagönkormányzatok képviselő-testületeinek a Magyarország helyi önkormányzatairól szóló 2011. évi CLXXXIX törvény 91.§ (b) pontja alapján megszüntetik meghatározott időponttal. (Ez lehet akár június 30-a, de nem kizárt akár a december 31-e sem. Ez döntés kérdése.) Ha a Társulást alkotó tagönkormányzatok a Társulás megszűnése mellett döntenek, akkor a döntéseikkel egyidejűleg arról is rendelkezniük kell, hogy a Társulás által az adott településeken ellátott szociális, gyermekjóléti, egészségügyi, stb. feladatokat a megszűnést követő naptól hogyan biztosítják településeiken, hiszen a Társulás megszűnésével a Társulási fenntartású költségvetési szervek is megszűnnek.</w:t>
      </w:r>
    </w:p>
    <w:p w:rsidR="009019B5" w:rsidRDefault="009019B5" w:rsidP="009019B5">
      <w:pPr>
        <w:tabs>
          <w:tab w:val="left" w:pos="6348"/>
        </w:tabs>
        <w:overflowPunct w:val="0"/>
        <w:autoSpaceDE w:val="0"/>
        <w:autoSpaceDN w:val="0"/>
        <w:adjustRightInd w:val="0"/>
        <w:jc w:val="both"/>
        <w:textAlignment w:val="baseline"/>
        <w:rPr>
          <w:color w:val="000000"/>
        </w:rPr>
      </w:pPr>
    </w:p>
    <w:p w:rsidR="009019B5" w:rsidRDefault="009019B5" w:rsidP="009019B5">
      <w:pPr>
        <w:tabs>
          <w:tab w:val="left" w:pos="6348"/>
        </w:tabs>
        <w:overflowPunct w:val="0"/>
        <w:autoSpaceDE w:val="0"/>
        <w:autoSpaceDN w:val="0"/>
        <w:adjustRightInd w:val="0"/>
        <w:jc w:val="both"/>
        <w:textAlignment w:val="baseline"/>
        <w:rPr>
          <w:color w:val="000000"/>
        </w:rPr>
      </w:pPr>
    </w:p>
    <w:p w:rsidR="009B20A3" w:rsidRDefault="009B20A3" w:rsidP="009B20A3">
      <w:pPr>
        <w:jc w:val="both"/>
        <w:rPr>
          <w:b/>
          <w:bCs/>
          <w:color w:val="000000"/>
        </w:rPr>
      </w:pPr>
      <w:r>
        <w:rPr>
          <w:color w:val="000000"/>
        </w:rPr>
        <w:t>Mindezek mellett Tiszavasvári Város Önkormányzata Képviselő-testülete „</w:t>
      </w:r>
      <w:proofErr w:type="gramStart"/>
      <w:r>
        <w:rPr>
          <w:b/>
          <w:bCs/>
          <w:color w:val="000000"/>
        </w:rPr>
        <w:t>A</w:t>
      </w:r>
      <w:proofErr w:type="gramEnd"/>
      <w:r>
        <w:rPr>
          <w:b/>
          <w:bCs/>
          <w:color w:val="000000"/>
        </w:rPr>
        <w:t xml:space="preserve"> TITKIT Szociális és Egészségügyi Szolgáltató Központja, mint szociális-, gyermekjóléti- és egészségügyi intézmény, valamint a TITKIT Tiszavasvári Bölcsődéje gyermekjóléti intézmény által működtetett ellátásoknak a Tiszavasvári Város Önkormányzata általi – fenntartóváltás keretében történő – visszavételéről” szóló 111/2013. (V.9.) Kt. számú határozatával arról döntött, hogy a TITKIT két intézménye jogutódaként két új intézményt hozott létre, és 2013. július 1. napjától önkormányzati fenntartásban működik a szociális-, egészségügyi-, és gyermekjóléti ellátórendszert.</w:t>
      </w:r>
    </w:p>
    <w:p w:rsidR="009B20A3" w:rsidRDefault="009B20A3" w:rsidP="009B20A3">
      <w:pPr>
        <w:jc w:val="both"/>
        <w:rPr>
          <w:b/>
          <w:bCs/>
          <w:color w:val="000000"/>
        </w:rPr>
      </w:pPr>
      <w:r>
        <w:rPr>
          <w:b/>
          <w:bCs/>
          <w:color w:val="000000"/>
        </w:rPr>
        <w:t xml:space="preserve">A 2013-as év feladata volt az ellátórendszer önkormányzathoz, mint fenntartóhoz csatolása új jogutód intézmények alapításával, amely megtörtént. </w:t>
      </w:r>
    </w:p>
    <w:p w:rsidR="009B20A3" w:rsidRDefault="009B20A3" w:rsidP="009B20A3">
      <w:pPr>
        <w:jc w:val="both"/>
        <w:rPr>
          <w:b/>
          <w:bCs/>
          <w:color w:val="000000"/>
        </w:rPr>
      </w:pPr>
    </w:p>
    <w:p w:rsidR="009B20A3" w:rsidRDefault="009B20A3" w:rsidP="009B20A3">
      <w:pPr>
        <w:jc w:val="both"/>
        <w:rPr>
          <w:b/>
          <w:bCs/>
          <w:color w:val="000000"/>
        </w:rPr>
      </w:pPr>
      <w:r>
        <w:rPr>
          <w:b/>
          <w:bCs/>
          <w:color w:val="000000"/>
        </w:rPr>
        <w:t xml:space="preserve">Fentiekben részletezett feladatok ellátása kötelező az önkormányzat számára, tehát fenntartásuk szükségessége nem lehet kérdéses. Általánosan elmondható, hogy jövőbeli cél ezen ellátások fenntarthatóságának biztosítása, tárgyi feltételeinek lehetőség szerinti erősítése. </w:t>
      </w:r>
    </w:p>
    <w:p w:rsidR="009B20A3" w:rsidRDefault="009B20A3" w:rsidP="009B20A3">
      <w:pPr>
        <w:jc w:val="both"/>
        <w:rPr>
          <w:b/>
          <w:bCs/>
          <w:color w:val="000000"/>
        </w:rPr>
      </w:pPr>
    </w:p>
    <w:p w:rsidR="009B20A3" w:rsidRDefault="009B20A3" w:rsidP="009B20A3">
      <w:pPr>
        <w:jc w:val="both"/>
        <w:rPr>
          <w:color w:val="000000"/>
        </w:rPr>
      </w:pPr>
      <w:r>
        <w:rPr>
          <w:b/>
          <w:bCs/>
          <w:color w:val="000000"/>
        </w:rPr>
        <w:t xml:space="preserve">Tiszavasvári Város Önkormányzata 2013. évben </w:t>
      </w:r>
      <w:r>
        <w:rPr>
          <w:color w:val="000000"/>
        </w:rPr>
        <w:t xml:space="preserve">az Új Széchenyi Terv Észak-alföldi Operatív Program támogatási rendszerében „Férőhelybővítés és komplex fejlesztés a tiszavasvári Fülemüle Természetvédő Óvodában a minőségi nevelés érdekében” címmel sikeresen pályázott. A </w:t>
      </w:r>
      <w:r>
        <w:rPr>
          <w:b/>
          <w:color w:val="000000"/>
        </w:rPr>
        <w:t>projekt során a Fülemüle Természetvédő Óvoda átalakítása mellett bővítés is megvalósult, melynek keretében egy új csoportszoba, valamint több jogszabályi előírás alapján kötelező helyiség is kialakításra került.</w:t>
      </w:r>
      <w:r>
        <w:rPr>
          <w:color w:val="000000"/>
        </w:rPr>
        <w:t xml:space="preserve"> Az épületbővítést a csoportszobák nem megfelelő mérete, az ebből adódó zsúfoltság csökkentése, a törvényi előírásoknak való megfelelés, valamint az előjegyzett gyermekek magas száma indokolta. Az intézmény férőhelyeinek kihasználtsága az a bővítés előtt 117,50 %-os volt, azaz a rendelkezésre álló 120 helyre több mint 140 gyermek jutott. A fejlesztés következtében az igényeknek megfelelő számú férőhely hosszútávon biztosítottá vált. A bővítés mellett sor került a régi épületrész felújítására és akadálymentesítésére, nyílászárócseréjére, homlokzati hőszigetelésére és magastetős ráépítésére.</w:t>
      </w:r>
    </w:p>
    <w:p w:rsidR="009B20A3" w:rsidRDefault="009B20A3" w:rsidP="009B20A3">
      <w:pPr>
        <w:jc w:val="both"/>
        <w:rPr>
          <w:b/>
          <w:bCs/>
          <w:color w:val="000000"/>
        </w:rPr>
      </w:pPr>
    </w:p>
    <w:p w:rsidR="009B20A3" w:rsidRDefault="009B20A3" w:rsidP="009B20A3">
      <w:pPr>
        <w:jc w:val="both"/>
        <w:rPr>
          <w:color w:val="000000"/>
        </w:rPr>
      </w:pPr>
      <w:r>
        <w:rPr>
          <w:color w:val="000000"/>
        </w:rPr>
        <w:t xml:space="preserve">Az egyes szociális, gyermekvédelmi tárgyú törvények módosításáról szóló 2015. évi CXXXIII. törvény értelmében </w:t>
      </w:r>
      <w:r>
        <w:rPr>
          <w:b/>
          <w:color w:val="000000"/>
        </w:rPr>
        <w:t>a családsegítés csak gyermekjóléti szolgáltatással integráltan – egy szervezeti és szakmai egységben</w:t>
      </w:r>
      <w:r>
        <w:rPr>
          <w:color w:val="000000"/>
        </w:rPr>
        <w:t xml:space="preserve"> – működhet 2016. január 1-jétől: települési szinten a család- és gyermekjóléti szolgálat, a járási szinten a család- és gyermekjóléti központ keretében. Ennek alapján a család- és gyermekjóléti szolgálat, illetve központ a jelenlegi családsegítés és gyermekjóléti szolgáltatás bázisán, annak erőforrásai hatékonyabb elosztásával, kötelező önkormányzati feladatként jön létre.  </w:t>
      </w:r>
    </w:p>
    <w:p w:rsidR="009B20A3" w:rsidRDefault="009B20A3" w:rsidP="009B20A3">
      <w:pPr>
        <w:jc w:val="both"/>
        <w:rPr>
          <w:color w:val="000000"/>
        </w:rPr>
      </w:pPr>
    </w:p>
    <w:p w:rsidR="009B20A3" w:rsidRDefault="009B20A3" w:rsidP="009B20A3">
      <w:pPr>
        <w:jc w:val="both"/>
        <w:rPr>
          <w:color w:val="000000"/>
        </w:rPr>
      </w:pPr>
      <w:r>
        <w:rPr>
          <w:color w:val="000000"/>
        </w:rPr>
        <w:t xml:space="preserve">A törvénymódosítás okán minden települési önkormányzatnak család- és gyermekjóléti szolgálatot, továbbá minden járásközpont településnek család- és gyermekjóléti központot is kell működtetni 2016. január 1-től. A települési önkormányzat dönt a feladat ellátás módjáról mind a családsegítés, mind a gyermekjóléti szolgáltatás esetében. A jogszabály egyértelműen meghatározza a családsegítés és a gyermekjóléti szolgáltatás körébe tartozó feladatokat, amelyeket el kell látni. </w:t>
      </w:r>
    </w:p>
    <w:p w:rsidR="009B20A3" w:rsidRDefault="009B20A3" w:rsidP="009B20A3">
      <w:pPr>
        <w:jc w:val="both"/>
        <w:rPr>
          <w:color w:val="000000"/>
        </w:rPr>
      </w:pPr>
    </w:p>
    <w:p w:rsidR="009019B5" w:rsidRDefault="009019B5" w:rsidP="009B20A3">
      <w:pPr>
        <w:jc w:val="both"/>
        <w:rPr>
          <w:color w:val="000000"/>
        </w:rPr>
      </w:pPr>
    </w:p>
    <w:p w:rsidR="009019B5" w:rsidRDefault="009019B5" w:rsidP="009B20A3">
      <w:pPr>
        <w:jc w:val="both"/>
        <w:rPr>
          <w:color w:val="000000"/>
        </w:rPr>
      </w:pPr>
    </w:p>
    <w:p w:rsidR="009019B5" w:rsidRDefault="009019B5" w:rsidP="009B20A3">
      <w:pPr>
        <w:jc w:val="both"/>
        <w:rPr>
          <w:color w:val="000000"/>
        </w:rPr>
      </w:pPr>
    </w:p>
    <w:p w:rsidR="009B20A3" w:rsidRDefault="009B20A3" w:rsidP="009B20A3">
      <w:pPr>
        <w:jc w:val="both"/>
        <w:rPr>
          <w:color w:val="000000"/>
        </w:rPr>
      </w:pPr>
      <w:r>
        <w:rPr>
          <w:color w:val="000000"/>
        </w:rPr>
        <w:lastRenderedPageBreak/>
        <w:t xml:space="preserve">Az Szt. 136. § (9) bekezdése és a gyermekek védelméről és a gyámügyi igazgatásról szóló 1997. évi XXXI. törvény (továbbiakban: Gyvt.) 174. § (5) bekezdése értelmében a települési önkormányzat </w:t>
      </w:r>
      <w:r>
        <w:rPr>
          <w:b/>
          <w:color w:val="000000"/>
        </w:rPr>
        <w:t>2015. november 30-áig döntött a családsegítés, illetve a gyermekjóléti szolgáltatási feladatok ellátásának a 2016. január 1-jétől hatályos rendelkezéseknek megfelelő biztosítása módjáról.</w:t>
      </w:r>
      <w:r>
        <w:rPr>
          <w:color w:val="000000"/>
        </w:rPr>
        <w:t xml:space="preserve"> </w:t>
      </w:r>
    </w:p>
    <w:p w:rsidR="009B20A3" w:rsidRDefault="009B20A3" w:rsidP="009B20A3">
      <w:pPr>
        <w:jc w:val="both"/>
        <w:rPr>
          <w:b/>
          <w:bCs/>
          <w:color w:val="000000"/>
        </w:rPr>
      </w:pPr>
      <w:r>
        <w:rPr>
          <w:bCs/>
          <w:color w:val="000000"/>
        </w:rPr>
        <w:t xml:space="preserve">A járásközpont települési önkormányzatnak – így Tiszavasvári – </w:t>
      </w:r>
      <w:r>
        <w:rPr>
          <w:b/>
          <w:bCs/>
          <w:color w:val="000000"/>
        </w:rPr>
        <w:t xml:space="preserve">önálló, két külön-külön szakmai egységben kell biztosítania </w:t>
      </w:r>
      <w:r>
        <w:rPr>
          <w:bCs/>
          <w:color w:val="000000"/>
        </w:rPr>
        <w:t xml:space="preserve">a jövőben a </w:t>
      </w:r>
      <w:r>
        <w:rPr>
          <w:b/>
          <w:bCs/>
          <w:color w:val="000000"/>
        </w:rPr>
        <w:t>család- és gyermekjóléti szolgálat</w:t>
      </w:r>
      <w:r>
        <w:rPr>
          <w:bCs/>
          <w:color w:val="000000"/>
        </w:rPr>
        <w:t xml:space="preserve">, valamint </w:t>
      </w:r>
      <w:r>
        <w:rPr>
          <w:b/>
          <w:bCs/>
          <w:color w:val="000000"/>
        </w:rPr>
        <w:t xml:space="preserve">a család- és gyermekjóléti központ feladatait. </w:t>
      </w:r>
    </w:p>
    <w:p w:rsidR="009B20A3" w:rsidRDefault="009B20A3" w:rsidP="009B20A3">
      <w:pPr>
        <w:jc w:val="both"/>
        <w:rPr>
          <w:b/>
          <w:bCs/>
          <w:color w:val="000000"/>
        </w:rPr>
      </w:pPr>
    </w:p>
    <w:p w:rsidR="009B20A3" w:rsidRDefault="009B20A3" w:rsidP="009B20A3">
      <w:pPr>
        <w:jc w:val="both"/>
        <w:rPr>
          <w:bCs/>
          <w:color w:val="000000"/>
        </w:rPr>
      </w:pPr>
      <w:r>
        <w:rPr>
          <w:bCs/>
          <w:color w:val="000000"/>
        </w:rPr>
        <w:t>Mivel a gyermekjóléti szolgálat jelenleg is szociális intézményünk önálló szakmai egységeként működik, 2016.</w:t>
      </w:r>
      <w:r>
        <w:rPr>
          <w:b/>
          <w:bCs/>
          <w:color w:val="000000"/>
        </w:rPr>
        <w:t xml:space="preserve"> január 1-jétől a törvényi szabályozásnak megfelelően - Család- és Gyermekjóléti Szolgálat, valamint Család- és Gyermekjóléti Központ néven működik</w:t>
      </w:r>
      <w:r>
        <w:rPr>
          <w:bCs/>
          <w:color w:val="000000"/>
        </w:rPr>
        <w:t>.</w:t>
      </w:r>
    </w:p>
    <w:p w:rsidR="009B20A3" w:rsidRDefault="009B20A3" w:rsidP="009B20A3">
      <w:pPr>
        <w:jc w:val="both"/>
        <w:rPr>
          <w:b/>
          <w:bCs/>
          <w:color w:val="000000"/>
        </w:rPr>
      </w:pPr>
    </w:p>
    <w:p w:rsidR="009B20A3" w:rsidRDefault="009B20A3" w:rsidP="009B20A3">
      <w:pPr>
        <w:ind w:right="-131"/>
        <w:jc w:val="both"/>
        <w:rPr>
          <w:b/>
          <w:color w:val="000000"/>
          <w:sz w:val="28"/>
          <w:szCs w:val="28"/>
          <w:u w:val="single"/>
        </w:rPr>
      </w:pPr>
      <w:r>
        <w:rPr>
          <w:b/>
          <w:color w:val="000000"/>
          <w:sz w:val="28"/>
          <w:szCs w:val="28"/>
          <w:u w:val="single"/>
        </w:rPr>
        <w:t xml:space="preserve">VII. </w:t>
      </w:r>
      <w:proofErr w:type="gramStart"/>
      <w:r>
        <w:rPr>
          <w:b/>
          <w:color w:val="000000"/>
          <w:sz w:val="28"/>
          <w:szCs w:val="28"/>
          <w:u w:val="single"/>
        </w:rPr>
        <w:t>A</w:t>
      </w:r>
      <w:proofErr w:type="gramEnd"/>
      <w:r>
        <w:rPr>
          <w:b/>
          <w:color w:val="000000"/>
          <w:sz w:val="28"/>
          <w:szCs w:val="28"/>
          <w:u w:val="single"/>
        </w:rPr>
        <w:t xml:space="preserve"> bűnmegelőzési program főbb pontjainak bemutatása, valamint a gyermekkorú és a fiatalkorú bűnelkövetők számának az általuk elkövetett bűncselekmények számának, a bűnelkövetés okainak bemutatása.</w:t>
      </w:r>
    </w:p>
    <w:p w:rsidR="009B20A3" w:rsidRDefault="009B20A3" w:rsidP="009B20A3">
      <w:pPr>
        <w:ind w:right="-131"/>
        <w:jc w:val="both"/>
        <w:rPr>
          <w:color w:val="000000"/>
        </w:rPr>
      </w:pPr>
    </w:p>
    <w:p w:rsidR="009B20A3" w:rsidRDefault="009B20A3" w:rsidP="009B20A3">
      <w:pPr>
        <w:ind w:right="-131"/>
        <w:jc w:val="both"/>
        <w:rPr>
          <w:color w:val="000000"/>
        </w:rPr>
      </w:pPr>
      <w:r>
        <w:rPr>
          <w:color w:val="000000"/>
        </w:rPr>
        <w:t xml:space="preserve">Magyarország helyi önkormányzatairól szóló 2011. évi CLXXXIX. törvény 13. § 17. pontja értelmében a helyi közügyek, valamint a helyben biztosítható közfeladatok körében ellátandó helyi önkormányzati feladatként határozza meg a közreműködést a helyi közbiztonság biztosításában. </w:t>
      </w:r>
    </w:p>
    <w:p w:rsidR="009B20A3" w:rsidRDefault="009B20A3" w:rsidP="009B20A3">
      <w:pPr>
        <w:ind w:right="-131"/>
        <w:jc w:val="both"/>
        <w:rPr>
          <w:color w:val="000000"/>
        </w:rPr>
      </w:pPr>
      <w:r>
        <w:rPr>
          <w:b/>
          <w:color w:val="000000"/>
        </w:rPr>
        <w:t>VII.1</w:t>
      </w:r>
      <w:r>
        <w:rPr>
          <w:color w:val="000000"/>
        </w:rPr>
        <w:t xml:space="preserve"> </w:t>
      </w:r>
      <w:proofErr w:type="gramStart"/>
      <w:r>
        <w:rPr>
          <w:color w:val="000000"/>
        </w:rPr>
        <w:t>A</w:t>
      </w:r>
      <w:proofErr w:type="gramEnd"/>
      <w:r>
        <w:rPr>
          <w:color w:val="000000"/>
        </w:rPr>
        <w:t xml:space="preserve"> képviselő-testület 2010-ben jóváhagyta „Tiszavasvári Város Közbiztonsági és Bűnmegelőzési Koncepcióját 2010-2014” címmel. A koncepció, a megjelölt időtartamra szóló olyan feladatokat határoz meg, melyek megvalósítása a helyi biztonság megteremtését szolgálja. </w:t>
      </w:r>
    </w:p>
    <w:p w:rsidR="009B20A3" w:rsidRDefault="009B20A3" w:rsidP="009B20A3">
      <w:pPr>
        <w:ind w:right="-131"/>
        <w:jc w:val="both"/>
        <w:rPr>
          <w:color w:val="000000"/>
        </w:rPr>
      </w:pPr>
    </w:p>
    <w:p w:rsidR="009B20A3" w:rsidRDefault="009B20A3" w:rsidP="009B20A3">
      <w:pPr>
        <w:ind w:right="-131"/>
        <w:jc w:val="both"/>
        <w:rPr>
          <w:color w:val="000000"/>
        </w:rPr>
      </w:pPr>
      <w:r>
        <w:rPr>
          <w:color w:val="000000"/>
        </w:rPr>
        <w:t>A koncepció célja a jogkövető lakosság bevonásával a helyi viszonyok figyelembevételével olyan rendőrségi stratégia kidolgozása, amely biztosítja, hogy a rendőrség rövid időn belül, hatékonyan léphessen fel minden jogsértő cselekménnyel szemben, a személy- és vagyonbiztonság érdekében. A koncepció hosszú távú célkitűzéseket, és rövidtávú cselekvési programokat tartalmaz. Ezek közül a hosszú távú feladatok a következők:</w:t>
      </w:r>
    </w:p>
    <w:p w:rsidR="009B20A3" w:rsidRDefault="009B20A3" w:rsidP="009B20A3">
      <w:pPr>
        <w:ind w:right="-131"/>
        <w:jc w:val="both"/>
        <w:rPr>
          <w:b/>
          <w:color w:val="000000"/>
        </w:rPr>
      </w:pPr>
    </w:p>
    <w:p w:rsidR="009B20A3" w:rsidRDefault="009B20A3" w:rsidP="009B20A3">
      <w:pPr>
        <w:rPr>
          <w:b/>
          <w:color w:val="000000"/>
          <w:u w:val="single"/>
        </w:rPr>
      </w:pPr>
      <w:r>
        <w:rPr>
          <w:b/>
          <w:color w:val="000000"/>
          <w:u w:val="single"/>
        </w:rPr>
        <w:t>Hosszú távú feladatok meghatározása:</w:t>
      </w:r>
    </w:p>
    <w:p w:rsidR="009B20A3" w:rsidRDefault="009B20A3" w:rsidP="009B20A3">
      <w:pPr>
        <w:ind w:right="-131"/>
        <w:jc w:val="both"/>
        <w:rPr>
          <w:b/>
          <w:color w:val="000000"/>
        </w:rPr>
      </w:pPr>
    </w:p>
    <w:p w:rsidR="009B20A3" w:rsidRDefault="009B20A3" w:rsidP="009B20A3">
      <w:pPr>
        <w:numPr>
          <w:ilvl w:val="0"/>
          <w:numId w:val="51"/>
        </w:numPr>
        <w:tabs>
          <w:tab w:val="left" w:pos="540"/>
        </w:tabs>
        <w:jc w:val="both"/>
        <w:rPr>
          <w:color w:val="000000"/>
          <w:u w:val="single"/>
        </w:rPr>
      </w:pPr>
      <w:r>
        <w:rPr>
          <w:color w:val="000000"/>
          <w:u w:val="single"/>
        </w:rPr>
        <w:t>A közbiztonság és a kommunikáció</w:t>
      </w:r>
    </w:p>
    <w:p w:rsidR="009B20A3" w:rsidRDefault="009B20A3" w:rsidP="009B20A3">
      <w:pPr>
        <w:ind w:left="540"/>
        <w:jc w:val="both"/>
        <w:rPr>
          <w:color w:val="000000"/>
        </w:rPr>
      </w:pPr>
      <w:r>
        <w:rPr>
          <w:color w:val="000000"/>
        </w:rPr>
        <w:t>Az eredményes bűnmegelőzés érdekében az önkormányzat kiemelten illetékes irodái, a közterület-felügyelet</w:t>
      </w:r>
      <w:r>
        <w:rPr>
          <w:i/>
          <w:color w:val="000000"/>
        </w:rPr>
        <w:t xml:space="preserve">, </w:t>
      </w:r>
      <w:r>
        <w:rPr>
          <w:color w:val="000000"/>
        </w:rPr>
        <w:t xml:space="preserve">a Gyámhivatal, valamint a </w:t>
      </w:r>
      <w:r>
        <w:rPr>
          <w:rStyle w:val="Kiemelt"/>
          <w:i w:val="0"/>
          <w:color w:val="000000"/>
        </w:rPr>
        <w:t>Tiszavasvári</w:t>
      </w:r>
      <w:r>
        <w:rPr>
          <w:i/>
          <w:color w:val="000000"/>
        </w:rPr>
        <w:t xml:space="preserve"> </w:t>
      </w:r>
      <w:r>
        <w:rPr>
          <w:color w:val="000000"/>
        </w:rPr>
        <w:t xml:space="preserve">Többcélú Kistérségi Társulás Szociális és Egészségügyi </w:t>
      </w:r>
      <w:r>
        <w:rPr>
          <w:rStyle w:val="Kiemelt"/>
          <w:i w:val="0"/>
          <w:color w:val="000000"/>
        </w:rPr>
        <w:t>Szolgáltató Központ</w:t>
      </w:r>
      <w:r>
        <w:rPr>
          <w:color w:val="000000"/>
        </w:rPr>
        <w:t>, és a kulturális intézmények folyamatosan kell, hogy kommunikáljanak, és együtt kell működniük egymással, valamint</w:t>
      </w:r>
    </w:p>
    <w:p w:rsidR="009B20A3" w:rsidRDefault="009B20A3" w:rsidP="009B20A3">
      <w:pPr>
        <w:ind w:firstLine="540"/>
        <w:jc w:val="both"/>
        <w:rPr>
          <w:color w:val="000000"/>
        </w:rPr>
      </w:pPr>
      <w:proofErr w:type="gramStart"/>
      <w:r>
        <w:rPr>
          <w:color w:val="000000"/>
        </w:rPr>
        <w:t>a</w:t>
      </w:r>
      <w:proofErr w:type="gramEnd"/>
      <w:r>
        <w:rPr>
          <w:color w:val="000000"/>
        </w:rPr>
        <w:t>) a lakossággal,</w:t>
      </w:r>
    </w:p>
    <w:p w:rsidR="009B20A3" w:rsidRDefault="009B20A3" w:rsidP="009B20A3">
      <w:pPr>
        <w:ind w:left="720" w:hanging="180"/>
        <w:jc w:val="both"/>
        <w:rPr>
          <w:color w:val="000000"/>
        </w:rPr>
      </w:pPr>
      <w:r>
        <w:rPr>
          <w:color w:val="000000"/>
        </w:rPr>
        <w:t xml:space="preserve">b) a polgárőrségeken kívül azokkal a társadalmi szervezetekkel, amelyek az ifjúságvédelemmel, a kábítószer-megelőzéssel, a baleset-megelőzéssel foglalkoznak, </w:t>
      </w:r>
    </w:p>
    <w:p w:rsidR="009B20A3" w:rsidRDefault="009B20A3" w:rsidP="009B20A3">
      <w:pPr>
        <w:ind w:left="540"/>
        <w:jc w:val="both"/>
        <w:rPr>
          <w:color w:val="000000"/>
        </w:rPr>
      </w:pPr>
      <w:r>
        <w:rPr>
          <w:color w:val="000000"/>
        </w:rPr>
        <w:t>c) az oktatási intézményekkel,</w:t>
      </w:r>
    </w:p>
    <w:p w:rsidR="009B20A3" w:rsidRDefault="009B20A3" w:rsidP="009B20A3">
      <w:pPr>
        <w:ind w:left="540"/>
        <w:jc w:val="both"/>
        <w:rPr>
          <w:color w:val="000000"/>
        </w:rPr>
      </w:pPr>
      <w:r>
        <w:rPr>
          <w:color w:val="000000"/>
        </w:rPr>
        <w:t>d) a vállalkozókkal,</w:t>
      </w:r>
    </w:p>
    <w:p w:rsidR="009B20A3" w:rsidRDefault="009B20A3" w:rsidP="009B20A3">
      <w:pPr>
        <w:ind w:left="540"/>
        <w:jc w:val="both"/>
        <w:rPr>
          <w:color w:val="000000"/>
        </w:rPr>
      </w:pPr>
      <w:proofErr w:type="gramStart"/>
      <w:r>
        <w:rPr>
          <w:color w:val="000000"/>
        </w:rPr>
        <w:t>e</w:t>
      </w:r>
      <w:proofErr w:type="gramEnd"/>
      <w:r>
        <w:rPr>
          <w:color w:val="000000"/>
        </w:rPr>
        <w:t>) a pénzintézetekkel,</w:t>
      </w:r>
    </w:p>
    <w:p w:rsidR="009B20A3" w:rsidRDefault="009B20A3" w:rsidP="009B20A3">
      <w:pPr>
        <w:ind w:left="540"/>
        <w:jc w:val="both"/>
        <w:rPr>
          <w:color w:val="000000"/>
        </w:rPr>
      </w:pPr>
      <w:proofErr w:type="gramStart"/>
      <w:r>
        <w:rPr>
          <w:color w:val="000000"/>
        </w:rPr>
        <w:t>f</w:t>
      </w:r>
      <w:proofErr w:type="gramEnd"/>
      <w:r>
        <w:rPr>
          <w:color w:val="000000"/>
        </w:rPr>
        <w:t>) a városban dolgozó biztonsági és biztonságtechnikai cégekkel,</w:t>
      </w:r>
    </w:p>
    <w:p w:rsidR="009B20A3" w:rsidRDefault="009B20A3" w:rsidP="009B20A3">
      <w:pPr>
        <w:ind w:left="540"/>
        <w:jc w:val="both"/>
        <w:rPr>
          <w:color w:val="000000"/>
        </w:rPr>
      </w:pPr>
      <w:proofErr w:type="gramStart"/>
      <w:r>
        <w:rPr>
          <w:color w:val="000000"/>
        </w:rPr>
        <w:t>g</w:t>
      </w:r>
      <w:proofErr w:type="gramEnd"/>
      <w:r>
        <w:rPr>
          <w:color w:val="000000"/>
        </w:rPr>
        <w:t>) a helyi elektronikus és írott sajtóval.</w:t>
      </w:r>
    </w:p>
    <w:p w:rsidR="009B20A3" w:rsidRDefault="009B20A3" w:rsidP="009B20A3">
      <w:pPr>
        <w:ind w:left="540"/>
        <w:jc w:val="both"/>
        <w:rPr>
          <w:color w:val="000000"/>
        </w:rPr>
      </w:pPr>
      <w:proofErr w:type="gramStart"/>
      <w:r>
        <w:rPr>
          <w:color w:val="000000"/>
        </w:rPr>
        <w:t>h</w:t>
      </w:r>
      <w:proofErr w:type="gramEnd"/>
      <w:r>
        <w:rPr>
          <w:color w:val="000000"/>
        </w:rPr>
        <w:t>) a városi sportegyesülettel.</w:t>
      </w:r>
    </w:p>
    <w:p w:rsidR="009B20A3" w:rsidRDefault="009B20A3" w:rsidP="009B20A3">
      <w:pPr>
        <w:pStyle w:val="Cmsor6"/>
        <w:keepNext/>
        <w:tabs>
          <w:tab w:val="left" w:pos="180"/>
          <w:tab w:val="left" w:pos="540"/>
        </w:tabs>
        <w:spacing w:before="0" w:after="0"/>
        <w:jc w:val="both"/>
        <w:rPr>
          <w:b w:val="0"/>
          <w:color w:val="000000"/>
        </w:rPr>
      </w:pPr>
    </w:p>
    <w:p w:rsidR="009B20A3" w:rsidRDefault="009B20A3" w:rsidP="009B20A3">
      <w:pPr>
        <w:pStyle w:val="Cmsor6"/>
        <w:keepNext/>
        <w:numPr>
          <w:ilvl w:val="0"/>
          <w:numId w:val="51"/>
        </w:numPr>
        <w:tabs>
          <w:tab w:val="left" w:pos="180"/>
          <w:tab w:val="left" w:pos="540"/>
        </w:tabs>
        <w:spacing w:before="0" w:after="0"/>
        <w:jc w:val="both"/>
        <w:rPr>
          <w:b w:val="0"/>
          <w:color w:val="000000"/>
        </w:rPr>
      </w:pPr>
      <w:r>
        <w:rPr>
          <w:b w:val="0"/>
          <w:color w:val="000000"/>
        </w:rPr>
        <w:t>A lakosság közreműködése</w:t>
      </w:r>
    </w:p>
    <w:p w:rsidR="009B20A3" w:rsidRDefault="009B20A3" w:rsidP="009B20A3">
      <w:pPr>
        <w:ind w:left="540"/>
        <w:jc w:val="both"/>
        <w:rPr>
          <w:snapToGrid w:val="0"/>
          <w:color w:val="000000"/>
        </w:rPr>
      </w:pPr>
      <w:r>
        <w:rPr>
          <w:color w:val="000000"/>
        </w:rPr>
        <w:t xml:space="preserve">A cél a lakosok bizalmának növelése, a bűnözés, a bűnözéstől való félelem megszűntetése, valamint más fenyegető jelenségek visszaszorításával járuljanak hozzá az életminőség javításához. Valójában valamennyi közösség-és társadalomfejlesztő programnak lakossági közreműködésen kellene alapulni. Az önkormányzatnak arra kell törekednie, hogy a lehető legnagyobb mértékben vonja be a lakosságot a szolgáltatások tervezésébe és a teljesítésbe, tehát a bűnmegelőzésbe is. Feladata továbbá </w:t>
      </w:r>
      <w:r>
        <w:rPr>
          <w:snapToGrid w:val="0"/>
          <w:color w:val="000000"/>
        </w:rPr>
        <w:t>az illetékes intézmények és szervezetek bevonásával a bűncselekmények által különösen veszélyeztetett személyek felmérése, és ajánlások tétele annak érdekében, hogy áldozattá válásuk és potenciális bűnelkövetővé válásuk elkerülhető legyen.</w:t>
      </w:r>
    </w:p>
    <w:p w:rsidR="009B20A3" w:rsidRDefault="009B20A3" w:rsidP="009B20A3">
      <w:pPr>
        <w:pStyle w:val="Szvegtrzs"/>
        <w:ind w:left="540"/>
        <w:rPr>
          <w:color w:val="000000"/>
        </w:rPr>
      </w:pPr>
      <w:r>
        <w:rPr>
          <w:color w:val="000000"/>
        </w:rPr>
        <w:t xml:space="preserve">A bűnmegelőzésre szakosodott civil szervezetek kiterjedt gyakorlati tapasztalatuknak, tájékozottságuknak és hálózati lehetőségeiknek köszönhetően értékes szerepet töltenek be: </w:t>
      </w:r>
    </w:p>
    <w:p w:rsidR="009B20A3" w:rsidRDefault="009B20A3" w:rsidP="009B20A3">
      <w:pPr>
        <w:numPr>
          <w:ilvl w:val="0"/>
          <w:numId w:val="52"/>
        </w:numPr>
        <w:ind w:left="720" w:hanging="180"/>
        <w:jc w:val="both"/>
        <w:rPr>
          <w:color w:val="000000"/>
        </w:rPr>
      </w:pPr>
      <w:r>
        <w:rPr>
          <w:color w:val="000000"/>
        </w:rPr>
        <w:t>Próbálják rendszeresen nyomon követni a helyi lakosok nézeteit felmérések, nyílt napok, helyi fórumok és felmérésének segítségével, folyamatosan mérve a lakosság bűnözésről alkotott véleményét és a bűncselekményektől való félelmét.</w:t>
      </w:r>
    </w:p>
    <w:p w:rsidR="009B20A3" w:rsidRDefault="009B20A3" w:rsidP="009B20A3">
      <w:pPr>
        <w:numPr>
          <w:ilvl w:val="0"/>
          <w:numId w:val="52"/>
        </w:numPr>
        <w:ind w:left="720" w:hanging="180"/>
        <w:jc w:val="both"/>
        <w:rPr>
          <w:color w:val="000000"/>
        </w:rPr>
      </w:pPr>
      <w:r>
        <w:rPr>
          <w:color w:val="000000"/>
        </w:rPr>
        <w:t>Dolgozzanak ki aktív bűnmegelőzési, felderítési, jelzőrendszeri kommunikációs stratégiát.</w:t>
      </w:r>
    </w:p>
    <w:p w:rsidR="009B20A3" w:rsidRDefault="009B20A3" w:rsidP="009B20A3">
      <w:pPr>
        <w:numPr>
          <w:ilvl w:val="0"/>
          <w:numId w:val="52"/>
        </w:numPr>
        <w:ind w:left="720" w:hanging="180"/>
        <w:jc w:val="both"/>
        <w:rPr>
          <w:color w:val="000000"/>
        </w:rPr>
      </w:pPr>
      <w:r>
        <w:rPr>
          <w:snapToGrid w:val="0"/>
          <w:color w:val="000000"/>
        </w:rPr>
        <w:t>Szervezzenek tájékoztató előadást az idősek klubjában az idősek és a szociális gondozók számára az áldozattá válás megelőzéséről.</w:t>
      </w:r>
    </w:p>
    <w:p w:rsidR="009B20A3" w:rsidRDefault="009B20A3" w:rsidP="009B20A3">
      <w:pPr>
        <w:pStyle w:val="Alap"/>
        <w:rPr>
          <w:rFonts w:ascii="Times New Roman" w:hAnsi="Times New Roman"/>
          <w:color w:val="000000"/>
        </w:rPr>
      </w:pPr>
    </w:p>
    <w:p w:rsidR="009B20A3" w:rsidRDefault="009B20A3" w:rsidP="009B20A3">
      <w:pPr>
        <w:numPr>
          <w:ilvl w:val="0"/>
          <w:numId w:val="51"/>
        </w:numPr>
        <w:tabs>
          <w:tab w:val="left" w:pos="540"/>
        </w:tabs>
        <w:jc w:val="both"/>
        <w:rPr>
          <w:color w:val="000000"/>
          <w:u w:val="single"/>
        </w:rPr>
      </w:pPr>
      <w:r>
        <w:rPr>
          <w:color w:val="000000"/>
          <w:u w:val="single"/>
        </w:rPr>
        <w:t>Közrend- és közbiztonság</w:t>
      </w:r>
    </w:p>
    <w:p w:rsidR="009B20A3" w:rsidRDefault="009B20A3" w:rsidP="009B20A3">
      <w:pPr>
        <w:ind w:left="540"/>
        <w:jc w:val="both"/>
        <w:rPr>
          <w:snapToGrid w:val="0"/>
          <w:color w:val="000000"/>
        </w:rPr>
      </w:pPr>
      <w:r>
        <w:rPr>
          <w:snapToGrid w:val="0"/>
          <w:color w:val="000000"/>
        </w:rPr>
        <w:t xml:space="preserve">Célunk a térfigyelő rendszer bővítése a bevezető utakon, lakótelepeken, városközpontban, mivel bizonyítottan bűnözés-visszatartó ereje van annak, ha tudják a potenciális elkövetők, hogy a közterületen ilyen megfigyelés történik. </w:t>
      </w:r>
    </w:p>
    <w:p w:rsidR="009B20A3" w:rsidRDefault="009B20A3" w:rsidP="009B20A3">
      <w:pPr>
        <w:jc w:val="both"/>
        <w:rPr>
          <w:snapToGrid w:val="0"/>
          <w:color w:val="000000"/>
        </w:rPr>
      </w:pPr>
    </w:p>
    <w:p w:rsidR="009B20A3" w:rsidRDefault="009B20A3" w:rsidP="009B20A3">
      <w:pPr>
        <w:ind w:left="540"/>
        <w:jc w:val="both"/>
        <w:rPr>
          <w:color w:val="000000"/>
          <w:u w:val="single"/>
        </w:rPr>
      </w:pPr>
      <w:r>
        <w:rPr>
          <w:color w:val="000000"/>
          <w:u w:val="single"/>
        </w:rPr>
        <w:t>További feladat:</w:t>
      </w:r>
    </w:p>
    <w:p w:rsidR="009B20A3" w:rsidRDefault="009B20A3" w:rsidP="009B20A3">
      <w:pPr>
        <w:numPr>
          <w:ilvl w:val="0"/>
          <w:numId w:val="53"/>
        </w:numPr>
        <w:ind w:left="540" w:firstLine="0"/>
        <w:jc w:val="both"/>
        <w:rPr>
          <w:color w:val="000000"/>
        </w:rPr>
      </w:pPr>
      <w:r>
        <w:rPr>
          <w:color w:val="000000"/>
        </w:rPr>
        <w:t>a lakókörnyezetek biztonságának erősítése,</w:t>
      </w:r>
    </w:p>
    <w:p w:rsidR="009B20A3" w:rsidRDefault="009B20A3" w:rsidP="009B20A3">
      <w:pPr>
        <w:numPr>
          <w:ilvl w:val="0"/>
          <w:numId w:val="53"/>
        </w:numPr>
        <w:ind w:left="540" w:firstLine="0"/>
        <w:jc w:val="both"/>
        <w:rPr>
          <w:color w:val="000000"/>
        </w:rPr>
      </w:pPr>
      <w:r>
        <w:rPr>
          <w:color w:val="000000"/>
        </w:rPr>
        <w:t xml:space="preserve">a közterületek, műemlékek, védett épületek biztonságának erősítése, </w:t>
      </w:r>
    </w:p>
    <w:p w:rsidR="009B20A3" w:rsidRDefault="009B20A3" w:rsidP="009B20A3">
      <w:pPr>
        <w:numPr>
          <w:ilvl w:val="0"/>
          <w:numId w:val="53"/>
        </w:numPr>
        <w:ind w:left="540" w:firstLine="0"/>
        <w:jc w:val="both"/>
        <w:rPr>
          <w:color w:val="000000"/>
        </w:rPr>
      </w:pPr>
      <w:r>
        <w:rPr>
          <w:color w:val="000000"/>
        </w:rPr>
        <w:t>a játszóterek, parkok fokozott ellenőrzése a rongálások elkerülése érdekében,</w:t>
      </w:r>
    </w:p>
    <w:p w:rsidR="009B20A3" w:rsidRDefault="009B20A3" w:rsidP="009B20A3">
      <w:pPr>
        <w:numPr>
          <w:ilvl w:val="0"/>
          <w:numId w:val="53"/>
        </w:numPr>
        <w:ind w:left="540" w:firstLine="0"/>
        <w:jc w:val="both"/>
        <w:rPr>
          <w:color w:val="000000"/>
        </w:rPr>
      </w:pPr>
      <w:r>
        <w:rPr>
          <w:color w:val="000000"/>
        </w:rPr>
        <w:t>a szomszédok, lakóközösségek egymás közötti segítségnyújtásának elősegítése,</w:t>
      </w:r>
    </w:p>
    <w:p w:rsidR="009B20A3" w:rsidRDefault="009B20A3" w:rsidP="009B20A3">
      <w:pPr>
        <w:numPr>
          <w:ilvl w:val="0"/>
          <w:numId w:val="53"/>
        </w:numPr>
        <w:ind w:left="720" w:hanging="180"/>
        <w:jc w:val="both"/>
        <w:rPr>
          <w:snapToGrid w:val="0"/>
          <w:color w:val="000000"/>
        </w:rPr>
      </w:pPr>
      <w:r>
        <w:rPr>
          <w:snapToGrid w:val="0"/>
          <w:color w:val="000000"/>
        </w:rPr>
        <w:t>Biztonságérzetet növelő tényező lenne a rendőri jelenlét fokozása a közterületeken, amelyet a rendőrség létszámának növelésével lehetne elérni.</w:t>
      </w:r>
    </w:p>
    <w:p w:rsidR="009B20A3" w:rsidRDefault="009B20A3" w:rsidP="009B20A3">
      <w:pPr>
        <w:ind w:left="720" w:hanging="180"/>
        <w:jc w:val="both"/>
        <w:rPr>
          <w:color w:val="000000"/>
        </w:rPr>
      </w:pPr>
      <w:r>
        <w:rPr>
          <w:color w:val="000000"/>
        </w:rPr>
        <w:t xml:space="preserve">- Stabilizálni kell az elmúlt évben elért bűnügyi eredményességi mutatókat </w:t>
      </w:r>
      <w:r>
        <w:rPr>
          <w:i/>
          <w:color w:val="000000"/>
        </w:rPr>
        <w:t>(8. sz. melléklet)</w:t>
      </w:r>
      <w:r>
        <w:rPr>
          <w:color w:val="000000"/>
        </w:rPr>
        <w:t xml:space="preserve">, ezzel párhuzamosan biztosítani a bűnüldöző állomány és a közrendvédelmi állomány színvonalasabb munkavégzését. E feladat érdekében: a rendőrkapitányság szakembereinek bevonásával folyamatosan gondoskodni kell a jogszabályváltozások-különös tekintettel a büntetőeljárás-oktatásáról és elsajátításáról. </w:t>
      </w:r>
    </w:p>
    <w:p w:rsidR="009B20A3" w:rsidRDefault="009B20A3" w:rsidP="009B20A3">
      <w:pPr>
        <w:ind w:left="720" w:hanging="180"/>
        <w:jc w:val="both"/>
        <w:rPr>
          <w:snapToGrid w:val="0"/>
          <w:color w:val="000000"/>
        </w:rPr>
      </w:pPr>
      <w:r>
        <w:rPr>
          <w:color w:val="000000"/>
        </w:rPr>
        <w:t>-</w:t>
      </w:r>
      <w:r>
        <w:rPr>
          <w:color w:val="000000"/>
        </w:rPr>
        <w:tab/>
        <w:t>A civil szféra bevonásával megfelelő hírösszeköttetés és információáramlás kialakításával jelentős eredmények érhetők el ezen a területen, kiemelt figyelmet fordítva az üdülő övezetre is.</w:t>
      </w:r>
    </w:p>
    <w:p w:rsidR="009B20A3" w:rsidRDefault="009B20A3" w:rsidP="009B20A3">
      <w:pPr>
        <w:pStyle w:val="NormlWeb"/>
        <w:spacing w:before="0" w:beforeAutospacing="0" w:after="0" w:afterAutospacing="0"/>
      </w:pPr>
    </w:p>
    <w:p w:rsidR="009B20A3" w:rsidRDefault="009B20A3" w:rsidP="009B20A3">
      <w:pPr>
        <w:numPr>
          <w:ilvl w:val="0"/>
          <w:numId w:val="51"/>
        </w:numPr>
        <w:ind w:left="540" w:hanging="540"/>
        <w:jc w:val="both"/>
        <w:rPr>
          <w:color w:val="000000"/>
          <w:u w:val="single"/>
        </w:rPr>
      </w:pPr>
      <w:r>
        <w:rPr>
          <w:color w:val="000000"/>
          <w:u w:val="single"/>
        </w:rPr>
        <w:t>Közlekedéskultúra javítása</w:t>
      </w:r>
    </w:p>
    <w:p w:rsidR="009B20A3" w:rsidRDefault="009B20A3" w:rsidP="009B20A3">
      <w:pPr>
        <w:numPr>
          <w:ilvl w:val="0"/>
          <w:numId w:val="54"/>
        </w:numPr>
        <w:ind w:left="709" w:hanging="142"/>
        <w:jc w:val="both"/>
        <w:rPr>
          <w:color w:val="000000"/>
        </w:rPr>
      </w:pPr>
      <w:r>
        <w:rPr>
          <w:color w:val="000000"/>
        </w:rPr>
        <w:t>a közlekedési- és közúti biztonság megerősítése;</w:t>
      </w:r>
    </w:p>
    <w:p w:rsidR="009B20A3" w:rsidRDefault="009B20A3" w:rsidP="009B20A3">
      <w:pPr>
        <w:numPr>
          <w:ilvl w:val="0"/>
          <w:numId w:val="54"/>
        </w:numPr>
        <w:ind w:left="709" w:hanging="142"/>
        <w:jc w:val="both"/>
        <w:rPr>
          <w:color w:val="000000"/>
        </w:rPr>
      </w:pPr>
      <w:r>
        <w:rPr>
          <w:color w:val="000000"/>
        </w:rPr>
        <w:t>baleset megelőzési programok szervezése.</w:t>
      </w:r>
    </w:p>
    <w:p w:rsidR="009019B5" w:rsidRDefault="009B20A3" w:rsidP="009B20A3">
      <w:pPr>
        <w:ind w:left="567"/>
        <w:jc w:val="both"/>
        <w:rPr>
          <w:color w:val="000000"/>
        </w:rPr>
      </w:pPr>
      <w:r>
        <w:rPr>
          <w:color w:val="000000"/>
        </w:rPr>
        <w:t xml:space="preserve">Az országos közúthálózat főútjain haladó </w:t>
      </w:r>
      <w:proofErr w:type="gramStart"/>
      <w:r>
        <w:rPr>
          <w:color w:val="000000"/>
        </w:rPr>
        <w:t>forgalom jelentős</w:t>
      </w:r>
      <w:proofErr w:type="gramEnd"/>
      <w:r>
        <w:rPr>
          <w:color w:val="000000"/>
        </w:rPr>
        <w:t xml:space="preserve"> mértékben megnehezíti a gyalogos közlekedést. A forgalmas utak által kettévágott lakóterületeken szükséges a járműforgalom sebességének csökkentése, a gyalogos átkelőhelyek megfelelő kialakításával a védtelen közlekedők segítése. </w:t>
      </w:r>
    </w:p>
    <w:p w:rsidR="009B20A3" w:rsidRDefault="009B20A3" w:rsidP="009B20A3">
      <w:pPr>
        <w:ind w:left="567"/>
        <w:jc w:val="both"/>
        <w:rPr>
          <w:color w:val="000000"/>
        </w:rPr>
      </w:pPr>
      <w:bookmarkStart w:id="0" w:name="_GoBack"/>
      <w:bookmarkEnd w:id="0"/>
      <w:r>
        <w:rPr>
          <w:color w:val="000000"/>
        </w:rPr>
        <w:lastRenderedPageBreak/>
        <w:t>Az Önkormányzat ennek tükrében több sebességmérő-berendezést helyezett el a város területén, koncentráltan a baleseti gócpontokra.</w:t>
      </w:r>
    </w:p>
    <w:p w:rsidR="009B20A3" w:rsidRDefault="009B20A3" w:rsidP="009B20A3">
      <w:pPr>
        <w:ind w:left="360"/>
        <w:rPr>
          <w:color w:val="000000"/>
        </w:rPr>
      </w:pPr>
    </w:p>
    <w:p w:rsidR="009B20A3" w:rsidRDefault="009B20A3" w:rsidP="009B20A3">
      <w:pPr>
        <w:numPr>
          <w:ilvl w:val="0"/>
          <w:numId w:val="51"/>
        </w:numPr>
        <w:ind w:left="540" w:hanging="540"/>
        <w:jc w:val="both"/>
        <w:rPr>
          <w:color w:val="000000"/>
          <w:u w:val="single"/>
        </w:rPr>
      </w:pPr>
      <w:r>
        <w:rPr>
          <w:color w:val="000000"/>
          <w:u w:val="single"/>
        </w:rPr>
        <w:t>Közterületi felügyelet, mezőőri szervezet ellenőrző tevékenységének erősítése</w:t>
      </w:r>
    </w:p>
    <w:p w:rsidR="009B20A3" w:rsidRDefault="009B20A3" w:rsidP="009B20A3">
      <w:pPr>
        <w:ind w:left="567"/>
        <w:jc w:val="both"/>
        <w:rPr>
          <w:color w:val="000000"/>
        </w:rPr>
      </w:pPr>
      <w:r>
        <w:rPr>
          <w:color w:val="000000"/>
        </w:rPr>
        <w:t>A Tiszavasvári Polgármesteri Hivatal keretein belül működik a közterület-felügyelet és a mezőőri szolgálat. A jövőben a hatékonyabb működés érdekében céljaink közé tartozik, hogy a két szervezet a rendőrséggel együtt többször közös akciókon vegyen részt. Városunkban nagy gondot jelent az üdülőterület, a kertek, mezőgazdasági földterületek védelme. A közös mezőőri, rendőri jelenlét fokozása ezeken a területeken azonban nagyban növelné a biztonságérzetet.</w:t>
      </w:r>
    </w:p>
    <w:p w:rsidR="009B20A3" w:rsidRDefault="009B20A3" w:rsidP="009B20A3">
      <w:pPr>
        <w:jc w:val="both"/>
        <w:rPr>
          <w:color w:val="000000"/>
        </w:rPr>
      </w:pPr>
    </w:p>
    <w:p w:rsidR="009B20A3" w:rsidRDefault="009B20A3" w:rsidP="009B20A3">
      <w:pPr>
        <w:numPr>
          <w:ilvl w:val="0"/>
          <w:numId w:val="51"/>
        </w:numPr>
        <w:ind w:left="540" w:hanging="540"/>
        <w:rPr>
          <w:color w:val="000000"/>
          <w:u w:val="single"/>
        </w:rPr>
      </w:pPr>
      <w:r>
        <w:rPr>
          <w:color w:val="000000"/>
          <w:u w:val="single"/>
        </w:rPr>
        <w:t>Gyermek- és ifjúságvédelem</w:t>
      </w:r>
    </w:p>
    <w:p w:rsidR="009B20A3" w:rsidRDefault="009B20A3" w:rsidP="009B20A3">
      <w:pPr>
        <w:ind w:left="540"/>
        <w:jc w:val="both"/>
        <w:rPr>
          <w:color w:val="000000"/>
        </w:rPr>
      </w:pPr>
      <w:r>
        <w:rPr>
          <w:color w:val="000000"/>
        </w:rPr>
        <w:t>Kiemelt feladat a gyermek- és ifjúsági korosztály áldozattá és bűnelkövetővé válásának megelőzése.</w:t>
      </w:r>
    </w:p>
    <w:p w:rsidR="009B20A3" w:rsidRDefault="009B20A3" w:rsidP="009B20A3">
      <w:pPr>
        <w:ind w:left="540"/>
        <w:jc w:val="both"/>
        <w:rPr>
          <w:snapToGrid w:val="0"/>
          <w:color w:val="000000"/>
        </w:rPr>
      </w:pPr>
      <w:r>
        <w:rPr>
          <w:snapToGrid w:val="0"/>
          <w:color w:val="000000"/>
        </w:rPr>
        <w:t xml:space="preserve">Oktatási intézményeinknek, a </w:t>
      </w:r>
      <w:r>
        <w:rPr>
          <w:rStyle w:val="Kiemelt"/>
          <w:i w:val="0"/>
          <w:color w:val="000000"/>
        </w:rPr>
        <w:t>Tiszavasvári</w:t>
      </w:r>
      <w:r>
        <w:rPr>
          <w:color w:val="000000"/>
        </w:rPr>
        <w:t xml:space="preserve"> Többcélú Kistérségi Társulás Szociális és Egészségügyi </w:t>
      </w:r>
      <w:r>
        <w:rPr>
          <w:rStyle w:val="Kiemelt"/>
          <w:i w:val="0"/>
          <w:color w:val="000000"/>
        </w:rPr>
        <w:t xml:space="preserve">Szolgáltató Központnak, valamint a Tiszavasvári Kábítószerügyi Egyeztető Fórumnak együttműködve </w:t>
      </w:r>
      <w:r>
        <w:rPr>
          <w:snapToGrid w:val="0"/>
          <w:color w:val="000000"/>
        </w:rPr>
        <w:t>kell kezdeményezni az iskoláskorúak, fiatalkorúak problémáinak folyamatos figyelemmel kísérését, a bűnnel, bűnözéssel kapcsolatos jelenségek feltárását és jelzését, a problémák megoldására javaslat kidolgozását, a problémás egyedi esetek megtárgyalását. Rendszeressé kell tenni a felmérést az iskolások alkoholfogyasztási, szórakozási szokásairól, a kábítószer hatásának ismereti szintjéről. Ajánlások tétele, propaganda tevékenység folytatása a hathatósabb megelőzés érdekében.</w:t>
      </w:r>
    </w:p>
    <w:p w:rsidR="009B20A3" w:rsidRDefault="009B20A3" w:rsidP="009B20A3">
      <w:pPr>
        <w:ind w:left="540"/>
        <w:jc w:val="both"/>
        <w:rPr>
          <w:color w:val="000000"/>
        </w:rPr>
      </w:pPr>
      <w:r>
        <w:rPr>
          <w:color w:val="000000"/>
        </w:rPr>
        <w:t xml:space="preserve">Kapcsolattartás a város oktatási intézményeivel, bűnmegelőzési szervek által előadás tartása az iskolákban osztályfőnöki órák keretein belül (igény szerint). </w:t>
      </w:r>
    </w:p>
    <w:p w:rsidR="009B20A3" w:rsidRDefault="009B20A3" w:rsidP="009B20A3">
      <w:pPr>
        <w:ind w:left="540"/>
        <w:jc w:val="both"/>
        <w:rPr>
          <w:color w:val="000000"/>
        </w:rPr>
      </w:pPr>
      <w:r>
        <w:rPr>
          <w:color w:val="000000"/>
        </w:rPr>
        <w:t>Kapcsolattartás és folyamatos konzultáció az iskolák gyermekvédelmi felelőseivel, a Polgármesteri Hivatal Gyámügyi Hivatalával és közoktatási munkatársaival.</w:t>
      </w:r>
    </w:p>
    <w:p w:rsidR="009B20A3" w:rsidRDefault="009B20A3" w:rsidP="009B20A3">
      <w:pPr>
        <w:ind w:left="540"/>
        <w:jc w:val="both"/>
        <w:rPr>
          <w:color w:val="000000"/>
        </w:rPr>
      </w:pPr>
      <w:r>
        <w:rPr>
          <w:color w:val="000000"/>
        </w:rPr>
        <w:t>A veszélyeztetettségi helyzet feltárása, kiemelten a kriminálisan veszélyeztetett fiatalok vonatkozásában.</w:t>
      </w:r>
    </w:p>
    <w:p w:rsidR="009B20A3" w:rsidRDefault="009B20A3" w:rsidP="009B20A3">
      <w:pPr>
        <w:ind w:left="540"/>
        <w:jc w:val="both"/>
        <w:rPr>
          <w:color w:val="000000"/>
        </w:rPr>
      </w:pPr>
      <w:r>
        <w:rPr>
          <w:color w:val="000000"/>
        </w:rPr>
        <w:t>A városban működő ifjúsági szórakozóhelyek felmérése, rendszeres ellenőrzésük megszervezése.</w:t>
      </w:r>
    </w:p>
    <w:p w:rsidR="009B20A3" w:rsidRDefault="009B20A3" w:rsidP="009B20A3">
      <w:pPr>
        <w:ind w:left="540"/>
        <w:jc w:val="both"/>
        <w:rPr>
          <w:snapToGrid w:val="0"/>
          <w:color w:val="000000"/>
        </w:rPr>
      </w:pPr>
      <w:r>
        <w:rPr>
          <w:color w:val="000000"/>
        </w:rPr>
        <w:t>Bűnmegelőzési előadások, célcsoportos konferenciák szervezése a rendőrséggel, a polgárőrséggel és a civil szervezetekkel közösen.</w:t>
      </w:r>
    </w:p>
    <w:p w:rsidR="009B20A3" w:rsidRDefault="009B20A3" w:rsidP="009B20A3">
      <w:pPr>
        <w:jc w:val="both"/>
        <w:rPr>
          <w:color w:val="000000"/>
          <w:u w:val="single"/>
        </w:rPr>
      </w:pPr>
    </w:p>
    <w:p w:rsidR="009B20A3" w:rsidRDefault="009B20A3" w:rsidP="009B20A3">
      <w:pPr>
        <w:numPr>
          <w:ilvl w:val="0"/>
          <w:numId w:val="51"/>
        </w:numPr>
        <w:ind w:left="540" w:hanging="540"/>
        <w:jc w:val="both"/>
        <w:rPr>
          <w:color w:val="000000"/>
          <w:u w:val="single"/>
        </w:rPr>
      </w:pPr>
      <w:r>
        <w:rPr>
          <w:color w:val="000000"/>
          <w:u w:val="single"/>
        </w:rPr>
        <w:t>Biztonságnövelő rendőrségi program (DADA) támogatása</w:t>
      </w:r>
    </w:p>
    <w:p w:rsidR="009B20A3" w:rsidRDefault="009B20A3" w:rsidP="009B20A3">
      <w:pPr>
        <w:ind w:left="567"/>
        <w:jc w:val="both"/>
        <w:rPr>
          <w:color w:val="000000"/>
        </w:rPr>
      </w:pPr>
      <w:r>
        <w:rPr>
          <w:color w:val="000000"/>
        </w:rPr>
        <w:t>A program magyar elnevezése a Dohányzás, Alkohol, Drog és Aids szavak kezdőbetűiből álló mozaikszó. A program a gyerekeket önmagukon keresztül védi meg a számukra veszélyt jelentő dolgoktól oly módon, hogy attitűdöket, viselkedési normákat ajánl, mindig az adott korosztályra szabott szinten, mindezt teszi úgy, hogy szituációs játékokon, különböző gyakorlatokon keresztül ad a gyerekeknek olyan használható, problémamegoldó viselkedési elemeket, amelyeket a fiatalok a személyiségükbe építve szinte sajátjukként tudnak majd használni, ha arra szükség mutatkozik.</w:t>
      </w:r>
    </w:p>
    <w:p w:rsidR="009B20A3" w:rsidRDefault="009B20A3" w:rsidP="009B20A3">
      <w:pPr>
        <w:ind w:left="360"/>
        <w:rPr>
          <w:color w:val="000000"/>
        </w:rPr>
      </w:pPr>
    </w:p>
    <w:p w:rsidR="009B20A3" w:rsidRDefault="009B20A3" w:rsidP="009B20A3">
      <w:pPr>
        <w:numPr>
          <w:ilvl w:val="0"/>
          <w:numId w:val="51"/>
        </w:numPr>
        <w:ind w:left="540" w:hanging="540"/>
        <w:rPr>
          <w:color w:val="000000"/>
          <w:u w:val="single"/>
        </w:rPr>
      </w:pPr>
      <w:r>
        <w:rPr>
          <w:color w:val="000000"/>
          <w:u w:val="single"/>
        </w:rPr>
        <w:t>Családvédelem</w:t>
      </w:r>
    </w:p>
    <w:p w:rsidR="009B20A3" w:rsidRDefault="009B20A3" w:rsidP="009B20A3">
      <w:pPr>
        <w:numPr>
          <w:ilvl w:val="0"/>
          <w:numId w:val="55"/>
        </w:numPr>
        <w:tabs>
          <w:tab w:val="clear" w:pos="360"/>
          <w:tab w:val="num" w:pos="720"/>
        </w:tabs>
        <w:ind w:left="720" w:hanging="180"/>
        <w:rPr>
          <w:color w:val="000000"/>
        </w:rPr>
      </w:pPr>
      <w:r>
        <w:rPr>
          <w:color w:val="000000"/>
        </w:rPr>
        <w:t>a családon belüli erőszak visszaszorítása és megelőzése,</w:t>
      </w:r>
      <w:r>
        <w:rPr>
          <w:snapToGrid w:val="0"/>
          <w:color w:val="000000"/>
        </w:rPr>
        <w:t xml:space="preserve"> erre vonatkozó felmérések végzése, ajánlások tétele;</w:t>
      </w:r>
    </w:p>
    <w:p w:rsidR="009B20A3" w:rsidRDefault="009B20A3" w:rsidP="009B20A3">
      <w:pPr>
        <w:numPr>
          <w:ilvl w:val="0"/>
          <w:numId w:val="55"/>
        </w:numPr>
        <w:ind w:firstLine="180"/>
        <w:rPr>
          <w:color w:val="000000"/>
        </w:rPr>
      </w:pPr>
      <w:r>
        <w:rPr>
          <w:color w:val="000000"/>
        </w:rPr>
        <w:t>a nők, időskorúak ellen elkövetett támadások megelőzése.</w:t>
      </w:r>
    </w:p>
    <w:p w:rsidR="009B20A3" w:rsidRDefault="009B20A3" w:rsidP="009B20A3">
      <w:pPr>
        <w:ind w:left="360"/>
        <w:rPr>
          <w:color w:val="000000"/>
        </w:rPr>
      </w:pPr>
    </w:p>
    <w:p w:rsidR="009019B5" w:rsidRDefault="009019B5" w:rsidP="009B20A3">
      <w:pPr>
        <w:ind w:left="360"/>
        <w:rPr>
          <w:color w:val="000000"/>
        </w:rPr>
      </w:pPr>
    </w:p>
    <w:p w:rsidR="009B20A3" w:rsidRDefault="009B20A3" w:rsidP="009B20A3">
      <w:pPr>
        <w:numPr>
          <w:ilvl w:val="0"/>
          <w:numId w:val="51"/>
        </w:numPr>
        <w:ind w:left="540" w:hanging="540"/>
        <w:rPr>
          <w:color w:val="000000"/>
          <w:u w:val="single"/>
        </w:rPr>
      </w:pPr>
      <w:r>
        <w:rPr>
          <w:color w:val="000000"/>
          <w:u w:val="single"/>
        </w:rPr>
        <w:lastRenderedPageBreak/>
        <w:t>Társadalmi összefogás erősítése</w:t>
      </w:r>
    </w:p>
    <w:p w:rsidR="009B20A3" w:rsidRDefault="009B20A3" w:rsidP="009B20A3">
      <w:pPr>
        <w:ind w:left="567"/>
        <w:jc w:val="both"/>
        <w:rPr>
          <w:color w:val="000000"/>
        </w:rPr>
      </w:pPr>
      <w:r>
        <w:rPr>
          <w:color w:val="000000"/>
        </w:rPr>
        <w:t xml:space="preserve">A bűnelkövetés elleni helyi </w:t>
      </w:r>
      <w:proofErr w:type="gramStart"/>
      <w:r>
        <w:rPr>
          <w:color w:val="000000"/>
        </w:rPr>
        <w:t>összefogás</w:t>
      </w:r>
      <w:proofErr w:type="gramEnd"/>
      <w:r>
        <w:rPr>
          <w:color w:val="000000"/>
        </w:rPr>
        <w:t xml:space="preserve"> és felelősség népszerűsítése, a személyes szerepvállalás motiválása.</w:t>
      </w:r>
    </w:p>
    <w:p w:rsidR="009B20A3" w:rsidRDefault="009B20A3" w:rsidP="009B20A3">
      <w:pPr>
        <w:ind w:left="567"/>
        <w:rPr>
          <w:color w:val="000000"/>
        </w:rPr>
      </w:pPr>
      <w:r>
        <w:rPr>
          <w:color w:val="000000"/>
        </w:rPr>
        <w:t>A lakosság körében visszatérően fel kell mérni a közbiztonság megítélését időszakos közvélemény kutatások segítségével. Ötleteket kell gyűjteni a továbblépés irányairól, „az ügyfél a legjobb fejlesztő” felfogás alapján.</w:t>
      </w:r>
    </w:p>
    <w:p w:rsidR="009B20A3" w:rsidRDefault="009B20A3" w:rsidP="009B20A3">
      <w:pPr>
        <w:rPr>
          <w:color w:val="000000"/>
        </w:rPr>
      </w:pPr>
    </w:p>
    <w:p w:rsidR="009B20A3" w:rsidRDefault="009B20A3" w:rsidP="009B20A3">
      <w:pPr>
        <w:numPr>
          <w:ilvl w:val="0"/>
          <w:numId w:val="51"/>
        </w:numPr>
        <w:tabs>
          <w:tab w:val="num" w:pos="540"/>
        </w:tabs>
        <w:rPr>
          <w:color w:val="000000"/>
          <w:u w:val="single"/>
        </w:rPr>
      </w:pPr>
      <w:r>
        <w:rPr>
          <w:color w:val="000000"/>
          <w:u w:val="single"/>
        </w:rPr>
        <w:t>Felvilágosító propaganda tevékenység szervezése, médiakapcsolatok ápolása</w:t>
      </w:r>
    </w:p>
    <w:p w:rsidR="009B20A3" w:rsidRDefault="009B20A3" w:rsidP="009B20A3">
      <w:pPr>
        <w:ind w:left="567"/>
        <w:jc w:val="both"/>
        <w:rPr>
          <w:color w:val="000000"/>
        </w:rPr>
      </w:pPr>
      <w:r>
        <w:rPr>
          <w:color w:val="000000"/>
        </w:rPr>
        <w:t xml:space="preserve">Célunk a város közéleti havilapja: a Vasvári Hírmondó, a Tiszavasvári Városi Televízió, a Best of Rádió szerepvállalásának erősítése a prevenciós tevékenységben, ahol rendszeressé kell tenni a megelőző felvilágosító műsorokat, cikkeket, emellett kiemelt feladat a bűnmegelőzésben résztvevő szervek munkájának bemutatása annak érdekében, hogy a lakosság azt megismerve jobban tudja segíteni őket. A város lapjában közbiztonsági rovatot működtetünk. A városi televízióban a rendszeres rendőrségi tájékoztató műsorok a városban, illetve környékén előforduló, rendőrségi, tűzoltósági feladatokról erősítik a tulajdonosi szemléletet, segítséget nyújtanak a lakosság védekezési reflexének kialakításához. </w:t>
      </w:r>
    </w:p>
    <w:p w:rsidR="009B20A3" w:rsidRDefault="009B20A3" w:rsidP="009B20A3">
      <w:pPr>
        <w:ind w:left="567"/>
        <w:jc w:val="both"/>
        <w:rPr>
          <w:color w:val="000000"/>
        </w:rPr>
      </w:pPr>
      <w:r>
        <w:rPr>
          <w:color w:val="000000"/>
        </w:rPr>
        <w:t xml:space="preserve">Különösen nagy figyelmet kell fordítani azokra a társadalmi rétegekre, csoportokra, akik esetében a fokozott sértetté válás veszélye fennáll. Ide sorolhatók: gyerekek, fiatalkorúak, </w:t>
      </w:r>
      <w:proofErr w:type="gramStart"/>
      <w:r>
        <w:rPr>
          <w:color w:val="000000"/>
        </w:rPr>
        <w:t>idős korúak</w:t>
      </w:r>
      <w:proofErr w:type="gramEnd"/>
      <w:r>
        <w:rPr>
          <w:color w:val="000000"/>
        </w:rPr>
        <w:t xml:space="preserve">, csökkentett látási képességgel rendelkezők, mozgássérültek. </w:t>
      </w:r>
    </w:p>
    <w:p w:rsidR="009B20A3" w:rsidRDefault="009B20A3" w:rsidP="009B20A3">
      <w:pPr>
        <w:ind w:left="567"/>
        <w:jc w:val="both"/>
        <w:rPr>
          <w:color w:val="000000"/>
        </w:rPr>
      </w:pPr>
      <w:r>
        <w:rPr>
          <w:color w:val="000000"/>
        </w:rPr>
        <w:t xml:space="preserve">Kiemelt figyelmet kell fordítani a fiatalok nevelésére, az iskolákban rendszeressé kell tenni, a tanmenetbe beépíteni a közbiztonsággal, közlekedésbiztonsággal foglalkozó témákat, illetőleg azokat az órákat, amelyek ezekkel a témákkal foglalkoznak. </w:t>
      </w:r>
    </w:p>
    <w:p w:rsidR="009B20A3" w:rsidRDefault="009B20A3" w:rsidP="009B20A3">
      <w:pPr>
        <w:ind w:left="567"/>
        <w:jc w:val="both"/>
        <w:rPr>
          <w:color w:val="000000"/>
        </w:rPr>
      </w:pPr>
      <w:r>
        <w:rPr>
          <w:color w:val="000000"/>
        </w:rPr>
        <w:t>Így kiemelten foglalkozunk az ifjúság nevelésére, tájékoztatására, drogellenes figyelemfelhívó napok szervezésével, ismeretterjesztő anyagok készítésével. 2004. november 9-én megalakult a Tiszavasvári Kábítószerügyi Egyeztető Fórum (KEF). Fejleszteni kell az együttműködést a lakossággal pl: lakossági fórumok tartásával. A KEF-el közös együttműködésünk eredménye az immár hagyománnyá vált „Drogmentes maraton”-on való részvétel, illetve szabadidős tevékenységek szervezése az aktív időeltöltés lehetőségeinek bemutatásával, megismertetésével.</w:t>
      </w:r>
    </w:p>
    <w:p w:rsidR="009B20A3" w:rsidRDefault="009B20A3" w:rsidP="009B20A3">
      <w:pPr>
        <w:ind w:left="567"/>
        <w:jc w:val="both"/>
        <w:rPr>
          <w:color w:val="000000"/>
        </w:rPr>
      </w:pPr>
      <w:r>
        <w:rPr>
          <w:color w:val="000000"/>
        </w:rPr>
        <w:t xml:space="preserve">Célunk olyan Közbiztonsági Fórumok életre hívása, mely </w:t>
      </w:r>
      <w:proofErr w:type="gramStart"/>
      <w:r>
        <w:rPr>
          <w:color w:val="000000"/>
        </w:rPr>
        <w:t>során</w:t>
      </w:r>
      <w:proofErr w:type="gramEnd"/>
      <w:r>
        <w:rPr>
          <w:color w:val="000000"/>
        </w:rPr>
        <w:t xml:space="preserve"> az akcióterületen élő lakosság részére tartanak előadást, valamint közbiztonsági helyzetelemzést a város vezető személyiségei, a Városi Rendőrkapitányság, Városi Polgárőrség, és az Együtt Egymásért Városvédő Egyesület munkatársai. </w:t>
      </w:r>
    </w:p>
    <w:p w:rsidR="009B20A3" w:rsidRDefault="009B20A3" w:rsidP="009B20A3">
      <w:pPr>
        <w:ind w:left="567"/>
        <w:jc w:val="both"/>
        <w:rPr>
          <w:color w:val="000000"/>
        </w:rPr>
      </w:pPr>
      <w:r>
        <w:rPr>
          <w:color w:val="000000"/>
        </w:rPr>
        <w:t xml:space="preserve">Az önkormányzat célja a későbbiekben kiírásra kerülő hasonló témájú pályázatokon való részvétel. </w:t>
      </w:r>
    </w:p>
    <w:p w:rsidR="009B20A3" w:rsidRDefault="009B20A3" w:rsidP="009B20A3">
      <w:pPr>
        <w:ind w:left="1080"/>
        <w:rPr>
          <w:color w:val="000000"/>
        </w:rPr>
      </w:pPr>
    </w:p>
    <w:p w:rsidR="009B20A3" w:rsidRDefault="009B20A3" w:rsidP="009B20A3">
      <w:pPr>
        <w:ind w:left="567" w:hanging="567"/>
        <w:jc w:val="both"/>
        <w:rPr>
          <w:color w:val="000000"/>
        </w:rPr>
      </w:pPr>
      <w:r>
        <w:rPr>
          <w:color w:val="000000"/>
        </w:rPr>
        <w:t>XI.</w:t>
      </w:r>
      <w:r>
        <w:rPr>
          <w:color w:val="000000"/>
        </w:rPr>
        <w:tab/>
      </w:r>
      <w:r>
        <w:rPr>
          <w:color w:val="000000"/>
          <w:u w:val="single"/>
        </w:rPr>
        <w:t>Partnerség kiépítése</w:t>
      </w:r>
      <w:r>
        <w:rPr>
          <w:color w:val="000000"/>
        </w:rPr>
        <w:t xml:space="preserve"> (bekapcsolódás a térségi-, országos- és nemzetközi szinten megvalósuló programokba).</w:t>
      </w:r>
    </w:p>
    <w:p w:rsidR="009B20A3" w:rsidRDefault="009B20A3" w:rsidP="009B20A3">
      <w:pPr>
        <w:ind w:right="-131"/>
        <w:jc w:val="both"/>
        <w:rPr>
          <w:b/>
          <w:color w:val="000000"/>
        </w:rPr>
      </w:pPr>
    </w:p>
    <w:p w:rsidR="009B20A3" w:rsidRDefault="009B20A3" w:rsidP="009B20A3">
      <w:pPr>
        <w:ind w:right="-131"/>
        <w:jc w:val="both"/>
        <w:rPr>
          <w:b/>
          <w:color w:val="000000"/>
        </w:rPr>
      </w:pPr>
    </w:p>
    <w:p w:rsidR="009B20A3" w:rsidRDefault="009B20A3" w:rsidP="009B20A3">
      <w:pPr>
        <w:ind w:right="-131"/>
        <w:jc w:val="both"/>
        <w:rPr>
          <w:b/>
          <w:color w:val="000000"/>
          <w:sz w:val="28"/>
          <w:szCs w:val="28"/>
        </w:rPr>
      </w:pPr>
      <w:r>
        <w:rPr>
          <w:b/>
          <w:color w:val="000000"/>
          <w:sz w:val="28"/>
          <w:szCs w:val="28"/>
        </w:rPr>
        <w:t>VII. 2.  Rövid távú célkitűzések, feladatok:</w:t>
      </w:r>
    </w:p>
    <w:p w:rsidR="009B20A3" w:rsidRDefault="009B20A3" w:rsidP="009B20A3">
      <w:pPr>
        <w:ind w:right="-131"/>
        <w:jc w:val="both"/>
        <w:rPr>
          <w:b/>
          <w:color w:val="000000"/>
        </w:rPr>
      </w:pPr>
    </w:p>
    <w:p w:rsidR="009B20A3" w:rsidRDefault="009B20A3" w:rsidP="009B20A3">
      <w:pPr>
        <w:numPr>
          <w:ilvl w:val="0"/>
          <w:numId w:val="56"/>
        </w:numPr>
        <w:ind w:left="540" w:hanging="540"/>
        <w:jc w:val="both"/>
        <w:rPr>
          <w:color w:val="000000"/>
        </w:rPr>
      </w:pPr>
      <w:r>
        <w:rPr>
          <w:color w:val="000000"/>
        </w:rPr>
        <w:t>Az I-XI. pontokban meghatározott hosszú távú feladatokhoz projektek kidolgozása, közös munka kezdeményezése.</w:t>
      </w:r>
    </w:p>
    <w:p w:rsidR="009B20A3" w:rsidRDefault="009B20A3" w:rsidP="009B20A3">
      <w:pPr>
        <w:numPr>
          <w:ilvl w:val="0"/>
          <w:numId w:val="56"/>
        </w:numPr>
        <w:ind w:left="540" w:hanging="540"/>
        <w:jc w:val="both"/>
        <w:rPr>
          <w:color w:val="000000"/>
        </w:rPr>
      </w:pPr>
      <w:r>
        <w:rPr>
          <w:color w:val="000000"/>
        </w:rPr>
        <w:t xml:space="preserve">Több elutasított pályamunka után végre elmozdulás kezdődött a térfigyelő rendszer anyagi forrásának megteremtésében, hiszen az Országos Rendőr-főkapitányság közreműködésével 10 db térfigyelő kamera kerül telepítésre Tiszavasváriban, melynek határideje 2010. év vége. Terveink szerint a városi közterületek felügyelete mellett a forgalom ellenőrzésében is nagy szerepe lesz a telepített rendszernek. </w:t>
      </w:r>
    </w:p>
    <w:p w:rsidR="009B20A3" w:rsidRDefault="009B20A3" w:rsidP="009B20A3">
      <w:pPr>
        <w:numPr>
          <w:ilvl w:val="0"/>
          <w:numId w:val="56"/>
        </w:numPr>
        <w:ind w:left="540" w:hanging="540"/>
        <w:jc w:val="both"/>
        <w:rPr>
          <w:color w:val="000000"/>
        </w:rPr>
      </w:pPr>
      <w:r>
        <w:rPr>
          <w:color w:val="000000"/>
        </w:rPr>
        <w:lastRenderedPageBreak/>
        <w:t>A bűnmegelőzésben való helyi összefogás és felelősség népszerűsítése, a személyes szerepvállalás motiválása a helyi médiák által.</w:t>
      </w:r>
    </w:p>
    <w:p w:rsidR="009B20A3" w:rsidRDefault="009B20A3" w:rsidP="009B20A3">
      <w:pPr>
        <w:numPr>
          <w:ilvl w:val="0"/>
          <w:numId w:val="56"/>
        </w:numPr>
        <w:ind w:left="540" w:hanging="540"/>
        <w:jc w:val="both"/>
        <w:rPr>
          <w:color w:val="000000"/>
        </w:rPr>
      </w:pPr>
      <w:r>
        <w:rPr>
          <w:color w:val="000000"/>
        </w:rPr>
        <w:t>Külső források (humán – anyagi) bevonása.</w:t>
      </w:r>
    </w:p>
    <w:p w:rsidR="009B20A3" w:rsidRDefault="009B20A3" w:rsidP="009B20A3">
      <w:pPr>
        <w:ind w:right="-131"/>
        <w:jc w:val="both"/>
        <w:rPr>
          <w:b/>
          <w:color w:val="000000"/>
        </w:rPr>
      </w:pPr>
    </w:p>
    <w:p w:rsidR="009B20A3" w:rsidRDefault="009B20A3" w:rsidP="009B20A3">
      <w:pPr>
        <w:ind w:right="-131"/>
        <w:jc w:val="both"/>
        <w:rPr>
          <w:b/>
          <w:color w:val="000000"/>
        </w:rPr>
      </w:pPr>
    </w:p>
    <w:p w:rsidR="009B20A3" w:rsidRDefault="009B20A3" w:rsidP="009B20A3">
      <w:pPr>
        <w:jc w:val="center"/>
        <w:rPr>
          <w:b/>
          <w:caps/>
          <w:color w:val="000000"/>
        </w:rPr>
      </w:pPr>
      <w:r>
        <w:rPr>
          <w:b/>
          <w:caps/>
          <w:color w:val="000000"/>
        </w:rPr>
        <w:t>A hosszú távú koncepció felülvizsgálata, módosítása</w:t>
      </w:r>
    </w:p>
    <w:p w:rsidR="009B20A3" w:rsidRDefault="009B20A3" w:rsidP="009B20A3">
      <w:pPr>
        <w:jc w:val="center"/>
        <w:rPr>
          <w:b/>
          <w:color w:val="000000"/>
        </w:rPr>
      </w:pPr>
    </w:p>
    <w:p w:rsidR="009B20A3" w:rsidRDefault="009B20A3" w:rsidP="009B20A3">
      <w:pPr>
        <w:rPr>
          <w:color w:val="000000"/>
          <w:u w:val="single"/>
        </w:rPr>
      </w:pPr>
      <w:r>
        <w:rPr>
          <w:color w:val="000000"/>
          <w:u w:val="single"/>
        </w:rPr>
        <w:t>Esetei:</w:t>
      </w:r>
    </w:p>
    <w:p w:rsidR="009B20A3" w:rsidRDefault="009B20A3" w:rsidP="009B20A3">
      <w:pPr>
        <w:rPr>
          <w:color w:val="000000"/>
        </w:rPr>
      </w:pPr>
      <w:r>
        <w:rPr>
          <w:color w:val="000000"/>
        </w:rPr>
        <w:t>- A közbiztonságra, bűnmegelőzésre vonatkozó jogszabályok változása.</w:t>
      </w:r>
    </w:p>
    <w:p w:rsidR="009B20A3" w:rsidRDefault="009B20A3" w:rsidP="009B20A3">
      <w:pPr>
        <w:rPr>
          <w:color w:val="000000"/>
        </w:rPr>
      </w:pPr>
      <w:r>
        <w:rPr>
          <w:color w:val="000000"/>
        </w:rPr>
        <w:t>- A helyi sajátosságok nagyméretű változása.</w:t>
      </w:r>
    </w:p>
    <w:p w:rsidR="009B20A3" w:rsidRDefault="009B20A3" w:rsidP="009B20A3">
      <w:pPr>
        <w:rPr>
          <w:color w:val="000000"/>
        </w:rPr>
      </w:pPr>
    </w:p>
    <w:p w:rsidR="009B20A3" w:rsidRDefault="009B20A3" w:rsidP="009B20A3">
      <w:pPr>
        <w:jc w:val="center"/>
        <w:rPr>
          <w:b/>
          <w:caps/>
          <w:color w:val="000000"/>
        </w:rPr>
      </w:pPr>
      <w:r>
        <w:rPr>
          <w:b/>
          <w:caps/>
          <w:color w:val="000000"/>
        </w:rPr>
        <w:t xml:space="preserve">A hosszú távú koncepció megvalósításának </w:t>
      </w:r>
    </w:p>
    <w:p w:rsidR="009B20A3" w:rsidRDefault="009B20A3" w:rsidP="009B20A3">
      <w:pPr>
        <w:jc w:val="center"/>
        <w:rPr>
          <w:b/>
          <w:caps/>
          <w:color w:val="000000"/>
        </w:rPr>
      </w:pPr>
      <w:r>
        <w:rPr>
          <w:b/>
          <w:caps/>
          <w:color w:val="000000"/>
        </w:rPr>
        <w:t>forrásai, résztvevői</w:t>
      </w:r>
    </w:p>
    <w:p w:rsidR="009B20A3" w:rsidRDefault="009B20A3" w:rsidP="009B20A3">
      <w:pPr>
        <w:jc w:val="center"/>
        <w:rPr>
          <w:b/>
          <w:caps/>
          <w:color w:val="000000"/>
        </w:rPr>
      </w:pPr>
    </w:p>
    <w:p w:rsidR="009B20A3" w:rsidRDefault="009B20A3" w:rsidP="009B20A3">
      <w:pPr>
        <w:jc w:val="both"/>
        <w:rPr>
          <w:color w:val="000000"/>
        </w:rPr>
      </w:pPr>
      <w:r>
        <w:rPr>
          <w:color w:val="000000"/>
        </w:rPr>
        <w:t xml:space="preserve">Az önkormányzat kiemelt feladata a közbiztonság helyi feladatairól való gondoskodás, melyhez a szükséges forrást elő kell teremteni. Az önkormányzat közbiztonsági feladatokra minden évben támogatás biztosít. E támogatás megítélése a Képviselő-testület feladata, ami a támogatott szervezeteket évente beszámoltatja. </w:t>
      </w:r>
    </w:p>
    <w:p w:rsidR="009B20A3" w:rsidRDefault="009B20A3" w:rsidP="009B20A3">
      <w:pPr>
        <w:jc w:val="both"/>
        <w:rPr>
          <w:color w:val="000000"/>
          <w:u w:val="single"/>
        </w:rPr>
      </w:pPr>
    </w:p>
    <w:p w:rsidR="009B20A3" w:rsidRDefault="009B20A3" w:rsidP="009B20A3">
      <w:pPr>
        <w:jc w:val="both"/>
        <w:rPr>
          <w:color w:val="000000"/>
          <w:u w:val="single"/>
        </w:rPr>
      </w:pPr>
      <w:r>
        <w:rPr>
          <w:color w:val="000000"/>
          <w:u w:val="single"/>
        </w:rPr>
        <w:t>A hosszú távú koncepció megvalósításának forrásai:</w:t>
      </w:r>
    </w:p>
    <w:p w:rsidR="009B20A3" w:rsidRDefault="009B20A3" w:rsidP="009B20A3">
      <w:pPr>
        <w:ind w:left="142" w:hanging="142"/>
        <w:jc w:val="both"/>
        <w:rPr>
          <w:color w:val="000000"/>
        </w:rPr>
      </w:pPr>
      <w:r>
        <w:rPr>
          <w:color w:val="000000"/>
        </w:rPr>
        <w:t>-</w:t>
      </w:r>
      <w:r>
        <w:rPr>
          <w:color w:val="000000"/>
        </w:rPr>
        <w:tab/>
        <w:t>A fórumrendszer résztvevőinek, önkormányzat, intézmények személyi- tárgyi eszközrendszere;</w:t>
      </w:r>
    </w:p>
    <w:p w:rsidR="009B20A3" w:rsidRDefault="009B20A3" w:rsidP="009B20A3">
      <w:pPr>
        <w:ind w:left="142" w:hanging="142"/>
        <w:jc w:val="both"/>
        <w:rPr>
          <w:color w:val="000000"/>
        </w:rPr>
      </w:pPr>
      <w:r>
        <w:rPr>
          <w:color w:val="000000"/>
        </w:rPr>
        <w:t>- Tiszavasvári Város Önkormányzata tárgyévi költségvetésében elkülönített pénzalap;</w:t>
      </w:r>
    </w:p>
    <w:p w:rsidR="009B20A3" w:rsidRDefault="009B20A3" w:rsidP="009B20A3">
      <w:pPr>
        <w:ind w:left="142" w:hanging="142"/>
        <w:jc w:val="both"/>
        <w:rPr>
          <w:color w:val="000000"/>
        </w:rPr>
      </w:pPr>
      <w:r>
        <w:rPr>
          <w:color w:val="000000"/>
        </w:rPr>
        <w:t>- Társadalmi, gazdasági szervezetek, külső szponzorok támogatása;</w:t>
      </w:r>
    </w:p>
    <w:p w:rsidR="009B20A3" w:rsidRDefault="009B20A3" w:rsidP="009B20A3">
      <w:pPr>
        <w:ind w:left="142" w:hanging="142"/>
        <w:jc w:val="both"/>
        <w:rPr>
          <w:color w:val="000000"/>
        </w:rPr>
      </w:pPr>
      <w:r>
        <w:rPr>
          <w:color w:val="000000"/>
        </w:rPr>
        <w:t>- Országos Bűnmegelőzési Központ támogatási rendszere;</w:t>
      </w:r>
    </w:p>
    <w:p w:rsidR="009B20A3" w:rsidRDefault="009B20A3" w:rsidP="009B20A3">
      <w:pPr>
        <w:ind w:left="142" w:hanging="142"/>
        <w:jc w:val="both"/>
        <w:rPr>
          <w:color w:val="000000"/>
        </w:rPr>
      </w:pPr>
      <w:r>
        <w:rPr>
          <w:color w:val="000000"/>
        </w:rPr>
        <w:t>- A Tiszavasvári Város Közrend-, Közbiztonságáért Közalapítvány pályázati támogatása;</w:t>
      </w:r>
    </w:p>
    <w:p w:rsidR="009B20A3" w:rsidRDefault="009B20A3" w:rsidP="009B20A3">
      <w:pPr>
        <w:ind w:left="142" w:hanging="142"/>
        <w:jc w:val="both"/>
        <w:rPr>
          <w:color w:val="000000"/>
        </w:rPr>
      </w:pPr>
      <w:r>
        <w:rPr>
          <w:color w:val="000000"/>
        </w:rPr>
        <w:t>- Nemzetközi támogatási források;</w:t>
      </w:r>
    </w:p>
    <w:p w:rsidR="009B20A3" w:rsidRDefault="009B20A3" w:rsidP="009B20A3">
      <w:pPr>
        <w:ind w:left="142" w:hanging="142"/>
        <w:jc w:val="both"/>
        <w:rPr>
          <w:color w:val="000000"/>
        </w:rPr>
      </w:pPr>
      <w:r>
        <w:rPr>
          <w:color w:val="000000"/>
        </w:rPr>
        <w:t>- A Tiszavasvári Városi Rendőrkapitányság személyi-, tárgyi- anyagi rendszere.</w:t>
      </w:r>
    </w:p>
    <w:p w:rsidR="009B20A3" w:rsidRDefault="009B20A3" w:rsidP="009B20A3">
      <w:pPr>
        <w:rPr>
          <w:color w:val="000000"/>
          <w:u w:val="single"/>
        </w:rPr>
      </w:pPr>
    </w:p>
    <w:p w:rsidR="009B20A3" w:rsidRDefault="009B20A3" w:rsidP="009B20A3">
      <w:pPr>
        <w:rPr>
          <w:color w:val="000000"/>
          <w:u w:val="single"/>
        </w:rPr>
      </w:pPr>
      <w:r>
        <w:rPr>
          <w:color w:val="000000"/>
          <w:u w:val="single"/>
        </w:rPr>
        <w:t>A program résztvevői:</w:t>
      </w:r>
    </w:p>
    <w:p w:rsidR="009B20A3" w:rsidRDefault="009B20A3" w:rsidP="009B20A3">
      <w:pPr>
        <w:ind w:left="142" w:hanging="142"/>
        <w:jc w:val="both"/>
        <w:rPr>
          <w:color w:val="000000"/>
        </w:rPr>
      </w:pPr>
      <w:r>
        <w:rPr>
          <w:color w:val="000000"/>
        </w:rPr>
        <w:t>- A központi és helyi rendőri szervek.</w:t>
      </w:r>
    </w:p>
    <w:p w:rsidR="009B20A3" w:rsidRDefault="009B20A3" w:rsidP="009B20A3">
      <w:pPr>
        <w:ind w:left="142" w:hanging="142"/>
        <w:jc w:val="both"/>
        <w:rPr>
          <w:color w:val="000000"/>
        </w:rPr>
      </w:pPr>
      <w:r>
        <w:rPr>
          <w:color w:val="000000"/>
        </w:rPr>
        <w:t>- A környező települések önkormányzatai.</w:t>
      </w:r>
    </w:p>
    <w:p w:rsidR="009B20A3" w:rsidRDefault="009B20A3" w:rsidP="009B20A3">
      <w:pPr>
        <w:ind w:left="142" w:hanging="142"/>
        <w:jc w:val="both"/>
        <w:rPr>
          <w:color w:val="000000"/>
        </w:rPr>
      </w:pPr>
      <w:r>
        <w:rPr>
          <w:color w:val="000000"/>
        </w:rPr>
        <w:t>- Egyéb hatóságok, közterület-felügyelet, mezőőri szolgálat.</w:t>
      </w:r>
    </w:p>
    <w:p w:rsidR="009B20A3" w:rsidRDefault="009B20A3" w:rsidP="009B20A3">
      <w:pPr>
        <w:ind w:left="142" w:hanging="142"/>
        <w:jc w:val="both"/>
        <w:rPr>
          <w:color w:val="000000"/>
        </w:rPr>
      </w:pPr>
      <w:r>
        <w:rPr>
          <w:color w:val="000000"/>
        </w:rPr>
        <w:t xml:space="preserve">- Az Országos Polgárőr Szövetség és megyei szervezete, a környező települések egyesületei. </w:t>
      </w:r>
    </w:p>
    <w:p w:rsidR="009B20A3" w:rsidRDefault="009B20A3" w:rsidP="009B20A3">
      <w:pPr>
        <w:ind w:left="142" w:hanging="142"/>
        <w:jc w:val="both"/>
        <w:rPr>
          <w:color w:val="000000"/>
        </w:rPr>
      </w:pPr>
      <w:r>
        <w:rPr>
          <w:color w:val="000000"/>
        </w:rPr>
        <w:t>- Vagyonvédelmi, gazdasági társaságok.</w:t>
      </w:r>
    </w:p>
    <w:p w:rsidR="009B20A3" w:rsidRDefault="009B20A3" w:rsidP="009B20A3">
      <w:pPr>
        <w:ind w:left="142" w:hanging="142"/>
        <w:jc w:val="both"/>
        <w:rPr>
          <w:color w:val="000000"/>
        </w:rPr>
      </w:pPr>
      <w:r>
        <w:rPr>
          <w:color w:val="000000"/>
        </w:rPr>
        <w:t>-</w:t>
      </w:r>
      <w:r>
        <w:rPr>
          <w:color w:val="000000"/>
        </w:rPr>
        <w:tab/>
        <w:t xml:space="preserve">A lakosság öntevékeny csoportjai, egyéb bevonható pedagógusok, orvosok, szociális munkások. </w:t>
      </w:r>
    </w:p>
    <w:p w:rsidR="009B20A3" w:rsidRDefault="009B20A3" w:rsidP="009B20A3">
      <w:pPr>
        <w:ind w:left="142" w:hanging="142"/>
        <w:jc w:val="both"/>
        <w:rPr>
          <w:color w:val="000000"/>
        </w:rPr>
      </w:pPr>
      <w:r>
        <w:rPr>
          <w:color w:val="000000"/>
        </w:rPr>
        <w:t>- A tűzoltóság és a katasztrófavédelmi hatóságok.</w:t>
      </w:r>
    </w:p>
    <w:p w:rsidR="009B20A3" w:rsidRDefault="009B20A3" w:rsidP="009B20A3">
      <w:pPr>
        <w:ind w:right="-131"/>
        <w:jc w:val="both"/>
        <w:rPr>
          <w:color w:val="000000"/>
          <w:u w:val="single"/>
        </w:rPr>
      </w:pPr>
    </w:p>
    <w:p w:rsidR="009B20A3" w:rsidRDefault="009B20A3" w:rsidP="009B20A3">
      <w:pPr>
        <w:ind w:right="-131"/>
        <w:jc w:val="both"/>
        <w:rPr>
          <w:color w:val="000000"/>
          <w:u w:val="single"/>
        </w:rPr>
      </w:pPr>
    </w:p>
    <w:p w:rsidR="009B20A3" w:rsidRDefault="009B20A3" w:rsidP="009B20A3">
      <w:pPr>
        <w:ind w:right="-131"/>
        <w:jc w:val="both"/>
        <w:rPr>
          <w:b/>
          <w:color w:val="000000"/>
          <w:sz w:val="28"/>
          <w:szCs w:val="28"/>
        </w:rPr>
      </w:pPr>
      <w:r>
        <w:rPr>
          <w:b/>
          <w:color w:val="000000"/>
          <w:sz w:val="28"/>
          <w:szCs w:val="28"/>
        </w:rPr>
        <w:t xml:space="preserve">VII. 3. Bűnmegelőzési tevékenység értékelése, fiatalkorú bűnelkövetés </w:t>
      </w:r>
    </w:p>
    <w:p w:rsidR="009B20A3" w:rsidRDefault="009B20A3" w:rsidP="009B20A3">
      <w:pPr>
        <w:ind w:right="-131"/>
        <w:jc w:val="both"/>
        <w:rPr>
          <w:b/>
          <w:color w:val="FF0000"/>
          <w:sz w:val="28"/>
          <w:szCs w:val="28"/>
        </w:rPr>
      </w:pPr>
    </w:p>
    <w:p w:rsidR="009B20A3" w:rsidRDefault="009B20A3" w:rsidP="009B20A3">
      <w:pPr>
        <w:ind w:right="-131"/>
        <w:jc w:val="both"/>
        <w:rPr>
          <w:b/>
          <w:color w:val="FF0000"/>
        </w:rPr>
      </w:pPr>
      <w:r>
        <w:rPr>
          <w:b/>
          <w:color w:val="FF0000"/>
        </w:rPr>
        <w:t>A Tiszavasvári Rendőrkapitányság tájékoztatása szerint:</w:t>
      </w:r>
    </w:p>
    <w:p w:rsidR="009B20A3" w:rsidRDefault="009B20A3" w:rsidP="009B20A3">
      <w:pPr>
        <w:ind w:right="-131"/>
        <w:jc w:val="both"/>
        <w:rPr>
          <w:b/>
          <w:color w:val="FF0000"/>
          <w:highlight w:val="yellow"/>
        </w:rPr>
      </w:pPr>
    </w:p>
    <w:p w:rsidR="009B20A3" w:rsidRDefault="009B20A3" w:rsidP="009B20A3">
      <w:pPr>
        <w:jc w:val="both"/>
        <w:rPr>
          <w:b/>
          <w:color w:val="FF0000"/>
        </w:rPr>
      </w:pPr>
      <w:r>
        <w:rPr>
          <w:color w:val="FF0000"/>
        </w:rPr>
        <w:t xml:space="preserve">A gyermekvédelmi rendszerrel kapcsolatos, </w:t>
      </w:r>
      <w:r>
        <w:rPr>
          <w:b/>
          <w:color w:val="FF0000"/>
        </w:rPr>
        <w:t>jogszabályban meghatározott feladatokat</w:t>
      </w:r>
      <w:r>
        <w:rPr>
          <w:color w:val="FF0000"/>
        </w:rPr>
        <w:t xml:space="preserve"> az elmúlt év során a </w:t>
      </w:r>
      <w:r>
        <w:rPr>
          <w:b/>
          <w:color w:val="FF0000"/>
        </w:rPr>
        <w:t>Tiszavasvári Rendőrkapitányság végrehajtotta.</w:t>
      </w:r>
    </w:p>
    <w:p w:rsidR="009B20A3" w:rsidRDefault="009B20A3" w:rsidP="009B20A3">
      <w:pPr>
        <w:jc w:val="both"/>
        <w:rPr>
          <w:b/>
          <w:color w:val="FF0000"/>
        </w:rPr>
      </w:pPr>
      <w:r>
        <w:rPr>
          <w:color w:val="FF0000"/>
        </w:rPr>
        <w:t xml:space="preserve">Kifejezetten </w:t>
      </w:r>
      <w:proofErr w:type="gramStart"/>
      <w:r>
        <w:rPr>
          <w:color w:val="FF0000"/>
        </w:rPr>
        <w:t>ezen</w:t>
      </w:r>
      <w:proofErr w:type="gramEnd"/>
      <w:r>
        <w:rPr>
          <w:color w:val="FF0000"/>
        </w:rPr>
        <w:t xml:space="preserve"> témára irányuló bűnmegelőzési programmal a kapitányság </w:t>
      </w:r>
      <w:r>
        <w:rPr>
          <w:b/>
          <w:color w:val="FF0000"/>
        </w:rPr>
        <w:t>2016.évben nem rendelkezett.</w:t>
      </w:r>
    </w:p>
    <w:p w:rsidR="009B20A3" w:rsidRDefault="009B20A3" w:rsidP="009B20A3">
      <w:pPr>
        <w:jc w:val="both"/>
        <w:rPr>
          <w:b/>
          <w:color w:val="FF0000"/>
        </w:rPr>
      </w:pPr>
      <w:r>
        <w:rPr>
          <w:color w:val="FF0000"/>
        </w:rPr>
        <w:lastRenderedPageBreak/>
        <w:t xml:space="preserve">A kapitányság 2016. évben </w:t>
      </w:r>
      <w:r>
        <w:rPr>
          <w:b/>
          <w:color w:val="FF0000"/>
        </w:rPr>
        <w:t>pozitív eredményt ért el a kiskorú veszélyeztetés bűncselekmények felderítésében,</w:t>
      </w:r>
      <w:r>
        <w:rPr>
          <w:color w:val="FF0000"/>
        </w:rPr>
        <w:t xml:space="preserve"> illetve a </w:t>
      </w:r>
      <w:r>
        <w:rPr>
          <w:b/>
          <w:color w:val="FF0000"/>
        </w:rPr>
        <w:t>családon belüli erőszak és fiatalkori bűnözés feltárásában.</w:t>
      </w:r>
    </w:p>
    <w:p w:rsidR="009B20A3" w:rsidRDefault="009B20A3" w:rsidP="009B20A3">
      <w:pPr>
        <w:jc w:val="both"/>
        <w:rPr>
          <w:color w:val="FF0000"/>
        </w:rPr>
      </w:pPr>
      <w:r>
        <w:rPr>
          <w:color w:val="FF0000"/>
        </w:rPr>
        <w:t xml:space="preserve">A bűnelkövetők és sértetté vált személyek életkorának vonatkozásában hiteles statisztikai adatok nem állnak Tiszavasvári város vonatkozásában rendelkezésre. A kapitányságot érintő, </w:t>
      </w:r>
      <w:r>
        <w:rPr>
          <w:b/>
          <w:color w:val="FF0000"/>
        </w:rPr>
        <w:t>nem hivatalos statisztikai számadatok</w:t>
      </w:r>
      <w:r>
        <w:rPr>
          <w:color w:val="FF0000"/>
        </w:rPr>
        <w:t xml:space="preserve"> a Net</w:t>
      </w:r>
      <w:proofErr w:type="gramStart"/>
      <w:r>
        <w:rPr>
          <w:color w:val="FF0000"/>
        </w:rPr>
        <w:t>zsaru</w:t>
      </w:r>
      <w:proofErr w:type="gramEnd"/>
      <w:r>
        <w:rPr>
          <w:color w:val="FF0000"/>
        </w:rPr>
        <w:t xml:space="preserve"> rendszer adatai alapján az alábbiak:</w:t>
      </w:r>
    </w:p>
    <w:p w:rsidR="009B20A3" w:rsidRDefault="009B20A3" w:rsidP="009B20A3">
      <w:pPr>
        <w:jc w:val="both"/>
        <w:rPr>
          <w:color w:val="FF0000"/>
        </w:rPr>
      </w:pPr>
    </w:p>
    <w:p w:rsidR="009B20A3" w:rsidRDefault="009B20A3" w:rsidP="009B20A3">
      <w:pPr>
        <w:jc w:val="both"/>
        <w:rPr>
          <w:b/>
          <w:color w:val="FF0000"/>
        </w:rPr>
      </w:pPr>
      <w:r>
        <w:rPr>
          <w:b/>
          <w:color w:val="FF0000"/>
        </w:rPr>
        <w:t>A Tiszavasvári Rendőrkapitányság illetékességi területén 2016.évben gyermekkorú és fiatalkorú elkövetők száma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9B20A3" w:rsidTr="009B20A3">
        <w:tc>
          <w:tcPr>
            <w:tcW w:w="2303" w:type="dxa"/>
            <w:tcBorders>
              <w:top w:val="single" w:sz="4" w:space="0" w:color="auto"/>
              <w:left w:val="single" w:sz="4" w:space="0" w:color="auto"/>
              <w:bottom w:val="single" w:sz="4" w:space="0" w:color="auto"/>
              <w:right w:val="single" w:sz="4" w:space="0" w:color="auto"/>
            </w:tcBorders>
            <w:hideMark/>
          </w:tcPr>
          <w:p w:rsidR="009B20A3" w:rsidRDefault="009B20A3">
            <w:pPr>
              <w:jc w:val="both"/>
              <w:rPr>
                <w:b/>
                <w:color w:val="FF0000"/>
              </w:rPr>
            </w:pPr>
            <w:r>
              <w:rPr>
                <w:b/>
                <w:color w:val="FF0000"/>
              </w:rPr>
              <w:t>Gyermekkorú fiú</w:t>
            </w:r>
          </w:p>
        </w:tc>
        <w:tc>
          <w:tcPr>
            <w:tcW w:w="2303" w:type="dxa"/>
            <w:tcBorders>
              <w:top w:val="single" w:sz="4" w:space="0" w:color="auto"/>
              <w:left w:val="single" w:sz="4" w:space="0" w:color="auto"/>
              <w:bottom w:val="single" w:sz="4" w:space="0" w:color="auto"/>
              <w:right w:val="single" w:sz="4" w:space="0" w:color="auto"/>
            </w:tcBorders>
            <w:hideMark/>
          </w:tcPr>
          <w:p w:rsidR="009B20A3" w:rsidRDefault="009B20A3">
            <w:pPr>
              <w:jc w:val="both"/>
              <w:rPr>
                <w:b/>
                <w:color w:val="FF0000"/>
              </w:rPr>
            </w:pPr>
            <w:r>
              <w:rPr>
                <w:b/>
                <w:color w:val="FF0000"/>
              </w:rPr>
              <w:t>Gyermekkorú lány</w:t>
            </w:r>
          </w:p>
        </w:tc>
        <w:tc>
          <w:tcPr>
            <w:tcW w:w="2303" w:type="dxa"/>
            <w:tcBorders>
              <w:top w:val="single" w:sz="4" w:space="0" w:color="auto"/>
              <w:left w:val="single" w:sz="4" w:space="0" w:color="auto"/>
              <w:bottom w:val="single" w:sz="4" w:space="0" w:color="auto"/>
              <w:right w:val="single" w:sz="4" w:space="0" w:color="auto"/>
            </w:tcBorders>
            <w:hideMark/>
          </w:tcPr>
          <w:p w:rsidR="009B20A3" w:rsidRDefault="009B20A3">
            <w:pPr>
              <w:jc w:val="both"/>
              <w:rPr>
                <w:b/>
                <w:color w:val="FF0000"/>
              </w:rPr>
            </w:pPr>
            <w:r>
              <w:rPr>
                <w:b/>
                <w:color w:val="FF0000"/>
              </w:rPr>
              <w:t>Fiatalkorú férfi</w:t>
            </w:r>
          </w:p>
        </w:tc>
        <w:tc>
          <w:tcPr>
            <w:tcW w:w="2303" w:type="dxa"/>
            <w:tcBorders>
              <w:top w:val="single" w:sz="4" w:space="0" w:color="auto"/>
              <w:left w:val="single" w:sz="4" w:space="0" w:color="auto"/>
              <w:bottom w:val="single" w:sz="4" w:space="0" w:color="auto"/>
              <w:right w:val="single" w:sz="4" w:space="0" w:color="auto"/>
            </w:tcBorders>
            <w:hideMark/>
          </w:tcPr>
          <w:p w:rsidR="009B20A3" w:rsidRDefault="009B20A3">
            <w:pPr>
              <w:jc w:val="both"/>
              <w:rPr>
                <w:b/>
                <w:color w:val="FF0000"/>
              </w:rPr>
            </w:pPr>
            <w:r>
              <w:rPr>
                <w:b/>
                <w:color w:val="FF0000"/>
              </w:rPr>
              <w:t>Fiatalkorú nő</w:t>
            </w:r>
          </w:p>
        </w:tc>
      </w:tr>
      <w:tr w:rsidR="009B20A3" w:rsidTr="009B20A3">
        <w:tc>
          <w:tcPr>
            <w:tcW w:w="2303" w:type="dxa"/>
            <w:tcBorders>
              <w:top w:val="single" w:sz="4" w:space="0" w:color="auto"/>
              <w:left w:val="single" w:sz="4" w:space="0" w:color="auto"/>
              <w:bottom w:val="single" w:sz="4" w:space="0" w:color="auto"/>
              <w:right w:val="single" w:sz="4" w:space="0" w:color="auto"/>
            </w:tcBorders>
            <w:hideMark/>
          </w:tcPr>
          <w:p w:rsidR="009B20A3" w:rsidRDefault="009B20A3">
            <w:pPr>
              <w:jc w:val="both"/>
              <w:rPr>
                <w:b/>
                <w:color w:val="FF0000"/>
              </w:rPr>
            </w:pPr>
            <w:r>
              <w:rPr>
                <w:b/>
                <w:color w:val="FF0000"/>
              </w:rPr>
              <w:t>2</w:t>
            </w:r>
          </w:p>
        </w:tc>
        <w:tc>
          <w:tcPr>
            <w:tcW w:w="2303" w:type="dxa"/>
            <w:tcBorders>
              <w:top w:val="single" w:sz="4" w:space="0" w:color="auto"/>
              <w:left w:val="single" w:sz="4" w:space="0" w:color="auto"/>
              <w:bottom w:val="single" w:sz="4" w:space="0" w:color="auto"/>
              <w:right w:val="single" w:sz="4" w:space="0" w:color="auto"/>
            </w:tcBorders>
            <w:hideMark/>
          </w:tcPr>
          <w:p w:rsidR="009B20A3" w:rsidRDefault="009B20A3">
            <w:pPr>
              <w:jc w:val="both"/>
              <w:rPr>
                <w:b/>
                <w:color w:val="FF0000"/>
              </w:rPr>
            </w:pPr>
            <w:r>
              <w:rPr>
                <w:b/>
                <w:color w:val="FF0000"/>
              </w:rPr>
              <w:t>0</w:t>
            </w:r>
          </w:p>
        </w:tc>
        <w:tc>
          <w:tcPr>
            <w:tcW w:w="2303" w:type="dxa"/>
            <w:tcBorders>
              <w:top w:val="single" w:sz="4" w:space="0" w:color="auto"/>
              <w:left w:val="single" w:sz="4" w:space="0" w:color="auto"/>
              <w:bottom w:val="single" w:sz="4" w:space="0" w:color="auto"/>
              <w:right w:val="single" w:sz="4" w:space="0" w:color="auto"/>
            </w:tcBorders>
            <w:hideMark/>
          </w:tcPr>
          <w:p w:rsidR="009B20A3" w:rsidRDefault="009B20A3">
            <w:pPr>
              <w:jc w:val="both"/>
              <w:rPr>
                <w:b/>
                <w:color w:val="FF0000"/>
              </w:rPr>
            </w:pPr>
            <w:r>
              <w:rPr>
                <w:b/>
                <w:color w:val="FF0000"/>
              </w:rPr>
              <w:t>78</w:t>
            </w:r>
          </w:p>
        </w:tc>
        <w:tc>
          <w:tcPr>
            <w:tcW w:w="2303" w:type="dxa"/>
            <w:tcBorders>
              <w:top w:val="single" w:sz="4" w:space="0" w:color="auto"/>
              <w:left w:val="single" w:sz="4" w:space="0" w:color="auto"/>
              <w:bottom w:val="single" w:sz="4" w:space="0" w:color="auto"/>
              <w:right w:val="single" w:sz="4" w:space="0" w:color="auto"/>
            </w:tcBorders>
            <w:hideMark/>
          </w:tcPr>
          <w:p w:rsidR="009B20A3" w:rsidRDefault="009B20A3">
            <w:pPr>
              <w:jc w:val="both"/>
              <w:rPr>
                <w:b/>
                <w:color w:val="FF0000"/>
              </w:rPr>
            </w:pPr>
            <w:r>
              <w:rPr>
                <w:b/>
                <w:color w:val="FF0000"/>
              </w:rPr>
              <w:t>10</w:t>
            </w:r>
          </w:p>
        </w:tc>
      </w:tr>
    </w:tbl>
    <w:p w:rsidR="009B20A3" w:rsidRDefault="009B20A3" w:rsidP="009B20A3">
      <w:pPr>
        <w:jc w:val="both"/>
        <w:rPr>
          <w:b/>
          <w:color w:val="FF0000"/>
        </w:rPr>
      </w:pPr>
    </w:p>
    <w:p w:rsidR="009B20A3" w:rsidRDefault="009B20A3" w:rsidP="009B20A3">
      <w:pPr>
        <w:jc w:val="both"/>
        <w:rPr>
          <w:color w:val="FF0000"/>
        </w:rPr>
      </w:pPr>
      <w:r>
        <w:rPr>
          <w:color w:val="FF0000"/>
        </w:rPr>
        <w:t xml:space="preserve">Továbbra is megállapítható azonban az a tény, hogy a </w:t>
      </w:r>
      <w:r>
        <w:rPr>
          <w:b/>
          <w:color w:val="FF0000"/>
        </w:rPr>
        <w:t xml:space="preserve">városban található ún. </w:t>
      </w:r>
      <w:proofErr w:type="gramStart"/>
      <w:r>
        <w:rPr>
          <w:b/>
          <w:color w:val="FF0000"/>
        </w:rPr>
        <w:t>szórakozóhelyek</w:t>
      </w:r>
      <w:proofErr w:type="gramEnd"/>
      <w:r>
        <w:rPr>
          <w:b/>
          <w:color w:val="FF0000"/>
        </w:rPr>
        <w:t xml:space="preserve"> és italboltok 18. életévét be nem töltött személyek – esetenként mértéktelenül is – alkohollal történő kiszolgálásával elősegítik a fiatalkorúak bűnelkövetését</w:t>
      </w:r>
      <w:r>
        <w:rPr>
          <w:color w:val="FF0000"/>
        </w:rPr>
        <w:t>. Ezen fiatalkorú személyekre jellemzőek a garázda jellegű magatartások, a rongálások, amelyek során személy elleni erőszakos magatartást tanúsítanak, illetve a városban található kültéri tárgyakat (játszóterek, virágágyások, szemeteskukák. stb) rongálják meg.</w:t>
      </w:r>
    </w:p>
    <w:p w:rsidR="009B20A3" w:rsidRDefault="009B20A3" w:rsidP="009B20A3">
      <w:pPr>
        <w:jc w:val="both"/>
        <w:rPr>
          <w:color w:val="FF0000"/>
        </w:rPr>
      </w:pPr>
      <w:r>
        <w:rPr>
          <w:b/>
          <w:color w:val="FF0000"/>
        </w:rPr>
        <w:t>2016.évben több esetben járt el</w:t>
      </w:r>
      <w:r>
        <w:rPr>
          <w:color w:val="FF0000"/>
        </w:rPr>
        <w:t xml:space="preserve"> a hatóság </w:t>
      </w:r>
      <w:r>
        <w:rPr>
          <w:b/>
          <w:color w:val="FF0000"/>
        </w:rPr>
        <w:t>fiatalkorú személyekkel szemben új pszichoaktív anyag fogyasztása kapcsán.</w:t>
      </w:r>
      <w:r>
        <w:rPr>
          <w:color w:val="FF0000"/>
        </w:rPr>
        <w:t xml:space="preserve"> Esetenként a bódult állapot észlelésére pedagógusok által került sor.</w:t>
      </w:r>
    </w:p>
    <w:p w:rsidR="009B20A3" w:rsidRDefault="009B20A3" w:rsidP="009B20A3">
      <w:pPr>
        <w:jc w:val="both"/>
        <w:rPr>
          <w:b/>
          <w:color w:val="FF0000"/>
        </w:rPr>
      </w:pPr>
      <w:r>
        <w:rPr>
          <w:color w:val="FF0000"/>
        </w:rPr>
        <w:t xml:space="preserve">A fiatalkorúak és gyermekkorúak </w:t>
      </w:r>
      <w:r>
        <w:rPr>
          <w:b/>
          <w:color w:val="FF0000"/>
        </w:rPr>
        <w:t>sértetté válása legmarkánsabban a kiskorú veszélyeztetése bűncselekmények elkövetésének esetén figyelhető meg</w:t>
      </w:r>
      <w:r>
        <w:rPr>
          <w:color w:val="FF0000"/>
        </w:rPr>
        <w:t xml:space="preserve"> Tiszavasváriban, mely elsősorban a </w:t>
      </w:r>
      <w:r>
        <w:rPr>
          <w:b/>
          <w:color w:val="FF0000"/>
        </w:rPr>
        <w:t>tankötelezettség megszegésével valósul meg</w:t>
      </w:r>
      <w:r>
        <w:rPr>
          <w:color w:val="FF0000"/>
        </w:rPr>
        <w:t xml:space="preserve">. 2016. évben azonban </w:t>
      </w:r>
      <w:r>
        <w:rPr>
          <w:b/>
          <w:color w:val="FF0000"/>
        </w:rPr>
        <w:t>több eljárást</w:t>
      </w:r>
      <w:r>
        <w:rPr>
          <w:color w:val="FF0000"/>
        </w:rPr>
        <w:t xml:space="preserve"> folytatott le a hatóság a </w:t>
      </w:r>
      <w:r>
        <w:rPr>
          <w:b/>
          <w:color w:val="FF0000"/>
        </w:rPr>
        <w:t>gyermekek testi fejlődését, vagy egészségügyi állapotát elhanyagoló szülői magatartások miatt is.</w:t>
      </w:r>
    </w:p>
    <w:p w:rsidR="009B20A3" w:rsidRDefault="009B20A3" w:rsidP="009B20A3">
      <w:pPr>
        <w:pStyle w:val="Szvegtrzs2"/>
        <w:widowControl w:val="0"/>
        <w:tabs>
          <w:tab w:val="left" w:pos="992"/>
          <w:tab w:val="left" w:pos="4535"/>
        </w:tabs>
        <w:autoSpaceDE w:val="0"/>
        <w:autoSpaceDN w:val="0"/>
        <w:adjustRightInd w:val="0"/>
        <w:spacing w:line="240" w:lineRule="auto"/>
        <w:jc w:val="both"/>
        <w:rPr>
          <w:color w:val="000000"/>
        </w:rPr>
      </w:pPr>
    </w:p>
    <w:p w:rsidR="009B20A3" w:rsidRDefault="009B20A3" w:rsidP="009B20A3">
      <w:pPr>
        <w:ind w:right="-131"/>
        <w:jc w:val="both"/>
        <w:rPr>
          <w:b/>
          <w:color w:val="000000"/>
          <w:sz w:val="28"/>
          <w:szCs w:val="28"/>
          <w:u w:val="single"/>
        </w:rPr>
      </w:pPr>
      <w:r>
        <w:rPr>
          <w:b/>
          <w:color w:val="000000"/>
          <w:sz w:val="28"/>
          <w:szCs w:val="28"/>
          <w:u w:val="single"/>
        </w:rPr>
        <w:t>VIII. Az önkormányzat és a civil szervezetek közötti együttműködés keretében milyen feladatok, szolgáltatások ellátásában vesznek részt civil szervezetek (alapellátás, szakellátás, szabadidős programok, drogprevenció, stb.).</w:t>
      </w:r>
    </w:p>
    <w:p w:rsidR="009B20A3" w:rsidRDefault="009B20A3" w:rsidP="009B20A3">
      <w:pPr>
        <w:ind w:right="-131"/>
        <w:jc w:val="both"/>
        <w:rPr>
          <w:color w:val="000000"/>
        </w:rPr>
      </w:pPr>
    </w:p>
    <w:p w:rsidR="009B20A3" w:rsidRDefault="009B20A3" w:rsidP="009B20A3">
      <w:pPr>
        <w:ind w:right="-131"/>
        <w:jc w:val="both"/>
        <w:rPr>
          <w:b/>
          <w:color w:val="000000"/>
        </w:rPr>
      </w:pPr>
      <w:r>
        <w:rPr>
          <w:b/>
          <w:color w:val="000000"/>
        </w:rPr>
        <w:t xml:space="preserve">A gyermekvédelmi törvény által meghatározott kötelező feladatokat az önkormányzat saját intézményei útján látja el, így nem történt feladatátadás a civil szervezetek részére. </w:t>
      </w:r>
    </w:p>
    <w:p w:rsidR="009B20A3" w:rsidRDefault="009B20A3" w:rsidP="009B20A3">
      <w:pPr>
        <w:ind w:right="-131"/>
        <w:jc w:val="both"/>
        <w:rPr>
          <w:color w:val="000000"/>
        </w:rPr>
      </w:pPr>
    </w:p>
    <w:p w:rsidR="009B20A3" w:rsidRDefault="009B20A3" w:rsidP="009B20A3">
      <w:pPr>
        <w:ind w:right="-131"/>
        <w:jc w:val="both"/>
        <w:rPr>
          <w:b/>
          <w:color w:val="000000"/>
        </w:rPr>
      </w:pPr>
      <w:r>
        <w:rPr>
          <w:b/>
          <w:color w:val="000000"/>
        </w:rPr>
        <w:t>2016. évben is támogatta azonban az önkormányzat megállapodás keretében az alábbi, tevékenységében érintett civil szervezeteket:</w:t>
      </w:r>
    </w:p>
    <w:p w:rsidR="009B20A3" w:rsidRDefault="009B20A3" w:rsidP="009B20A3">
      <w:pPr>
        <w:ind w:right="-131"/>
        <w:jc w:val="both"/>
        <w:rPr>
          <w:color w:val="000000"/>
        </w:rPr>
      </w:pPr>
    </w:p>
    <w:p w:rsidR="009B20A3" w:rsidRDefault="009B20A3" w:rsidP="009B20A3">
      <w:pPr>
        <w:ind w:right="-131"/>
        <w:jc w:val="both"/>
        <w:rPr>
          <w:color w:val="000000"/>
        </w:rPr>
      </w:pPr>
      <w:r>
        <w:rPr>
          <w:b/>
          <w:color w:val="000000"/>
        </w:rPr>
        <w:t>VIII.1.</w:t>
      </w:r>
      <w:r>
        <w:rPr>
          <w:color w:val="000000"/>
        </w:rPr>
        <w:t xml:space="preserve"> A </w:t>
      </w:r>
      <w:r>
        <w:rPr>
          <w:b/>
          <w:color w:val="000000"/>
        </w:rPr>
        <w:t>Magyar Vöröskereszt Tiszavasvári Területi Szerve</w:t>
      </w:r>
      <w:r>
        <w:rPr>
          <w:color w:val="000000"/>
        </w:rPr>
        <w:t xml:space="preserve"> kiemelkedő tevékenységei közé tartozik többek között a szociális segítségnyújtás a rászorulók számára. Tiszavasvári életében 25 éve jelen van a Magyar Vöröskereszt szervezete. Jelenleg 12 település tartozik területükhöz. Területi szervezetük 2010. évben tevékenységét az alapszabályában előírtak szerint a helyi sajátosságokhoz, igényekhez igazítva határozta meg. A térségben egyre emelkedik a munkanélküliek száma, nő az elszegényedés, romlanak a lakosság körülményei, így egyre nagyobb az igény a szociális segítségnyújtásra.</w:t>
      </w:r>
    </w:p>
    <w:p w:rsidR="009B20A3" w:rsidRDefault="009B20A3" w:rsidP="009B20A3">
      <w:pPr>
        <w:ind w:right="-131"/>
        <w:jc w:val="both"/>
        <w:rPr>
          <w:color w:val="000000"/>
        </w:rPr>
      </w:pPr>
      <w:r>
        <w:rPr>
          <w:color w:val="FF0000"/>
        </w:rPr>
        <w:t>Működésük során több alkalommal</w:t>
      </w:r>
      <w:r>
        <w:rPr>
          <w:color w:val="000000"/>
        </w:rPr>
        <w:t xml:space="preserve"> szerveztek már elsősegélynyújtás versenyeket, melyek népszerűek a gyerekek körében, mindamellett nagyon fontos és hasznos információkat sajátíthattak el ezek során. Több alkalommal szerveztek véradást, illetve adománygyűjtési </w:t>
      </w:r>
      <w:r>
        <w:rPr>
          <w:color w:val="000000"/>
        </w:rPr>
        <w:lastRenderedPageBreak/>
        <w:t>akciók, karácsonyi akció keretében támogatták a rászoruló családokat, gyerekeket. A tartós élelmiszercsomagokat az ünnep előtt juttatták el a hátrányos helyzetű, beteg, fogyatékos gyermeket nevelő családokhoz, egyedül élő idős emberekhez.</w:t>
      </w:r>
    </w:p>
    <w:p w:rsidR="009B20A3" w:rsidRDefault="009B20A3" w:rsidP="009B20A3">
      <w:pPr>
        <w:ind w:right="-131"/>
        <w:jc w:val="both"/>
        <w:rPr>
          <w:color w:val="FF0000"/>
        </w:rPr>
      </w:pPr>
      <w:r>
        <w:rPr>
          <w:b/>
          <w:color w:val="FF0000"/>
        </w:rPr>
        <w:t>„A helyi civil szervezetek 2016. évi támogatására”</w:t>
      </w:r>
      <w:r>
        <w:rPr>
          <w:color w:val="FF0000"/>
        </w:rPr>
        <w:t xml:space="preserve"> kiírt pályázaton nyert 80.000-Ft támogatás segítségével a következő programokat valósították meg:</w:t>
      </w:r>
    </w:p>
    <w:p w:rsidR="009B20A3" w:rsidRDefault="009B20A3" w:rsidP="009B20A3">
      <w:pPr>
        <w:numPr>
          <w:ilvl w:val="0"/>
          <w:numId w:val="55"/>
        </w:numPr>
        <w:ind w:right="-131"/>
        <w:jc w:val="both"/>
        <w:rPr>
          <w:color w:val="FF0000"/>
        </w:rPr>
      </w:pPr>
      <w:r>
        <w:rPr>
          <w:color w:val="FF0000"/>
        </w:rPr>
        <w:t>Városi „Retro” Véradás a Tiszavasvári Találkozások Házában 2016. június 30-án: A véradó mozgalom népszerűsítése, új véradók toborzása, régi módszerrel.</w:t>
      </w:r>
    </w:p>
    <w:p w:rsidR="009B20A3" w:rsidRDefault="009B20A3" w:rsidP="009B20A3">
      <w:pPr>
        <w:numPr>
          <w:ilvl w:val="0"/>
          <w:numId w:val="55"/>
        </w:numPr>
        <w:ind w:right="-131"/>
        <w:jc w:val="both"/>
        <w:rPr>
          <w:color w:val="FF0000"/>
        </w:rPr>
      </w:pPr>
      <w:r>
        <w:rPr>
          <w:color w:val="FF0000"/>
        </w:rPr>
        <w:t>Véradók napi ünnepség – rendszeres véradók közsöntése: A program célja a rendszeres véradók megbecsülése, a véradás fontosságának népszerűsítése, társadalmi segítségnyújtás növelése.</w:t>
      </w:r>
    </w:p>
    <w:p w:rsidR="009B20A3" w:rsidRDefault="009B20A3" w:rsidP="009B20A3">
      <w:pPr>
        <w:ind w:right="-131"/>
        <w:jc w:val="both"/>
        <w:rPr>
          <w:color w:val="000000"/>
        </w:rPr>
      </w:pPr>
    </w:p>
    <w:p w:rsidR="009B20A3" w:rsidRDefault="009B20A3" w:rsidP="009B20A3">
      <w:pPr>
        <w:ind w:right="-131"/>
        <w:jc w:val="both"/>
        <w:rPr>
          <w:color w:val="000000"/>
        </w:rPr>
      </w:pPr>
      <w:r>
        <w:rPr>
          <w:b/>
          <w:color w:val="000000"/>
        </w:rPr>
        <w:t>VIII.2.</w:t>
      </w:r>
      <w:r>
        <w:rPr>
          <w:color w:val="000000"/>
        </w:rPr>
        <w:t xml:space="preserve"> A </w:t>
      </w:r>
      <w:r>
        <w:rPr>
          <w:b/>
          <w:color w:val="000000"/>
        </w:rPr>
        <w:t xml:space="preserve">Tiszavasvári Nagycsaládosok Egyesület </w:t>
      </w:r>
      <w:r>
        <w:rPr>
          <w:color w:val="000000"/>
        </w:rPr>
        <w:t xml:space="preserve">1994-ben alakult, célja a </w:t>
      </w:r>
      <w:r>
        <w:rPr>
          <w:b/>
          <w:color w:val="000000"/>
        </w:rPr>
        <w:t>közösségépítés, értékfelmutatás, érdekvédelem.</w:t>
      </w:r>
      <w:r>
        <w:rPr>
          <w:color w:val="000000"/>
        </w:rPr>
        <w:t xml:space="preserve"> Rendezvényeiket úgy szervezik, hogy ezek a célok megvalósuljanak.</w:t>
      </w:r>
    </w:p>
    <w:p w:rsidR="009B20A3" w:rsidRDefault="009B20A3" w:rsidP="009B20A3">
      <w:pPr>
        <w:jc w:val="both"/>
        <w:rPr>
          <w:b/>
          <w:color w:val="FF0000"/>
        </w:rPr>
      </w:pPr>
      <w:r>
        <w:rPr>
          <w:b/>
          <w:color w:val="FF0000"/>
        </w:rPr>
        <w:t>Az egyesület működtetése által programjaikat fenti három cél érdekében valósították meg az elmúlt 21 évben, így 2016-ban is.</w:t>
      </w:r>
    </w:p>
    <w:p w:rsidR="009B20A3" w:rsidRDefault="009B20A3" w:rsidP="009B20A3">
      <w:pPr>
        <w:jc w:val="both"/>
        <w:rPr>
          <w:b/>
          <w:color w:val="FF0000"/>
        </w:rPr>
      </w:pPr>
      <w:r>
        <w:rPr>
          <w:b/>
          <w:color w:val="FF0000"/>
        </w:rPr>
        <w:t>Az egyesület további feladatai voltak az elmúlt évben:</w:t>
      </w:r>
    </w:p>
    <w:p w:rsidR="009B20A3" w:rsidRDefault="009B20A3" w:rsidP="009B20A3">
      <w:pPr>
        <w:jc w:val="both"/>
        <w:rPr>
          <w:color w:val="FF0000"/>
        </w:rPr>
      </w:pPr>
      <w:r>
        <w:rPr>
          <w:color w:val="FF0000"/>
        </w:rPr>
        <w:t>1. Szorgalmazta és segítette a nagycsaládosok egyesületei közötti együttműködést, valamint tapasztalatcserét.</w:t>
      </w:r>
    </w:p>
    <w:p w:rsidR="009B20A3" w:rsidRDefault="009B20A3" w:rsidP="009B20A3">
      <w:pPr>
        <w:jc w:val="both"/>
        <w:rPr>
          <w:color w:val="FF0000"/>
        </w:rPr>
      </w:pPr>
      <w:r>
        <w:rPr>
          <w:color w:val="FF0000"/>
        </w:rPr>
        <w:t>2. Elősegítette a nagycsaládosok valós társadalmi helyzetének felmérését és bemutatását.</w:t>
      </w:r>
    </w:p>
    <w:p w:rsidR="009B20A3" w:rsidRDefault="009B20A3" w:rsidP="009B20A3">
      <w:pPr>
        <w:jc w:val="both"/>
        <w:rPr>
          <w:color w:val="FF0000"/>
        </w:rPr>
      </w:pPr>
      <w:r>
        <w:rPr>
          <w:color w:val="FF0000"/>
        </w:rPr>
        <w:t>3. Javaslatokat terjesztett elő a helyi, állami és társadalmi szervezetekhez a nagycsaládosokat érintő ügyekben.</w:t>
      </w:r>
    </w:p>
    <w:p w:rsidR="009B20A3" w:rsidRDefault="009B20A3" w:rsidP="009B20A3">
      <w:pPr>
        <w:jc w:val="both"/>
        <w:rPr>
          <w:color w:val="FF0000"/>
        </w:rPr>
      </w:pPr>
      <w:r>
        <w:rPr>
          <w:color w:val="FF0000"/>
        </w:rPr>
        <w:t>4. Törekedett a nagycsaládok politikai, gazdasági és társadalmi jelentőségének megismertetésére.</w:t>
      </w:r>
    </w:p>
    <w:p w:rsidR="009B20A3" w:rsidRDefault="009B20A3" w:rsidP="009B20A3">
      <w:pPr>
        <w:jc w:val="both"/>
        <w:rPr>
          <w:color w:val="FF0000"/>
        </w:rPr>
      </w:pPr>
      <w:r>
        <w:rPr>
          <w:color w:val="FF0000"/>
        </w:rPr>
        <w:t xml:space="preserve">5. Ösztönözte az egymást követő nemzedékek harmonikus viszonyának kialakulását, a több generáció együttélési feltételinek megteremtését. </w:t>
      </w:r>
    </w:p>
    <w:p w:rsidR="009B20A3" w:rsidRDefault="009B20A3" w:rsidP="009B20A3">
      <w:pPr>
        <w:jc w:val="both"/>
        <w:rPr>
          <w:color w:val="FF0000"/>
        </w:rPr>
      </w:pPr>
      <w:r>
        <w:rPr>
          <w:color w:val="FF0000"/>
        </w:rPr>
        <w:t>6.Családsegítés, a családok számára szociális ügyekben tanácsadás, jogsegélyszolgálat.</w:t>
      </w:r>
    </w:p>
    <w:p w:rsidR="009B20A3" w:rsidRDefault="009B20A3" w:rsidP="009B20A3">
      <w:pPr>
        <w:jc w:val="both"/>
        <w:rPr>
          <w:color w:val="FF0000"/>
        </w:rPr>
      </w:pPr>
      <w:r>
        <w:rPr>
          <w:color w:val="FF0000"/>
        </w:rPr>
        <w:t>7. Gyermek és ifjúságvédelem, gyermek és ifjúsági érdekképviselet.</w:t>
      </w:r>
    </w:p>
    <w:p w:rsidR="009B20A3" w:rsidRDefault="009B20A3" w:rsidP="009B20A3">
      <w:pPr>
        <w:jc w:val="both"/>
        <w:rPr>
          <w:color w:val="FF0000"/>
        </w:rPr>
      </w:pPr>
      <w:r>
        <w:rPr>
          <w:color w:val="FF0000"/>
        </w:rPr>
        <w:t>8. Munkaerőpiacra (gyes-ről, gyet-ről) visszatérő szülők foglalkoztatásának elősegítése.</w:t>
      </w:r>
    </w:p>
    <w:p w:rsidR="009B20A3" w:rsidRDefault="009B20A3" w:rsidP="009B20A3">
      <w:pPr>
        <w:jc w:val="both"/>
        <w:rPr>
          <w:color w:val="FF0000"/>
        </w:rPr>
      </w:pPr>
      <w:r>
        <w:rPr>
          <w:color w:val="FF0000"/>
        </w:rPr>
        <w:t>9. Családi életre nevelés, egészségügyi felvilágosítás, környezeti nevelés, ismeretterjesztés, határon túli magyar családszervezetek segítése.</w:t>
      </w:r>
    </w:p>
    <w:p w:rsidR="009B20A3" w:rsidRDefault="009B20A3" w:rsidP="009B20A3">
      <w:pPr>
        <w:jc w:val="both"/>
        <w:rPr>
          <w:color w:val="FF0000"/>
        </w:rPr>
      </w:pPr>
      <w:r>
        <w:rPr>
          <w:color w:val="FF0000"/>
        </w:rPr>
        <w:t>Munkájuk folyamatos. Van mit tenniük az egészséges családok létrejöttéért, azok megtartásáért, a jövendő generáció erkölcsi nevelésért, a több gyermekes és a több generációs életforma társadalmi megítélése, megváltoztatásáért, azért, hogy a több gyermek vállalása természetes legyen.</w:t>
      </w:r>
    </w:p>
    <w:p w:rsidR="009B20A3" w:rsidRDefault="009B20A3" w:rsidP="009B20A3">
      <w:pPr>
        <w:jc w:val="both"/>
        <w:rPr>
          <w:color w:val="FF0000"/>
        </w:rPr>
      </w:pPr>
      <w:r>
        <w:rPr>
          <w:b/>
          <w:color w:val="FF0000"/>
        </w:rPr>
        <w:t>2016-ban 110 tagcsaláduk volt,</w:t>
      </w:r>
      <w:r>
        <w:rPr>
          <w:color w:val="FF0000"/>
        </w:rPr>
        <w:t xml:space="preserve"> akik háztartásokban 3 vagy több gyermeket nevelnek, neveltek, akik rendszeresen részt vesznek programjainkon vagy valamilyen formában megjelennek az irodánkban.</w:t>
      </w:r>
    </w:p>
    <w:p w:rsidR="009B20A3" w:rsidRDefault="009B20A3" w:rsidP="009B20A3">
      <w:pPr>
        <w:jc w:val="both"/>
        <w:rPr>
          <w:color w:val="FF0000"/>
        </w:rPr>
      </w:pPr>
      <w:r>
        <w:rPr>
          <w:color w:val="FF0000"/>
        </w:rPr>
        <w:t>A Civil Házban az egyesület tovább folytatta tevékenységét, a programok megvalósulásához a szükséges helyiségek rendelkezésre állnak. Eszközellátottságuk jónak mondható, a projektekhez szükséges informatikai és egyéb eszközök birtokukban vannak. Különböző pályázati programok segítségével (pl: kulturális közfoglalkoztatás) munkatársat foglalkoztattak napi 4-8 órában, aki az egyesület sokszínű feladatait intézte, így (tagnyilvántartás, adományszervezés</w:t>
      </w:r>
      <w:proofErr w:type="gramStart"/>
      <w:r>
        <w:rPr>
          <w:color w:val="FF0000"/>
        </w:rPr>
        <w:t>...</w:t>
      </w:r>
      <w:proofErr w:type="gramEnd"/>
      <w:r>
        <w:rPr>
          <w:color w:val="FF0000"/>
        </w:rPr>
        <w:t>) szociális ellátásokról is tájékoztatta az egyesülethez betérőket. Az egyesület nemre, fajra, vallási megkülönböztetés nélkül biztosítja szolgáltatásainkat.</w:t>
      </w:r>
    </w:p>
    <w:p w:rsidR="009B20A3" w:rsidRDefault="009B20A3" w:rsidP="009B20A3">
      <w:pPr>
        <w:jc w:val="both"/>
        <w:rPr>
          <w:color w:val="FF0000"/>
        </w:rPr>
      </w:pPr>
    </w:p>
    <w:p w:rsidR="009B20A3" w:rsidRDefault="009B20A3" w:rsidP="009B20A3">
      <w:pPr>
        <w:jc w:val="both"/>
        <w:rPr>
          <w:color w:val="FF0000"/>
        </w:rPr>
      </w:pPr>
    </w:p>
    <w:p w:rsidR="009B20A3" w:rsidRDefault="009B20A3" w:rsidP="009B20A3">
      <w:pPr>
        <w:jc w:val="both"/>
        <w:rPr>
          <w:color w:val="FF0000"/>
        </w:rPr>
      </w:pPr>
    </w:p>
    <w:p w:rsidR="009B20A3" w:rsidRDefault="009B20A3" w:rsidP="009B20A3">
      <w:pPr>
        <w:jc w:val="both"/>
        <w:rPr>
          <w:color w:val="FF0000"/>
        </w:rPr>
      </w:pPr>
    </w:p>
    <w:p w:rsidR="009B20A3" w:rsidRDefault="009B20A3" w:rsidP="009B20A3">
      <w:pPr>
        <w:jc w:val="both"/>
        <w:rPr>
          <w:color w:val="FF0000"/>
        </w:rPr>
      </w:pPr>
    </w:p>
    <w:p w:rsidR="009B20A3" w:rsidRDefault="009B20A3" w:rsidP="009B20A3">
      <w:pPr>
        <w:jc w:val="both"/>
        <w:rPr>
          <w:color w:val="FF0000"/>
        </w:rPr>
      </w:pPr>
    </w:p>
    <w:p w:rsidR="009B20A3" w:rsidRDefault="009B20A3" w:rsidP="009B20A3">
      <w:pPr>
        <w:jc w:val="both"/>
        <w:rPr>
          <w:color w:val="FF0000"/>
        </w:rPr>
      </w:pPr>
      <w:r>
        <w:rPr>
          <w:color w:val="FF0000"/>
        </w:rPr>
        <w:t>2016-ban szerveztek családjaik számára gyermeknapot, családi napot, karácsonyi ünnepséget, kirándulásokat (Mátra túra, kerékpártúrák), sportnapokat, színház- koncert- kiállítás látogatásokat, nyáron úszótanfolyamot, nyári (Erzsébet tábor Zánkán 40 gyerekkel) és téli tábort, 2065 nyarán napközis tábort sikerült megvalósítaniuk általános iskolás és középiskolás gyereknek.</w:t>
      </w:r>
    </w:p>
    <w:p w:rsidR="009B20A3" w:rsidRDefault="009B20A3" w:rsidP="009B20A3">
      <w:pPr>
        <w:jc w:val="both"/>
        <w:rPr>
          <w:color w:val="FF0000"/>
        </w:rPr>
      </w:pPr>
      <w:r>
        <w:rPr>
          <w:color w:val="FF0000"/>
        </w:rPr>
        <w:t>Régiós és országos találkozókon vettek részt Püspökladányban és Budapesten a Vasúttörténeti parkban.</w:t>
      </w:r>
    </w:p>
    <w:p w:rsidR="009B20A3" w:rsidRDefault="009B20A3" w:rsidP="009B20A3">
      <w:pPr>
        <w:jc w:val="both"/>
        <w:rPr>
          <w:color w:val="FF0000"/>
        </w:rPr>
      </w:pPr>
      <w:r>
        <w:rPr>
          <w:color w:val="FF0000"/>
        </w:rPr>
        <w:t>Megünnepelték egyesületükben a házasság világnapját, a nőnapot, anyák napját. A Családok hete programsorozat keretei között minikonferenciákat, könyvbemutatókat rendeztek. Hetente felváltva a Civil Házban Songlish-zenés angol foglalkozást és Nagycsaládos bakterházat szerveztek- közös sütés, értékteremtő filmek vetítése, társasjátékozás- a szabadidő hasznos eltöltés volt a cél.</w:t>
      </w:r>
    </w:p>
    <w:p w:rsidR="009B20A3" w:rsidRDefault="009B20A3" w:rsidP="009B20A3">
      <w:pPr>
        <w:jc w:val="both"/>
        <w:rPr>
          <w:color w:val="FF0000"/>
        </w:rPr>
      </w:pPr>
      <w:r>
        <w:rPr>
          <w:color w:val="FF0000"/>
        </w:rPr>
        <w:t xml:space="preserve">Hátrányos helyzetű, tanulási nehézségekkel küzdő gyerekeknek 2016- tavaszáig tartottak SZÉF foglalkozásokat péntek délutánonként, (Szeresd Értelmezni Feladataidat), amely tanulás módszertani segítséget nyújtott a gyerekek számára. </w:t>
      </w:r>
    </w:p>
    <w:p w:rsidR="009B20A3" w:rsidRDefault="009B20A3" w:rsidP="009B20A3">
      <w:pPr>
        <w:jc w:val="both"/>
        <w:rPr>
          <w:color w:val="FF0000"/>
        </w:rPr>
      </w:pPr>
      <w:r>
        <w:rPr>
          <w:color w:val="FF0000"/>
        </w:rPr>
        <w:t>Havonta egy alkalommal zajlott a Makk Marcsi Egészség-projekt is 2016 májusáig.</w:t>
      </w:r>
    </w:p>
    <w:p w:rsidR="009B20A3" w:rsidRDefault="009B20A3" w:rsidP="009B20A3">
      <w:pPr>
        <w:jc w:val="both"/>
        <w:rPr>
          <w:color w:val="FF0000"/>
        </w:rPr>
      </w:pPr>
      <w:r>
        <w:rPr>
          <w:color w:val="FF0000"/>
        </w:rPr>
        <w:t>2016. május elejétől „MÓKA-LAND, avagy Mesélj, Olvass, Kutass, Alkoss KaLAND”-osan nagycsaládosan heti programjuk a mese, az olvasás szeretetére buzdított, nagy sikere volt a családok körében.</w:t>
      </w:r>
    </w:p>
    <w:p w:rsidR="009B20A3" w:rsidRDefault="009B20A3" w:rsidP="009B20A3">
      <w:pPr>
        <w:jc w:val="both"/>
        <w:rPr>
          <w:color w:val="FF0000"/>
        </w:rPr>
      </w:pPr>
      <w:r>
        <w:rPr>
          <w:color w:val="FF0000"/>
        </w:rPr>
        <w:t xml:space="preserve">Fiataljaik számára önismereti tréningeket, előadásokat, kirándulásokat bonyolítottak le. Fogadták egyesületükben az Iskolai közösségi szolgálatot teljesítő középiskolásokat, akik szívesen jöttek programjaikra önkéntes munkát vállalni. </w:t>
      </w:r>
    </w:p>
    <w:p w:rsidR="009B20A3" w:rsidRDefault="009B20A3" w:rsidP="009B20A3">
      <w:pPr>
        <w:jc w:val="both"/>
        <w:rPr>
          <w:color w:val="FF0000"/>
        </w:rPr>
      </w:pPr>
      <w:r>
        <w:rPr>
          <w:color w:val="FF0000"/>
        </w:rPr>
        <w:t xml:space="preserve">Szoros kapcsolatot építettek ki a városban működő civil szervezetekkel. A helyi sajtóban, a Vasvári Hírmondóban és a NOE levelekben is rendszeresen beszámolnak. </w:t>
      </w:r>
    </w:p>
    <w:p w:rsidR="009B20A3" w:rsidRDefault="009B20A3" w:rsidP="009B20A3">
      <w:pPr>
        <w:jc w:val="both"/>
        <w:rPr>
          <w:color w:val="FF0000"/>
        </w:rPr>
      </w:pPr>
      <w:r>
        <w:rPr>
          <w:color w:val="FF0000"/>
        </w:rPr>
        <w:t xml:space="preserve">Részt vettek a </w:t>
      </w:r>
      <w:proofErr w:type="gramStart"/>
      <w:r>
        <w:rPr>
          <w:color w:val="FF0000"/>
        </w:rPr>
        <w:t>térségi  Öhönforgatón</w:t>
      </w:r>
      <w:proofErr w:type="gramEnd"/>
      <w:r>
        <w:rPr>
          <w:color w:val="FF0000"/>
        </w:rPr>
        <w:t>, a Zúzoslé főző versenyen. Programjaikat bővítették az elmúlt évben is, így a Kárpát-medencei Családszervezetek Szövetségével való szoros együttműködés révén folytatták kapcsolataik bővítését a határon túl működő Nagycsaládos Egyesületekkel.</w:t>
      </w:r>
    </w:p>
    <w:p w:rsidR="009B20A3" w:rsidRDefault="009B20A3" w:rsidP="009B20A3">
      <w:pPr>
        <w:jc w:val="both"/>
        <w:rPr>
          <w:color w:val="FF0000"/>
        </w:rPr>
      </w:pPr>
    </w:p>
    <w:p w:rsidR="009B20A3" w:rsidRDefault="009B20A3" w:rsidP="009B20A3">
      <w:pPr>
        <w:jc w:val="both"/>
        <w:rPr>
          <w:color w:val="FF0000"/>
        </w:rPr>
      </w:pPr>
      <w:r>
        <w:rPr>
          <w:color w:val="FF0000"/>
        </w:rPr>
        <w:t xml:space="preserve">Képviseltették magunkat az anyaországbeli KCSSZ rendezvényeken is: Házasság világnapja a Parlamentben, debreceni Életmesék felolvasó és illusztrációs verseny. Ez utóbbin a múlt évben  arany- és </w:t>
      </w:r>
      <w:proofErr w:type="gramStart"/>
      <w:r>
        <w:rPr>
          <w:color w:val="FF0000"/>
        </w:rPr>
        <w:t>ezüst minősítéssel</w:t>
      </w:r>
      <w:proofErr w:type="gramEnd"/>
      <w:r>
        <w:rPr>
          <w:color w:val="FF0000"/>
        </w:rPr>
        <w:t xml:space="preserve"> térhettek haza a gyerekek mindkét kategóriában. 2016-ban a „MÓKA-LAND családi mesemondó és alkotóverseny” c. szakmai rendezvényeket szervezték meg a KCSSZ együttműködésével. A 3 napos rendezvény alatt részt vettek a Zúzos lé főző versenyen is, ahol a dobogó 2. helyén állhattak. </w:t>
      </w:r>
    </w:p>
    <w:p w:rsidR="009B20A3" w:rsidRDefault="009B20A3" w:rsidP="009B20A3">
      <w:pPr>
        <w:jc w:val="both"/>
        <w:rPr>
          <w:color w:val="FF0000"/>
        </w:rPr>
      </w:pPr>
      <w:r>
        <w:rPr>
          <w:color w:val="FF0000"/>
        </w:rPr>
        <w:t>A családok számára Erzsébet-program üdüléseihez, fürdőbelépőkhöz, fűtési támogatáshoz, E-ON kedvezményigényléshez nyújtottak segítséget. Folyamatosan élelmiszer-ruha adományokkal, Angyali csomagküldő szolgálat és magyar termékek osztásával támogatták a rászoruló családokat.</w:t>
      </w:r>
    </w:p>
    <w:p w:rsidR="009B20A3" w:rsidRDefault="009B20A3" w:rsidP="009B20A3">
      <w:pPr>
        <w:jc w:val="both"/>
        <w:rPr>
          <w:color w:val="FF0000"/>
        </w:rPr>
      </w:pPr>
    </w:p>
    <w:p w:rsidR="009B20A3" w:rsidRDefault="009B20A3" w:rsidP="009B20A3">
      <w:pPr>
        <w:jc w:val="both"/>
        <w:rPr>
          <w:color w:val="FF0000"/>
        </w:rPr>
      </w:pPr>
      <w:r>
        <w:rPr>
          <w:color w:val="FF0000"/>
        </w:rPr>
        <w:t xml:space="preserve">Természetesen nem csak közösséget építünk, hanem az érdekvédelmet is komolyan vesszük. A szociális kerekasztal egyik tagjaként részt vettek a megbeszéléseken. Szorosan együttműködtek a településen hasonló céllal működő civil szervezettekkel, művészeti csoportokkal. </w:t>
      </w:r>
    </w:p>
    <w:p w:rsidR="009B20A3" w:rsidRDefault="009B20A3" w:rsidP="009B20A3">
      <w:pPr>
        <w:jc w:val="both"/>
        <w:rPr>
          <w:color w:val="FF0000"/>
        </w:rPr>
      </w:pPr>
      <w:r>
        <w:rPr>
          <w:color w:val="FF0000"/>
        </w:rPr>
        <w:t>Jelmondatuk: a sokszínű tagságok összetartó érték a család.</w:t>
      </w:r>
    </w:p>
    <w:p w:rsidR="009B20A3" w:rsidRDefault="009B20A3" w:rsidP="009B20A3">
      <w:pPr>
        <w:ind w:right="-131"/>
        <w:jc w:val="both"/>
        <w:rPr>
          <w:color w:val="000000"/>
        </w:rPr>
      </w:pPr>
    </w:p>
    <w:p w:rsidR="009B20A3" w:rsidRDefault="009B20A3" w:rsidP="009B20A3">
      <w:pPr>
        <w:ind w:right="-131"/>
        <w:jc w:val="both"/>
        <w:rPr>
          <w:color w:val="000000"/>
        </w:rPr>
      </w:pPr>
      <w:r>
        <w:rPr>
          <w:b/>
          <w:bCs/>
          <w:color w:val="000000"/>
        </w:rPr>
        <w:lastRenderedPageBreak/>
        <w:t>VIII.3.</w:t>
      </w:r>
      <w:r>
        <w:rPr>
          <w:bCs/>
          <w:color w:val="000000"/>
        </w:rPr>
        <w:t xml:space="preserve"> A </w:t>
      </w:r>
      <w:r>
        <w:rPr>
          <w:b/>
          <w:color w:val="000000"/>
        </w:rPr>
        <w:t>Tiszavasvári Kábítószerügyi Egyeztető Fórum</w:t>
      </w:r>
      <w:r>
        <w:rPr>
          <w:color w:val="000000"/>
        </w:rPr>
        <w:t xml:space="preserve"> </w:t>
      </w:r>
      <w:r>
        <w:rPr>
          <w:b/>
          <w:color w:val="000000"/>
        </w:rPr>
        <w:t>(KEF).</w:t>
      </w:r>
      <w:r>
        <w:rPr>
          <w:color w:val="000000"/>
        </w:rPr>
        <w:t xml:space="preserve"> Tiszavasváriban 2004-ben alakult meg a KEF. Azóta folyamatosan – 2011-2013 első féléve között átmeneti szünettől eltekintve – működik.</w:t>
      </w:r>
    </w:p>
    <w:p w:rsidR="009B20A3" w:rsidRDefault="009B20A3" w:rsidP="009B20A3">
      <w:pPr>
        <w:ind w:right="-131"/>
        <w:jc w:val="both"/>
        <w:rPr>
          <w:color w:val="000000"/>
        </w:rPr>
      </w:pPr>
    </w:p>
    <w:p w:rsidR="009B20A3" w:rsidRDefault="009B20A3" w:rsidP="009B20A3">
      <w:pPr>
        <w:ind w:right="-131"/>
        <w:jc w:val="both"/>
        <w:rPr>
          <w:bCs/>
          <w:color w:val="000000"/>
        </w:rPr>
      </w:pPr>
      <w:r>
        <w:rPr>
          <w:color w:val="000000"/>
        </w:rPr>
        <w:t xml:space="preserve">VIII.3.1. A KEF </w:t>
      </w:r>
      <w:r>
        <w:rPr>
          <w:bCs/>
          <w:color w:val="000000"/>
        </w:rPr>
        <w:t>tevékenysége 2015-ben:</w:t>
      </w:r>
    </w:p>
    <w:p w:rsidR="009B20A3" w:rsidRDefault="009B20A3" w:rsidP="009B20A3">
      <w:pPr>
        <w:ind w:right="-131"/>
        <w:jc w:val="both"/>
        <w:rPr>
          <w:color w:val="000000"/>
        </w:rPr>
      </w:pPr>
      <w:r>
        <w:rPr>
          <w:color w:val="000000"/>
        </w:rPr>
        <w:t xml:space="preserve">A KEF tanácsadó egyeztető munkáját továbbra is a „Nemzeti Stratégia a Kábítószer probléma visszaszorítására” című dokumentummal összhangban végzi, az elmúlt évben elkészített és a képviselő-testület által a 153/2014. (VI.26.) Kt. számú határozattal jóváhagyott „Városi Drogstratégia 2014-2019” célkitűzéseinek megfelelően. Tevékenységével igyekszik konszenzust teremteni a drogprobléma visszaszorításában alapvető fontosságú 4 terület (közösség és együttműködés, megelőzés, kínálatcsökkentés, kezelés és ellátás) szervezeteinek és intézményeinek munkájában. </w:t>
      </w:r>
    </w:p>
    <w:p w:rsidR="009B20A3" w:rsidRDefault="009B20A3" w:rsidP="009B20A3">
      <w:pPr>
        <w:ind w:right="-131"/>
        <w:jc w:val="both"/>
        <w:rPr>
          <w:color w:val="000000"/>
        </w:rPr>
      </w:pPr>
      <w:r>
        <w:rPr>
          <w:color w:val="000000"/>
        </w:rPr>
        <w:t xml:space="preserve">Aktualizálták a drogstratégia rövid és hosszú távú célkitűzéseit. Továbbra is kiemelt beavatkozási célcsoportként került meghatározásra az érintett általános és középiskolás korosztály, a szülők, valamint szakmai és humán erőforrás szervezetek. </w:t>
      </w:r>
    </w:p>
    <w:p w:rsidR="009B20A3" w:rsidRDefault="009B20A3" w:rsidP="009B20A3">
      <w:pPr>
        <w:pStyle w:val="Szvegtrzs"/>
        <w:rPr>
          <w:color w:val="000000"/>
          <w:szCs w:val="24"/>
        </w:rPr>
      </w:pPr>
      <w:r>
        <w:rPr>
          <w:color w:val="000000"/>
          <w:szCs w:val="24"/>
        </w:rPr>
        <w:t xml:space="preserve">A kábítószer sajnos jelenleg is fellelhető Tiszavasváriban és a legújabb designer drog is megtalálható, elérhető a tinédzserek körében. A védőnői szolgálat és a gyermekjóléti szolgálat több családról, fiatalról tudja név szerint, hogy kik és milyen szerekkel élnek. </w:t>
      </w:r>
    </w:p>
    <w:p w:rsidR="009B20A3" w:rsidRDefault="009B20A3" w:rsidP="009B20A3">
      <w:pPr>
        <w:pStyle w:val="Szvegtrzs"/>
        <w:rPr>
          <w:b/>
          <w:bCs/>
          <w:color w:val="000000"/>
          <w:szCs w:val="24"/>
        </w:rPr>
      </w:pPr>
      <w:r>
        <w:rPr>
          <w:bCs/>
          <w:color w:val="000000"/>
          <w:szCs w:val="24"/>
        </w:rPr>
        <w:t>Ez a helyzet megköveteli, hogy az önkormányzat éljen a pályázati lehetőségekkel, és szorítsa vissza ezt a káros jelenséget, illetve előzze meg a terjedését.</w:t>
      </w:r>
    </w:p>
    <w:p w:rsidR="009B20A3" w:rsidRDefault="009B20A3" w:rsidP="009B20A3">
      <w:pPr>
        <w:ind w:left="360"/>
        <w:jc w:val="both"/>
        <w:rPr>
          <w:color w:val="000000"/>
          <w:u w:val="single"/>
        </w:rPr>
      </w:pPr>
      <w:r>
        <w:rPr>
          <w:color w:val="000000"/>
          <w:u w:val="single"/>
        </w:rPr>
        <w:t>2015. évben „Az élet labirintusa” kiállítás a következő városokban kiállításra került:</w:t>
      </w:r>
    </w:p>
    <w:p w:rsidR="009B20A3" w:rsidRDefault="009B20A3" w:rsidP="009B20A3">
      <w:pPr>
        <w:numPr>
          <w:ilvl w:val="0"/>
          <w:numId w:val="57"/>
        </w:numPr>
        <w:jc w:val="both"/>
        <w:rPr>
          <w:color w:val="000000"/>
        </w:rPr>
      </w:pPr>
      <w:r>
        <w:rPr>
          <w:color w:val="000000"/>
        </w:rPr>
        <w:t>Tiszaújváros Humán Szolgáltató – Gyermekjóléti Szolgálata: 2015. 05. 18.- 05. 27.</w:t>
      </w:r>
    </w:p>
    <w:p w:rsidR="009B20A3" w:rsidRDefault="009B20A3" w:rsidP="009B20A3">
      <w:pPr>
        <w:numPr>
          <w:ilvl w:val="0"/>
          <w:numId w:val="57"/>
        </w:numPr>
        <w:jc w:val="both"/>
        <w:rPr>
          <w:color w:val="000000"/>
        </w:rPr>
      </w:pPr>
      <w:r>
        <w:rPr>
          <w:color w:val="000000"/>
        </w:rPr>
        <w:t>Bőcs Családsegítő Központ: 2015. 04. 14. – két hét időtartamra.</w:t>
      </w:r>
    </w:p>
    <w:p w:rsidR="009B20A3" w:rsidRDefault="009B20A3" w:rsidP="009B20A3">
      <w:pPr>
        <w:numPr>
          <w:ilvl w:val="0"/>
          <w:numId w:val="57"/>
        </w:numPr>
        <w:jc w:val="both"/>
        <w:rPr>
          <w:color w:val="000000"/>
        </w:rPr>
      </w:pPr>
      <w:r>
        <w:rPr>
          <w:color w:val="000000"/>
        </w:rPr>
        <w:t>Tiszalöki Bűntetésvégrehajtási Intézet: 2015. 09. 04.- 09. 07.</w:t>
      </w:r>
    </w:p>
    <w:p w:rsidR="009B20A3" w:rsidRDefault="009B20A3" w:rsidP="009B20A3">
      <w:pPr>
        <w:numPr>
          <w:ilvl w:val="0"/>
          <w:numId w:val="57"/>
        </w:numPr>
        <w:jc w:val="both"/>
        <w:rPr>
          <w:color w:val="000000"/>
        </w:rPr>
      </w:pPr>
      <w:r>
        <w:rPr>
          <w:color w:val="000000"/>
        </w:rPr>
        <w:t>Szikszói Kistérségi Szociális Szolgáltató Központ: 2015. 11. 13. – 11. 23.</w:t>
      </w:r>
    </w:p>
    <w:p w:rsidR="009B20A3" w:rsidRDefault="009B20A3" w:rsidP="009B20A3">
      <w:pPr>
        <w:jc w:val="both"/>
        <w:rPr>
          <w:color w:val="000000"/>
        </w:rPr>
      </w:pPr>
    </w:p>
    <w:p w:rsidR="009B20A3" w:rsidRDefault="009B20A3" w:rsidP="009B20A3">
      <w:pPr>
        <w:jc w:val="both"/>
        <w:rPr>
          <w:color w:val="000000"/>
        </w:rPr>
      </w:pPr>
      <w:r>
        <w:rPr>
          <w:color w:val="000000"/>
        </w:rPr>
        <w:t xml:space="preserve">Programjaink több száz diákot és felnőttet mozgattak meg „Az éjszakai akadályverseny” és „Az élet labirintusa” kiállítás és Nyílt Napok rendezvényen. Programjainkon az elmúlt évben legalább 1500 ember vett részt. </w:t>
      </w:r>
    </w:p>
    <w:p w:rsidR="009B20A3" w:rsidRDefault="009B20A3" w:rsidP="009B20A3">
      <w:pPr>
        <w:jc w:val="both"/>
        <w:rPr>
          <w:color w:val="000000"/>
        </w:rPr>
      </w:pPr>
    </w:p>
    <w:p w:rsidR="009B20A3" w:rsidRDefault="009B20A3" w:rsidP="009B20A3">
      <w:pPr>
        <w:jc w:val="both"/>
        <w:rPr>
          <w:color w:val="000000"/>
        </w:rPr>
      </w:pPr>
      <w:r>
        <w:rPr>
          <w:color w:val="000000"/>
        </w:rPr>
        <w:t xml:space="preserve">A tervezett programok, tevékenység minden tekintetben célszerűen, következetesen építeni kívánták a KEF egyre nyitottabb, és problémaorientált feladatainak kialakítását. </w:t>
      </w:r>
    </w:p>
    <w:p w:rsidR="009B20A3" w:rsidRDefault="009B20A3" w:rsidP="009B20A3">
      <w:pPr>
        <w:jc w:val="both"/>
        <w:rPr>
          <w:color w:val="000000"/>
        </w:rPr>
      </w:pPr>
      <w:r>
        <w:rPr>
          <w:color w:val="000000"/>
        </w:rPr>
        <w:t>A tervezett munkatervből hiánytalanul megvalósított minden tételt a Tiszavasvári Kábítószerügyi Egyeztető Fórum 2015-ben.</w:t>
      </w:r>
    </w:p>
    <w:p w:rsidR="009B20A3" w:rsidRDefault="009B20A3" w:rsidP="009B20A3">
      <w:pPr>
        <w:jc w:val="both"/>
        <w:rPr>
          <w:color w:val="000000"/>
        </w:rPr>
      </w:pPr>
    </w:p>
    <w:p w:rsidR="009B20A3" w:rsidRDefault="009B20A3" w:rsidP="009B20A3">
      <w:pPr>
        <w:jc w:val="both"/>
        <w:rPr>
          <w:color w:val="000000"/>
        </w:rPr>
      </w:pPr>
      <w:r>
        <w:rPr>
          <w:color w:val="000000"/>
        </w:rPr>
        <w:t xml:space="preserve">A tagok együttműködése maximális volt. A közös programok tervezése, lebonyolítása során minden részt vevő intézmény képviseltette magát lelkes, aktív segítőkkel. </w:t>
      </w:r>
    </w:p>
    <w:p w:rsidR="009B20A3" w:rsidRDefault="009B20A3" w:rsidP="009B20A3">
      <w:pPr>
        <w:rPr>
          <w:b/>
          <w:color w:val="000000"/>
        </w:rPr>
      </w:pPr>
    </w:p>
    <w:p w:rsidR="009B20A3" w:rsidRDefault="009B20A3" w:rsidP="009B20A3">
      <w:pPr>
        <w:jc w:val="both"/>
        <w:rPr>
          <w:b/>
          <w:color w:val="FF0000"/>
        </w:rPr>
      </w:pPr>
      <w:r>
        <w:rPr>
          <w:b/>
          <w:color w:val="FF0000"/>
        </w:rPr>
        <w:t>VIII.3.2.1. 2016. évben a KAB-KEF-15-A-22516 azonosító számú nyertes pályázat keretében megvalósult programok „Az élet labirintusa” kiállítás és Nyílt nap 2 napos rendezvény. „Az élet labirintusa” kiállítás a Tiszavasvári találkozások Háza” önkormányzati intézményben került megszervezésre.</w:t>
      </w:r>
    </w:p>
    <w:p w:rsidR="009B20A3" w:rsidRDefault="009B20A3" w:rsidP="009B20A3">
      <w:pPr>
        <w:jc w:val="both"/>
        <w:rPr>
          <w:b/>
          <w:color w:val="FF0000"/>
        </w:rPr>
      </w:pPr>
    </w:p>
    <w:p w:rsidR="009B20A3" w:rsidRDefault="009B20A3" w:rsidP="009B20A3">
      <w:pPr>
        <w:jc w:val="both"/>
        <w:rPr>
          <w:color w:val="FF0000"/>
        </w:rPr>
      </w:pPr>
      <w:r>
        <w:rPr>
          <w:b/>
          <w:color w:val="FF0000"/>
        </w:rPr>
        <w:t xml:space="preserve">A pályázat keretében 750 diákot és 50 főt vontak be </w:t>
      </w:r>
      <w:r>
        <w:rPr>
          <w:color w:val="FF0000"/>
        </w:rPr>
        <w:t>a drog és kábítószer használat megelőzését szolgáló előadások megtekintésébe.</w:t>
      </w:r>
    </w:p>
    <w:p w:rsidR="009B20A3" w:rsidRDefault="009B20A3" w:rsidP="009B20A3">
      <w:pPr>
        <w:jc w:val="both"/>
        <w:rPr>
          <w:b/>
          <w:color w:val="FF0000"/>
        </w:rPr>
      </w:pPr>
    </w:p>
    <w:p w:rsidR="009B20A3" w:rsidRDefault="009B20A3" w:rsidP="009B20A3">
      <w:pPr>
        <w:jc w:val="both"/>
        <w:rPr>
          <w:color w:val="FF0000"/>
        </w:rPr>
      </w:pPr>
      <w:r>
        <w:rPr>
          <w:b/>
          <w:color w:val="FF0000"/>
        </w:rPr>
        <w:t xml:space="preserve">VIII.3.2.2. „Éjszakai akadályverseny” került megszervezésre 100 fő bevonásával. </w:t>
      </w:r>
      <w:r>
        <w:rPr>
          <w:color w:val="FF0000"/>
        </w:rPr>
        <w:t>Célja a drog és kábítószer használat megelőzése. A program támogatója: Tiszavasvári Város önkormányzata.</w:t>
      </w:r>
    </w:p>
    <w:p w:rsidR="009B20A3" w:rsidRDefault="009B20A3" w:rsidP="009B20A3">
      <w:pPr>
        <w:jc w:val="both"/>
        <w:rPr>
          <w:b/>
          <w:color w:val="FF0000"/>
        </w:rPr>
      </w:pPr>
    </w:p>
    <w:p w:rsidR="009B20A3" w:rsidRDefault="009B20A3" w:rsidP="009B20A3">
      <w:pPr>
        <w:jc w:val="both"/>
        <w:rPr>
          <w:b/>
          <w:color w:val="FF0000"/>
        </w:rPr>
      </w:pPr>
      <w:r>
        <w:rPr>
          <w:b/>
          <w:color w:val="FF0000"/>
        </w:rPr>
        <w:lastRenderedPageBreak/>
        <w:t>VIII.3.2.3.</w:t>
      </w:r>
      <w:r>
        <w:rPr>
          <w:color w:val="FF0000"/>
        </w:rPr>
        <w:t xml:space="preserve"> 2016. szeptember 25. napján benyújtásra került a </w:t>
      </w:r>
      <w:r>
        <w:rPr>
          <w:b/>
          <w:color w:val="FF0000"/>
        </w:rPr>
        <w:t>KAB-KEF-16-A pályázati azonosító számú pályázat.</w:t>
      </w:r>
      <w:r>
        <w:rPr>
          <w:color w:val="FF0000"/>
        </w:rPr>
        <w:t xml:space="preserve"> A tervezett programok megvalósítására </w:t>
      </w:r>
      <w:r>
        <w:rPr>
          <w:b/>
          <w:color w:val="FF0000"/>
        </w:rPr>
        <w:t>891.000.-Ft pályázati támogatást nyertek el. A pályázati program lépései:</w:t>
      </w:r>
    </w:p>
    <w:p w:rsidR="009B20A3" w:rsidRDefault="009B20A3" w:rsidP="009B20A3">
      <w:pPr>
        <w:jc w:val="both"/>
        <w:rPr>
          <w:b/>
          <w:color w:val="FF0000"/>
        </w:rPr>
      </w:pPr>
    </w:p>
    <w:p w:rsidR="009B20A3" w:rsidRDefault="009B20A3" w:rsidP="009B20A3">
      <w:pPr>
        <w:numPr>
          <w:ilvl w:val="0"/>
          <w:numId w:val="57"/>
        </w:numPr>
        <w:jc w:val="both"/>
        <w:rPr>
          <w:color w:val="FF0000"/>
        </w:rPr>
      </w:pPr>
      <w:r>
        <w:rPr>
          <w:color w:val="FF0000"/>
        </w:rPr>
        <w:t>A „</w:t>
      </w:r>
      <w:r>
        <w:rPr>
          <w:b/>
          <w:color w:val="FF0000"/>
        </w:rPr>
        <w:t>Jó gyakorlat” – Regionális konferencia</w:t>
      </w:r>
      <w:r>
        <w:rPr>
          <w:color w:val="FF0000"/>
        </w:rPr>
        <w:t xml:space="preserve"> már megszervezésre és lefolytatásra került. (Jó gyakorlat népszerűsítése, ismertté és elérhetővé tétele. KEF-ek működő tagintézményei szakemberei között együttműködés pozitív irányú változása. A KEF-ek együttműködésének erősítése.)</w:t>
      </w:r>
    </w:p>
    <w:p w:rsidR="009B20A3" w:rsidRDefault="009B20A3" w:rsidP="009B20A3">
      <w:pPr>
        <w:ind w:left="720"/>
        <w:jc w:val="both"/>
        <w:rPr>
          <w:color w:val="FF0000"/>
        </w:rPr>
      </w:pPr>
    </w:p>
    <w:p w:rsidR="009B20A3" w:rsidRDefault="009B20A3" w:rsidP="009B20A3">
      <w:pPr>
        <w:numPr>
          <w:ilvl w:val="0"/>
          <w:numId w:val="57"/>
        </w:numPr>
        <w:jc w:val="both"/>
        <w:rPr>
          <w:color w:val="FF0000"/>
        </w:rPr>
      </w:pPr>
      <w:r>
        <w:rPr>
          <w:b/>
          <w:color w:val="FF0000"/>
        </w:rPr>
        <w:t>Prevenciós film készítése</w:t>
      </w:r>
      <w:r>
        <w:rPr>
          <w:color w:val="FF0000"/>
        </w:rPr>
        <w:t xml:space="preserve"> „Börtön helyett drogambulancia”. Terveik szerint a filmet tiszavasvári oktatási intézményeiben igény szerint vetítik majd. A film készítése jelen átfogó értékelés készítésekor folyamatban van.</w:t>
      </w:r>
    </w:p>
    <w:p w:rsidR="009B20A3" w:rsidRDefault="009B20A3" w:rsidP="009B20A3">
      <w:pPr>
        <w:jc w:val="both"/>
        <w:rPr>
          <w:color w:val="FF0000"/>
        </w:rPr>
      </w:pPr>
    </w:p>
    <w:p w:rsidR="009B20A3" w:rsidRDefault="009B20A3" w:rsidP="009B20A3">
      <w:pPr>
        <w:numPr>
          <w:ilvl w:val="0"/>
          <w:numId w:val="57"/>
        </w:numPr>
        <w:jc w:val="both"/>
        <w:rPr>
          <w:color w:val="FF0000"/>
        </w:rPr>
      </w:pPr>
      <w:r>
        <w:rPr>
          <w:color w:val="FF0000"/>
        </w:rPr>
        <w:t>„</w:t>
      </w:r>
      <w:r>
        <w:rPr>
          <w:b/>
          <w:color w:val="FF0000"/>
        </w:rPr>
        <w:t>Járj a földön” megnevezésű program</w:t>
      </w:r>
      <w:r>
        <w:rPr>
          <w:color w:val="FF0000"/>
        </w:rPr>
        <w:t xml:space="preserve"> keretében „Éjszakai akadályverseny” keretein belül drog hatásait érzékeltető szemüveg vásárlása. A program megvalósítására 2017.05.12-én került sor.</w:t>
      </w:r>
    </w:p>
    <w:p w:rsidR="009B20A3" w:rsidRDefault="009B20A3" w:rsidP="009B20A3">
      <w:pPr>
        <w:jc w:val="both"/>
        <w:rPr>
          <w:color w:val="FF0000"/>
        </w:rPr>
      </w:pPr>
    </w:p>
    <w:p w:rsidR="009B20A3" w:rsidRDefault="009B20A3" w:rsidP="009B20A3">
      <w:pPr>
        <w:rPr>
          <w:color w:val="FF0000"/>
        </w:rPr>
      </w:pPr>
      <w:r>
        <w:rPr>
          <w:color w:val="FF0000"/>
        </w:rPr>
        <w:t xml:space="preserve">A KEF </w:t>
      </w:r>
      <w:r>
        <w:rPr>
          <w:b/>
          <w:color w:val="FF0000"/>
        </w:rPr>
        <w:t>2016-os rendezvényein megközelítőleg 1500 ember</w:t>
      </w:r>
      <w:r>
        <w:rPr>
          <w:color w:val="FF0000"/>
        </w:rPr>
        <w:t xml:space="preserve"> vett részt.</w:t>
      </w:r>
    </w:p>
    <w:p w:rsidR="009B20A3" w:rsidRDefault="009B20A3" w:rsidP="009B20A3">
      <w:pPr>
        <w:rPr>
          <w:color w:val="FF0000"/>
        </w:rPr>
      </w:pPr>
    </w:p>
    <w:p w:rsidR="009B20A3" w:rsidRDefault="009B20A3" w:rsidP="009B20A3">
      <w:pPr>
        <w:jc w:val="both"/>
        <w:rPr>
          <w:b/>
          <w:color w:val="FF0000"/>
        </w:rPr>
      </w:pPr>
      <w:r>
        <w:rPr>
          <w:b/>
          <w:color w:val="FF0000"/>
        </w:rPr>
        <w:t>VIII.4. A városban működő tevékenységében érintett civil szervezet még az Otthon Segítünk Alapítvány.</w:t>
      </w:r>
    </w:p>
    <w:p w:rsidR="009B20A3" w:rsidRDefault="009B20A3" w:rsidP="009B20A3">
      <w:pPr>
        <w:ind w:right="-131"/>
        <w:jc w:val="both"/>
        <w:rPr>
          <w:color w:val="000000"/>
        </w:rPr>
      </w:pPr>
    </w:p>
    <w:p w:rsidR="009B20A3" w:rsidRDefault="009B20A3" w:rsidP="009B20A3">
      <w:pPr>
        <w:ind w:right="-131"/>
        <w:jc w:val="both"/>
        <w:rPr>
          <w:color w:val="000000"/>
        </w:rPr>
      </w:pPr>
      <w:r>
        <w:rPr>
          <w:color w:val="000000"/>
        </w:rPr>
        <w:t xml:space="preserve">Az </w:t>
      </w:r>
      <w:r>
        <w:rPr>
          <w:b/>
          <w:color w:val="000000"/>
        </w:rPr>
        <w:t>Otthon Segítünk Alapítvány</w:t>
      </w:r>
      <w:r>
        <w:rPr>
          <w:color w:val="000000"/>
        </w:rPr>
        <w:t xml:space="preserve"> az önkéntes segítői bevonásával azon családok részére nyújt támogatást, biztosít gyermekfelügyeletet, akik 0-6 év közötti gyermekeik ellátásában időnként segítség igénybevételére szorulnak (nagyszülők hiánya, a kisgyermekes szülők tapasztalatlansága, </w:t>
      </w:r>
      <w:proofErr w:type="gramStart"/>
      <w:r>
        <w:rPr>
          <w:color w:val="000000"/>
        </w:rPr>
        <w:t>stb. miatt</w:t>
      </w:r>
      <w:proofErr w:type="gramEnd"/>
      <w:r>
        <w:rPr>
          <w:color w:val="000000"/>
        </w:rPr>
        <w:t>).</w:t>
      </w:r>
    </w:p>
    <w:p w:rsidR="009B20A3" w:rsidRDefault="009B20A3" w:rsidP="009B20A3">
      <w:pPr>
        <w:ind w:right="-131"/>
        <w:jc w:val="both"/>
        <w:rPr>
          <w:color w:val="000000"/>
        </w:rPr>
      </w:pPr>
      <w:r>
        <w:rPr>
          <w:color w:val="000000"/>
        </w:rPr>
        <w:t xml:space="preserve">Az alapítvány elsődleges feladata továbbá a nehéz helyzetben lévő családok helyzetének megkönnyítése, hogy megelőzze a kialakuló krízishelyzeteket, illetve a rendelkezésre álló eszközökkel csökkentse a már kialakult krízishelyzet súlyát. Nem anyagi, hanem szociális jellegű segítségnyújtás történik, családlátogatás formájában, a családok saját otthonában. Az önkéntes a segítséget kérő családokkal személyes kapcsolatot tart, őket információkkal látja el, megerősíti a családtagok önbizalmát. </w:t>
      </w:r>
    </w:p>
    <w:p w:rsidR="009B20A3" w:rsidRDefault="009B20A3" w:rsidP="009B20A3">
      <w:pPr>
        <w:ind w:right="-131"/>
        <w:jc w:val="both"/>
        <w:rPr>
          <w:color w:val="000000"/>
        </w:rPr>
      </w:pPr>
      <w:r>
        <w:rPr>
          <w:color w:val="000000"/>
        </w:rPr>
        <w:t xml:space="preserve">Az önkéntes maga is szülői tapasztalatokkal rendelkezik, illetve </w:t>
      </w:r>
      <w:proofErr w:type="gramStart"/>
      <w:r>
        <w:rPr>
          <w:color w:val="000000"/>
        </w:rPr>
        <w:t>elvégzi</w:t>
      </w:r>
      <w:proofErr w:type="gramEnd"/>
      <w:r>
        <w:rPr>
          <w:color w:val="000000"/>
        </w:rPr>
        <w:t xml:space="preserve"> az Otthon Segítünk Alapítvány képzését, amelyek témái kapcsolódnak az önkéntes munkához (önismereti tréning, kommunikáció, szociális ellátórendszerek megismerése).</w:t>
      </w:r>
    </w:p>
    <w:p w:rsidR="009B20A3" w:rsidRDefault="009B20A3" w:rsidP="009B20A3">
      <w:pPr>
        <w:jc w:val="both"/>
        <w:rPr>
          <w:color w:val="FF0000"/>
        </w:rPr>
      </w:pPr>
      <w:r>
        <w:rPr>
          <w:color w:val="FF0000"/>
        </w:rPr>
        <w:t xml:space="preserve">A Tiszavasvári Otthon </w:t>
      </w:r>
      <w:proofErr w:type="gramStart"/>
      <w:r>
        <w:rPr>
          <w:color w:val="FF0000"/>
        </w:rPr>
        <w:t>Segítünk</w:t>
      </w:r>
      <w:proofErr w:type="gramEnd"/>
      <w:r>
        <w:rPr>
          <w:color w:val="FF0000"/>
        </w:rPr>
        <w:t xml:space="preserve"> Alapítvány 2005 óta tevékenykedik településünkön és a környező kis településeken. Az alapítvány fő feladata a kisgyermekes családok segítése, önkéntes munkával. A hosszú évek alatt több mint 60 családot segítettek közvetlen formában: gyakorlati tanácsok a családoknak, gyermekfelügyelet, közös házimunka, információk </w:t>
      </w:r>
      <w:proofErr w:type="gramStart"/>
      <w:r>
        <w:rPr>
          <w:color w:val="FF0000"/>
        </w:rPr>
        <w:t>gyermek gondozásról</w:t>
      </w:r>
      <w:proofErr w:type="gramEnd"/>
      <w:r>
        <w:rPr>
          <w:color w:val="FF0000"/>
        </w:rPr>
        <w:t xml:space="preserve">, ellátási formákról stb. Közvetetten  kb. 300 családhoz is eljutottak, mert az alapítvány szervezője rendszeresen tart ügyfélszolgálatot a helyi Civil Házban ahová a betérő családok segítséget kaphatnak akár programokról, képzésekről, gyermek intézmények szolgáltatásairól. </w:t>
      </w:r>
    </w:p>
    <w:p w:rsidR="009B20A3" w:rsidRDefault="009B20A3" w:rsidP="009B20A3">
      <w:pPr>
        <w:jc w:val="both"/>
        <w:rPr>
          <w:color w:val="FF0000"/>
        </w:rPr>
      </w:pPr>
    </w:p>
    <w:p w:rsidR="009B20A3" w:rsidRDefault="009B20A3" w:rsidP="009B20A3">
      <w:pPr>
        <w:jc w:val="both"/>
        <w:rPr>
          <w:color w:val="FF0000"/>
        </w:rPr>
      </w:pPr>
      <w:r>
        <w:rPr>
          <w:color w:val="FF0000"/>
        </w:rPr>
        <w:t xml:space="preserve">A családok igénylik ezt a szolgáltatást rendszeresen felkeresik az ügyfélszolgálatot problémáikkal. Lehetőség adódott, hogy a családok számára közösség építő programokat is szervezzenek, melyet igénybe is vesznek. Havi egy alkalommal különböző „kézműveskedésre” várják a kicsiket, míg a nagyobbakat társas játékklubba, a felnőtteknek pedig beszélgető kört szerveznek. </w:t>
      </w:r>
    </w:p>
    <w:p w:rsidR="009B20A3" w:rsidRDefault="009B20A3" w:rsidP="009B20A3">
      <w:pPr>
        <w:jc w:val="both"/>
        <w:rPr>
          <w:color w:val="FF0000"/>
        </w:rPr>
      </w:pPr>
    </w:p>
    <w:p w:rsidR="009B20A3" w:rsidRDefault="009B20A3" w:rsidP="009B20A3">
      <w:pPr>
        <w:jc w:val="both"/>
        <w:rPr>
          <w:color w:val="FF0000"/>
        </w:rPr>
      </w:pPr>
      <w:r>
        <w:rPr>
          <w:color w:val="FF0000"/>
        </w:rPr>
        <w:lastRenderedPageBreak/>
        <w:t>Rendezvényeik plakátjai megjelennek a szociális intézmények hirdető tábláin és a gyermek intézményekben is, helyi újságban, így bárki részt vehet rajtuk. Átlagban 15-20 ember vesz részt rajta. Az önkéntesek is rendszeresen részt vesznek és barátkoznak a családokkal.</w:t>
      </w:r>
    </w:p>
    <w:p w:rsidR="009B20A3" w:rsidRDefault="009B20A3" w:rsidP="009B20A3">
      <w:pPr>
        <w:jc w:val="both"/>
        <w:rPr>
          <w:color w:val="FF0000"/>
        </w:rPr>
      </w:pPr>
      <w:r>
        <w:rPr>
          <w:color w:val="FF0000"/>
        </w:rPr>
        <w:t xml:space="preserve">A szakmai együttműködésünk folyamatos az országos Otthon Segítünk Alapítvánnyal, így rendszeresen részt vesznek az általuk rendezett szakmai dolgokban is. Így nyílt lehetőségük, hogy részt vegyenek 10 gyerekkel és két pedagógussal egy éven keresztül a Telekom meseíró pályázatán ahol nem csak mesét írtak a gyerekek, hanem együtt játszottak és tanultak majd együtt táboroztak más meseírókkal. Az elmúlt évben sérült gyerekek szüleinek tartottak 10 alkalommal szülői klubbot az őket foglalkoztató témákról beszélgettek, de jutott </w:t>
      </w:r>
      <w:proofErr w:type="gramStart"/>
      <w:r>
        <w:rPr>
          <w:color w:val="FF0000"/>
        </w:rPr>
        <w:t>idő közös</w:t>
      </w:r>
      <w:proofErr w:type="gramEnd"/>
      <w:r>
        <w:rPr>
          <w:color w:val="FF0000"/>
        </w:rPr>
        <w:t xml:space="preserve"> játékra, sportra, kirándulásra is. Folyamatosan keresték az új önkénteseket, akik 40 órás önkéntes képzésen vettek részt, az elmúlt évben 6 új önkéntes kapcsolódott az alapítványhoz, akik már családoknál segítenek. Részt vettek az alapítvány országos találkozóján, ahová az önkéntesek is szívesen jönnek, mivel tapasztalatot cserélnek más önkéntesekkel is illetve önkéntes óráikat emléklappal jutalmazzák. Már van olyan önkéntesük, aki 1300 órát is önkénteskedett. A helyi alapítvány együttműködik a helyi szinten tevékenykedő Boldogabb Családokért Alapítvánnyal, a Helyi Nagycsaládosok Egyesületével, a helyi szociális ellátó rendszer tagjaival a családok érdekében. Részt vesznek egymás programjain. Az elmúlt alkalommal 10 közös rendezvény is volt: járási gasztro-piknik, nagycsaládos rendezvények, múzeumi városi rendezvény, melyeken az alapítvány is biztosított gyermekprogramot és ismertette plakáttal, szórólappal működését. Kulturális közfoglalkoztatási programban is részt vesznek, egy munkatárs segíti az alapítvány eredményes működését.</w:t>
      </w:r>
    </w:p>
    <w:p w:rsidR="009B20A3" w:rsidRDefault="009B20A3" w:rsidP="009B20A3">
      <w:pPr>
        <w:jc w:val="both"/>
        <w:rPr>
          <w:color w:val="000000"/>
        </w:rPr>
      </w:pPr>
    </w:p>
    <w:p w:rsidR="009B20A3" w:rsidRDefault="009B20A3" w:rsidP="009B20A3">
      <w:pPr>
        <w:rPr>
          <w:color w:val="FF0000"/>
        </w:rPr>
      </w:pPr>
    </w:p>
    <w:p w:rsidR="009B20A3" w:rsidRDefault="009B20A3" w:rsidP="009B20A3">
      <w:pPr>
        <w:rPr>
          <w:color w:val="FF0000"/>
        </w:rPr>
      </w:pPr>
    </w:p>
    <w:p w:rsidR="009B20A3" w:rsidRDefault="009B20A3" w:rsidP="009B20A3">
      <w:pPr>
        <w:ind w:right="-131"/>
        <w:jc w:val="both"/>
        <w:rPr>
          <w:color w:val="000000"/>
        </w:rPr>
      </w:pPr>
      <w:r>
        <w:rPr>
          <w:color w:val="000000"/>
        </w:rPr>
        <w:t>Tiszavasvári, 2017. május 25.</w:t>
      </w:r>
    </w:p>
    <w:p w:rsidR="009B20A3" w:rsidRDefault="009B20A3" w:rsidP="009B20A3">
      <w:pPr>
        <w:jc w:val="both"/>
        <w:rPr>
          <w:color w:val="000000"/>
        </w:rPr>
      </w:pPr>
    </w:p>
    <w:p w:rsidR="009B20A3" w:rsidRDefault="009B20A3" w:rsidP="009B20A3">
      <w:pPr>
        <w:jc w:val="both"/>
        <w:rPr>
          <w:color w:val="000000"/>
        </w:rPr>
      </w:pPr>
    </w:p>
    <w:p w:rsidR="009B20A3" w:rsidRDefault="009B20A3" w:rsidP="009B20A3">
      <w:pPr>
        <w:jc w:val="both"/>
        <w:rPr>
          <w:color w:val="000000"/>
        </w:rPr>
      </w:pPr>
    </w:p>
    <w:p w:rsidR="009B20A3" w:rsidRDefault="009B20A3" w:rsidP="009B20A3">
      <w:pPr>
        <w:jc w:val="both"/>
        <w:rPr>
          <w:color w:val="000000"/>
        </w:rPr>
      </w:pPr>
    </w:p>
    <w:p w:rsidR="009B20A3" w:rsidRDefault="009B20A3" w:rsidP="009B20A3">
      <w:pPr>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ab/>
        <w:t xml:space="preserve">     Dr. Fülöp Erik</w:t>
      </w:r>
    </w:p>
    <w:p w:rsidR="009B20A3" w:rsidRDefault="009B20A3" w:rsidP="009B20A3">
      <w:pPr>
        <w:jc w:val="both"/>
        <w:rPr>
          <w:b/>
          <w:color w:val="000000"/>
          <w:sz w:val="32"/>
          <w:szCs w:val="32"/>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proofErr w:type="gramStart"/>
      <w:r>
        <w:rPr>
          <w:b/>
          <w:color w:val="000000"/>
        </w:rPr>
        <w:t>polgármester</w:t>
      </w:r>
      <w:proofErr w:type="gramEnd"/>
    </w:p>
    <w:p w:rsidR="009B20A3" w:rsidRDefault="009B20A3" w:rsidP="009B20A3">
      <w:pPr>
        <w:tabs>
          <w:tab w:val="center" w:pos="6521"/>
        </w:tabs>
        <w:jc w:val="both"/>
        <w:rPr>
          <w:b/>
          <w:color w:val="000000"/>
        </w:rPr>
      </w:pPr>
    </w:p>
    <w:p w:rsidR="00F15990" w:rsidRDefault="00F15990"/>
    <w:sectPr w:rsidR="00F159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D1" w:rsidRDefault="00A459D1" w:rsidP="003B719B">
      <w:r>
        <w:separator/>
      </w:r>
    </w:p>
  </w:endnote>
  <w:endnote w:type="continuationSeparator" w:id="0">
    <w:p w:rsidR="00A459D1" w:rsidRDefault="00A459D1" w:rsidP="003B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65587"/>
      <w:docPartObj>
        <w:docPartGallery w:val="Page Numbers (Bottom of Page)"/>
        <w:docPartUnique/>
      </w:docPartObj>
    </w:sdtPr>
    <w:sdtContent>
      <w:p w:rsidR="003B719B" w:rsidRDefault="003B719B">
        <w:pPr>
          <w:pStyle w:val="llb"/>
          <w:jc w:val="center"/>
        </w:pPr>
        <w:r>
          <w:fldChar w:fldCharType="begin"/>
        </w:r>
        <w:r>
          <w:instrText>PAGE   \* MERGEFORMAT</w:instrText>
        </w:r>
        <w:r>
          <w:fldChar w:fldCharType="separate"/>
        </w:r>
        <w:r w:rsidR="009019B5">
          <w:rPr>
            <w:noProof/>
          </w:rPr>
          <w:t>69</w:t>
        </w:r>
        <w:r>
          <w:fldChar w:fldCharType="end"/>
        </w:r>
      </w:p>
    </w:sdtContent>
  </w:sdt>
  <w:p w:rsidR="003B719B" w:rsidRDefault="003B71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D1" w:rsidRDefault="00A459D1" w:rsidP="003B719B">
      <w:r>
        <w:separator/>
      </w:r>
    </w:p>
  </w:footnote>
  <w:footnote w:type="continuationSeparator" w:id="0">
    <w:p w:rsidR="00A459D1" w:rsidRDefault="00A459D1" w:rsidP="003B7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singleLevel"/>
    <w:tmpl w:val="00000002"/>
    <w:name w:val="WW8Num4"/>
    <w:lvl w:ilvl="0">
      <w:start w:val="1"/>
      <w:numFmt w:val="bullet"/>
      <w:lvlText w:val=""/>
      <w:lvlJc w:val="left"/>
      <w:pPr>
        <w:tabs>
          <w:tab w:val="num" w:pos="924"/>
        </w:tabs>
        <w:ind w:left="924"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singleLevel"/>
    <w:tmpl w:val="00000006"/>
    <w:name w:val="WW8Num12"/>
    <w:lvl w:ilvl="0">
      <w:numFmt w:val="bullet"/>
      <w:lvlText w:val="-"/>
      <w:lvlJc w:val="left"/>
      <w:pPr>
        <w:tabs>
          <w:tab w:val="num" w:pos="720"/>
        </w:tabs>
        <w:ind w:left="720" w:hanging="360"/>
      </w:pPr>
      <w:rPr>
        <w:rFonts w:ascii="Times New Roman" w:hAnsi="Times New Roman" w:cs="Times New Roman"/>
        <w:b w:val="0"/>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000000C"/>
    <w:multiLevelType w:val="singleLevel"/>
    <w:tmpl w:val="0000000C"/>
    <w:name w:val="WW8Num22"/>
    <w:lvl w:ilvl="0">
      <w:start w:val="333"/>
      <w:numFmt w:val="bullet"/>
      <w:lvlText w:val="-"/>
      <w:lvlJc w:val="left"/>
      <w:pPr>
        <w:tabs>
          <w:tab w:val="num" w:pos="720"/>
        </w:tabs>
        <w:ind w:left="720" w:hanging="360"/>
      </w:pPr>
      <w:rPr>
        <w:rFonts w:ascii="Times New Roman" w:hAnsi="Times New Roman" w:cs="Times New Roman"/>
      </w:rPr>
    </w:lvl>
  </w:abstractNum>
  <w:abstractNum w:abstractNumId="12">
    <w:nsid w:val="0000000D"/>
    <w:multiLevelType w:val="multilevel"/>
    <w:tmpl w:val="0000000D"/>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nsid w:val="0000000F"/>
    <w:multiLevelType w:val="singleLevel"/>
    <w:tmpl w:val="0000000F"/>
    <w:name w:val="WW8Num27"/>
    <w:lvl w:ilvl="0">
      <w:start w:val="281"/>
      <w:numFmt w:val="bullet"/>
      <w:lvlText w:val="-"/>
      <w:lvlJc w:val="left"/>
      <w:pPr>
        <w:tabs>
          <w:tab w:val="num" w:pos="720"/>
        </w:tabs>
        <w:ind w:left="720" w:hanging="360"/>
      </w:pPr>
      <w:rPr>
        <w:rFonts w:ascii="Times New Roman" w:hAnsi="Times New Roman" w:cs="Times New Roman"/>
      </w:rPr>
    </w:lvl>
  </w:abstractNum>
  <w:abstractNum w:abstractNumId="14">
    <w:nsid w:val="001E3B09"/>
    <w:multiLevelType w:val="hybridMultilevel"/>
    <w:tmpl w:val="12A46F3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nsid w:val="027C0BFC"/>
    <w:multiLevelType w:val="hybridMultilevel"/>
    <w:tmpl w:val="245420D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03602A36"/>
    <w:multiLevelType w:val="hybridMultilevel"/>
    <w:tmpl w:val="17825918"/>
    <w:lvl w:ilvl="0" w:tplc="EEBE92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nsid w:val="05CC1153"/>
    <w:multiLevelType w:val="hybridMultilevel"/>
    <w:tmpl w:val="9DE25EEE"/>
    <w:lvl w:ilvl="0" w:tplc="EEBE92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060D5BFD"/>
    <w:multiLevelType w:val="hybridMultilevel"/>
    <w:tmpl w:val="6A50EBB2"/>
    <w:lvl w:ilvl="0" w:tplc="EEBE92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072725D5"/>
    <w:multiLevelType w:val="hybridMultilevel"/>
    <w:tmpl w:val="2804AE82"/>
    <w:lvl w:ilvl="0" w:tplc="EEBE92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09CF75D1"/>
    <w:multiLevelType w:val="hybridMultilevel"/>
    <w:tmpl w:val="76B8E9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1">
    <w:nsid w:val="0D7B68E7"/>
    <w:multiLevelType w:val="hybridMultilevel"/>
    <w:tmpl w:val="30B265DC"/>
    <w:lvl w:ilvl="0" w:tplc="0E1A4158">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1D642B92"/>
    <w:multiLevelType w:val="hybridMultilevel"/>
    <w:tmpl w:val="70AAB1FC"/>
    <w:lvl w:ilvl="0" w:tplc="EEBE92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1D8B10DA"/>
    <w:multiLevelType w:val="hybridMultilevel"/>
    <w:tmpl w:val="7A082C36"/>
    <w:lvl w:ilvl="0" w:tplc="040E0001">
      <w:start w:val="1"/>
      <w:numFmt w:val="bullet"/>
      <w:lvlText w:val=""/>
      <w:lvlJc w:val="left"/>
      <w:pPr>
        <w:tabs>
          <w:tab w:val="num" w:pos="840"/>
        </w:tabs>
        <w:ind w:left="840" w:hanging="360"/>
      </w:pPr>
      <w:rPr>
        <w:rFonts w:ascii="Symbol" w:hAnsi="Symbol" w:hint="default"/>
      </w:rPr>
    </w:lvl>
    <w:lvl w:ilvl="1" w:tplc="040E0003">
      <w:start w:val="1"/>
      <w:numFmt w:val="bullet"/>
      <w:lvlText w:val="o"/>
      <w:lvlJc w:val="left"/>
      <w:pPr>
        <w:tabs>
          <w:tab w:val="num" w:pos="1560"/>
        </w:tabs>
        <w:ind w:left="1560" w:hanging="360"/>
      </w:pPr>
      <w:rPr>
        <w:rFonts w:ascii="Courier New" w:hAnsi="Courier New" w:cs="Courier New" w:hint="default"/>
      </w:rPr>
    </w:lvl>
    <w:lvl w:ilvl="2" w:tplc="040E0005">
      <w:start w:val="1"/>
      <w:numFmt w:val="bullet"/>
      <w:lvlText w:val=""/>
      <w:lvlJc w:val="left"/>
      <w:pPr>
        <w:tabs>
          <w:tab w:val="num" w:pos="2280"/>
        </w:tabs>
        <w:ind w:left="2280" w:hanging="360"/>
      </w:pPr>
      <w:rPr>
        <w:rFonts w:ascii="Wingdings" w:hAnsi="Wingdings" w:hint="default"/>
      </w:rPr>
    </w:lvl>
    <w:lvl w:ilvl="3" w:tplc="040E0001">
      <w:start w:val="1"/>
      <w:numFmt w:val="bullet"/>
      <w:lvlText w:val=""/>
      <w:lvlJc w:val="left"/>
      <w:pPr>
        <w:tabs>
          <w:tab w:val="num" w:pos="3000"/>
        </w:tabs>
        <w:ind w:left="3000" w:hanging="360"/>
      </w:pPr>
      <w:rPr>
        <w:rFonts w:ascii="Symbol" w:hAnsi="Symbol" w:hint="default"/>
      </w:rPr>
    </w:lvl>
    <w:lvl w:ilvl="4" w:tplc="040E0003">
      <w:start w:val="1"/>
      <w:numFmt w:val="bullet"/>
      <w:lvlText w:val="o"/>
      <w:lvlJc w:val="left"/>
      <w:pPr>
        <w:tabs>
          <w:tab w:val="num" w:pos="3720"/>
        </w:tabs>
        <w:ind w:left="3720" w:hanging="360"/>
      </w:pPr>
      <w:rPr>
        <w:rFonts w:ascii="Courier New" w:hAnsi="Courier New" w:cs="Courier New" w:hint="default"/>
      </w:rPr>
    </w:lvl>
    <w:lvl w:ilvl="5" w:tplc="040E0005">
      <w:start w:val="1"/>
      <w:numFmt w:val="bullet"/>
      <w:lvlText w:val=""/>
      <w:lvlJc w:val="left"/>
      <w:pPr>
        <w:tabs>
          <w:tab w:val="num" w:pos="4440"/>
        </w:tabs>
        <w:ind w:left="4440" w:hanging="360"/>
      </w:pPr>
      <w:rPr>
        <w:rFonts w:ascii="Wingdings" w:hAnsi="Wingdings" w:hint="default"/>
      </w:rPr>
    </w:lvl>
    <w:lvl w:ilvl="6" w:tplc="040E0001">
      <w:start w:val="1"/>
      <w:numFmt w:val="bullet"/>
      <w:lvlText w:val=""/>
      <w:lvlJc w:val="left"/>
      <w:pPr>
        <w:tabs>
          <w:tab w:val="num" w:pos="5160"/>
        </w:tabs>
        <w:ind w:left="5160" w:hanging="360"/>
      </w:pPr>
      <w:rPr>
        <w:rFonts w:ascii="Symbol" w:hAnsi="Symbol" w:hint="default"/>
      </w:rPr>
    </w:lvl>
    <w:lvl w:ilvl="7" w:tplc="040E0003">
      <w:start w:val="1"/>
      <w:numFmt w:val="bullet"/>
      <w:lvlText w:val="o"/>
      <w:lvlJc w:val="left"/>
      <w:pPr>
        <w:tabs>
          <w:tab w:val="num" w:pos="5880"/>
        </w:tabs>
        <w:ind w:left="5880" w:hanging="360"/>
      </w:pPr>
      <w:rPr>
        <w:rFonts w:ascii="Courier New" w:hAnsi="Courier New" w:cs="Courier New" w:hint="default"/>
      </w:rPr>
    </w:lvl>
    <w:lvl w:ilvl="8" w:tplc="040E0005">
      <w:start w:val="1"/>
      <w:numFmt w:val="bullet"/>
      <w:lvlText w:val=""/>
      <w:lvlJc w:val="left"/>
      <w:pPr>
        <w:tabs>
          <w:tab w:val="num" w:pos="6600"/>
        </w:tabs>
        <w:ind w:left="6600" w:hanging="360"/>
      </w:pPr>
      <w:rPr>
        <w:rFonts w:ascii="Wingdings" w:hAnsi="Wingdings" w:hint="default"/>
      </w:rPr>
    </w:lvl>
  </w:abstractNum>
  <w:abstractNum w:abstractNumId="24">
    <w:nsid w:val="2061701F"/>
    <w:multiLevelType w:val="hybridMultilevel"/>
    <w:tmpl w:val="369C7A98"/>
    <w:lvl w:ilvl="0" w:tplc="EEBE92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nsid w:val="21AC0016"/>
    <w:multiLevelType w:val="hybridMultilevel"/>
    <w:tmpl w:val="65D2BCD6"/>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22D800BE"/>
    <w:multiLevelType w:val="singleLevel"/>
    <w:tmpl w:val="3FF02A06"/>
    <w:lvl w:ilvl="0">
      <w:numFmt w:val="bullet"/>
      <w:lvlText w:val="-"/>
      <w:lvlJc w:val="left"/>
      <w:pPr>
        <w:tabs>
          <w:tab w:val="num" w:pos="360"/>
        </w:tabs>
        <w:ind w:left="360" w:hanging="360"/>
      </w:pPr>
      <w:rPr>
        <w:sz w:val="24"/>
      </w:rPr>
    </w:lvl>
  </w:abstractNum>
  <w:abstractNum w:abstractNumId="27">
    <w:nsid w:val="23506562"/>
    <w:multiLevelType w:val="hybridMultilevel"/>
    <w:tmpl w:val="41468DDE"/>
    <w:lvl w:ilvl="0" w:tplc="EEBE92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nsid w:val="26C042B1"/>
    <w:multiLevelType w:val="singleLevel"/>
    <w:tmpl w:val="040E0013"/>
    <w:lvl w:ilvl="0">
      <w:start w:val="1"/>
      <w:numFmt w:val="upperRoman"/>
      <w:lvlText w:val="%1."/>
      <w:lvlJc w:val="left"/>
      <w:pPr>
        <w:tabs>
          <w:tab w:val="num" w:pos="720"/>
        </w:tabs>
        <w:ind w:left="720" w:hanging="720"/>
      </w:pPr>
    </w:lvl>
  </w:abstractNum>
  <w:abstractNum w:abstractNumId="29">
    <w:nsid w:val="276336A5"/>
    <w:multiLevelType w:val="hybridMultilevel"/>
    <w:tmpl w:val="191EEEA0"/>
    <w:lvl w:ilvl="0" w:tplc="EEBE92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nsid w:val="280046AA"/>
    <w:multiLevelType w:val="hybridMultilevel"/>
    <w:tmpl w:val="1D8A86A0"/>
    <w:lvl w:ilvl="0" w:tplc="5E509CD0">
      <w:numFmt w:val="bullet"/>
      <w:lvlText w:val="-"/>
      <w:lvlJc w:val="left"/>
      <w:pPr>
        <w:tabs>
          <w:tab w:val="num" w:pos="720"/>
        </w:tabs>
        <w:ind w:left="720" w:hanging="360"/>
      </w:pPr>
      <w:rPr>
        <w:rFonts w:ascii="Times New Roman" w:eastAsia="Times New Roman" w:hAnsi="Times New Roman" w:cs="Times New Roman" w:hint="default"/>
        <w:b w:val="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1">
    <w:nsid w:val="2D361CEB"/>
    <w:multiLevelType w:val="hybridMultilevel"/>
    <w:tmpl w:val="742E61EA"/>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32">
    <w:nsid w:val="31891CCC"/>
    <w:multiLevelType w:val="hybridMultilevel"/>
    <w:tmpl w:val="D45C7598"/>
    <w:lvl w:ilvl="0" w:tplc="EEBE92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nsid w:val="37D05988"/>
    <w:multiLevelType w:val="hybridMultilevel"/>
    <w:tmpl w:val="5BD8FC3E"/>
    <w:lvl w:ilvl="0" w:tplc="7D8ABD30">
      <w:start w:val="200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4">
    <w:nsid w:val="388867E6"/>
    <w:multiLevelType w:val="hybridMultilevel"/>
    <w:tmpl w:val="C428D2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nsid w:val="3F6D66B2"/>
    <w:multiLevelType w:val="singleLevel"/>
    <w:tmpl w:val="3FF02A06"/>
    <w:lvl w:ilvl="0">
      <w:numFmt w:val="bullet"/>
      <w:lvlText w:val="-"/>
      <w:lvlJc w:val="left"/>
      <w:pPr>
        <w:tabs>
          <w:tab w:val="num" w:pos="360"/>
        </w:tabs>
        <w:ind w:left="360" w:hanging="360"/>
      </w:pPr>
      <w:rPr>
        <w:sz w:val="24"/>
      </w:rPr>
    </w:lvl>
  </w:abstractNum>
  <w:abstractNum w:abstractNumId="36">
    <w:nsid w:val="40860C4B"/>
    <w:multiLevelType w:val="hybridMultilevel"/>
    <w:tmpl w:val="B8D2EC70"/>
    <w:lvl w:ilvl="0" w:tplc="040E0003">
      <w:start w:val="1"/>
      <w:numFmt w:val="bullet"/>
      <w:lvlText w:val="o"/>
      <w:lvlJc w:val="left"/>
      <w:pPr>
        <w:tabs>
          <w:tab w:val="num" w:pos="720"/>
        </w:tabs>
        <w:ind w:left="720" w:hanging="360"/>
      </w:pPr>
      <w:rPr>
        <w:rFonts w:ascii="Courier New" w:hAnsi="Courier New" w:cs="Courier New"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7">
    <w:nsid w:val="40C45C20"/>
    <w:multiLevelType w:val="hybridMultilevel"/>
    <w:tmpl w:val="FD54214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8">
    <w:nsid w:val="46335C68"/>
    <w:multiLevelType w:val="hybridMultilevel"/>
    <w:tmpl w:val="07662B4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nsid w:val="48702224"/>
    <w:multiLevelType w:val="hybridMultilevel"/>
    <w:tmpl w:val="CF765E5E"/>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40">
    <w:nsid w:val="4ABB3E42"/>
    <w:multiLevelType w:val="hybridMultilevel"/>
    <w:tmpl w:val="608EA1E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nsid w:val="4C5C1C73"/>
    <w:multiLevelType w:val="multilevel"/>
    <w:tmpl w:val="228EF52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D917883"/>
    <w:multiLevelType w:val="hybridMultilevel"/>
    <w:tmpl w:val="0E2047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3">
    <w:nsid w:val="4DF46178"/>
    <w:multiLevelType w:val="hybridMultilevel"/>
    <w:tmpl w:val="5B46F0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nsid w:val="53884624"/>
    <w:multiLevelType w:val="hybridMultilevel"/>
    <w:tmpl w:val="421452A6"/>
    <w:lvl w:ilvl="0" w:tplc="EEBE922A">
      <w:numFmt w:val="bullet"/>
      <w:lvlText w:val="-"/>
      <w:lvlJc w:val="left"/>
      <w:pPr>
        <w:ind w:left="643" w:hanging="360"/>
      </w:pPr>
      <w:rPr>
        <w:rFonts w:ascii="Times New Roman" w:eastAsia="Times New Roman" w:hAnsi="Times New Roman" w:cs="Times New Roman" w:hint="default"/>
      </w:rPr>
    </w:lvl>
    <w:lvl w:ilvl="1" w:tplc="040E0003">
      <w:start w:val="1"/>
      <w:numFmt w:val="bullet"/>
      <w:lvlText w:val="o"/>
      <w:lvlJc w:val="left"/>
      <w:pPr>
        <w:ind w:left="1363" w:hanging="360"/>
      </w:pPr>
      <w:rPr>
        <w:rFonts w:ascii="Courier New" w:hAnsi="Courier New" w:cs="Courier New" w:hint="default"/>
      </w:rPr>
    </w:lvl>
    <w:lvl w:ilvl="2" w:tplc="040E0005">
      <w:start w:val="1"/>
      <w:numFmt w:val="bullet"/>
      <w:lvlText w:val=""/>
      <w:lvlJc w:val="left"/>
      <w:pPr>
        <w:ind w:left="2083" w:hanging="360"/>
      </w:pPr>
      <w:rPr>
        <w:rFonts w:ascii="Wingdings" w:hAnsi="Wingdings" w:hint="default"/>
      </w:rPr>
    </w:lvl>
    <w:lvl w:ilvl="3" w:tplc="040E0001">
      <w:start w:val="1"/>
      <w:numFmt w:val="bullet"/>
      <w:lvlText w:val=""/>
      <w:lvlJc w:val="left"/>
      <w:pPr>
        <w:ind w:left="2803" w:hanging="360"/>
      </w:pPr>
      <w:rPr>
        <w:rFonts w:ascii="Symbol" w:hAnsi="Symbol" w:hint="default"/>
      </w:rPr>
    </w:lvl>
    <w:lvl w:ilvl="4" w:tplc="040E0003">
      <w:start w:val="1"/>
      <w:numFmt w:val="bullet"/>
      <w:lvlText w:val="o"/>
      <w:lvlJc w:val="left"/>
      <w:pPr>
        <w:ind w:left="3523" w:hanging="360"/>
      </w:pPr>
      <w:rPr>
        <w:rFonts w:ascii="Courier New" w:hAnsi="Courier New" w:cs="Courier New" w:hint="default"/>
      </w:rPr>
    </w:lvl>
    <w:lvl w:ilvl="5" w:tplc="040E0005">
      <w:start w:val="1"/>
      <w:numFmt w:val="bullet"/>
      <w:lvlText w:val=""/>
      <w:lvlJc w:val="left"/>
      <w:pPr>
        <w:ind w:left="4243" w:hanging="360"/>
      </w:pPr>
      <w:rPr>
        <w:rFonts w:ascii="Wingdings" w:hAnsi="Wingdings" w:hint="default"/>
      </w:rPr>
    </w:lvl>
    <w:lvl w:ilvl="6" w:tplc="040E0001">
      <w:start w:val="1"/>
      <w:numFmt w:val="bullet"/>
      <w:lvlText w:val=""/>
      <w:lvlJc w:val="left"/>
      <w:pPr>
        <w:ind w:left="4963" w:hanging="360"/>
      </w:pPr>
      <w:rPr>
        <w:rFonts w:ascii="Symbol" w:hAnsi="Symbol" w:hint="default"/>
      </w:rPr>
    </w:lvl>
    <w:lvl w:ilvl="7" w:tplc="040E0003">
      <w:start w:val="1"/>
      <w:numFmt w:val="bullet"/>
      <w:lvlText w:val="o"/>
      <w:lvlJc w:val="left"/>
      <w:pPr>
        <w:ind w:left="5683" w:hanging="360"/>
      </w:pPr>
      <w:rPr>
        <w:rFonts w:ascii="Courier New" w:hAnsi="Courier New" w:cs="Courier New" w:hint="default"/>
      </w:rPr>
    </w:lvl>
    <w:lvl w:ilvl="8" w:tplc="040E0005">
      <w:start w:val="1"/>
      <w:numFmt w:val="bullet"/>
      <w:lvlText w:val=""/>
      <w:lvlJc w:val="left"/>
      <w:pPr>
        <w:ind w:left="6403" w:hanging="360"/>
      </w:pPr>
      <w:rPr>
        <w:rFonts w:ascii="Wingdings" w:hAnsi="Wingdings" w:hint="default"/>
      </w:rPr>
    </w:lvl>
  </w:abstractNum>
  <w:abstractNum w:abstractNumId="45">
    <w:nsid w:val="55A71F7E"/>
    <w:multiLevelType w:val="hybridMultilevel"/>
    <w:tmpl w:val="06565192"/>
    <w:lvl w:ilvl="0" w:tplc="128CC924">
      <w:start w:val="1"/>
      <w:numFmt w:val="upperRoman"/>
      <w:lvlText w:val="%1."/>
      <w:lvlJc w:val="left"/>
      <w:pPr>
        <w:tabs>
          <w:tab w:val="num" w:pos="1080"/>
        </w:tabs>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6">
    <w:nsid w:val="57C73C5A"/>
    <w:multiLevelType w:val="hybridMultilevel"/>
    <w:tmpl w:val="3ABA68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7">
    <w:nsid w:val="6774080E"/>
    <w:multiLevelType w:val="multilevel"/>
    <w:tmpl w:val="4600F94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67B600E5"/>
    <w:multiLevelType w:val="hybridMultilevel"/>
    <w:tmpl w:val="669AA38C"/>
    <w:lvl w:ilvl="0" w:tplc="3508F9BC">
      <w:start w:val="201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9">
    <w:nsid w:val="6B0D2BB8"/>
    <w:multiLevelType w:val="hybridMultilevel"/>
    <w:tmpl w:val="CC743D2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nsid w:val="6E3002E8"/>
    <w:multiLevelType w:val="hybridMultilevel"/>
    <w:tmpl w:val="42D0941C"/>
    <w:lvl w:ilvl="0" w:tplc="EEBE922A">
      <w:numFmt w:val="bullet"/>
      <w:lvlText w:val="-"/>
      <w:lvlJc w:val="left"/>
      <w:pPr>
        <w:ind w:left="720" w:hanging="360"/>
      </w:pPr>
      <w:rPr>
        <w:rFonts w:ascii="Times New Roman" w:eastAsia="Times New Roman" w:hAnsi="Times New Roman" w:cs="Times New Roman" w:hint="default"/>
      </w:rPr>
    </w:lvl>
    <w:lvl w:ilvl="1" w:tplc="EEBE922A">
      <w:numFmt w:val="bullet"/>
      <w:lvlText w:val="-"/>
      <w:lvlJc w:val="left"/>
      <w:pPr>
        <w:ind w:left="1353" w:hanging="360"/>
      </w:pPr>
      <w:rPr>
        <w:rFonts w:ascii="Times New Roman" w:eastAsia="Times New Roman"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1">
    <w:nsid w:val="6FCA76E0"/>
    <w:multiLevelType w:val="singleLevel"/>
    <w:tmpl w:val="3FF02A06"/>
    <w:lvl w:ilvl="0">
      <w:numFmt w:val="bullet"/>
      <w:lvlText w:val="-"/>
      <w:lvlJc w:val="left"/>
      <w:pPr>
        <w:tabs>
          <w:tab w:val="num" w:pos="360"/>
        </w:tabs>
        <w:ind w:left="360" w:hanging="360"/>
      </w:pPr>
      <w:rPr>
        <w:sz w:val="24"/>
      </w:rPr>
    </w:lvl>
  </w:abstractNum>
  <w:abstractNum w:abstractNumId="52">
    <w:nsid w:val="70BD5EDF"/>
    <w:multiLevelType w:val="hybridMultilevel"/>
    <w:tmpl w:val="A9B6207A"/>
    <w:lvl w:ilvl="0" w:tplc="040E0001">
      <w:start w:val="1"/>
      <w:numFmt w:val="bullet"/>
      <w:lvlText w:val=""/>
      <w:lvlJc w:val="left"/>
      <w:pPr>
        <w:tabs>
          <w:tab w:val="num" w:pos="1003"/>
        </w:tabs>
        <w:ind w:left="1003" w:hanging="360"/>
      </w:pPr>
      <w:rPr>
        <w:rFonts w:ascii="Symbol" w:hAnsi="Symbol" w:hint="default"/>
      </w:rPr>
    </w:lvl>
    <w:lvl w:ilvl="1" w:tplc="040E0003">
      <w:start w:val="1"/>
      <w:numFmt w:val="bullet"/>
      <w:lvlText w:val="o"/>
      <w:lvlJc w:val="left"/>
      <w:pPr>
        <w:tabs>
          <w:tab w:val="num" w:pos="1723"/>
        </w:tabs>
        <w:ind w:left="1723" w:hanging="360"/>
      </w:pPr>
      <w:rPr>
        <w:rFonts w:ascii="Courier New" w:hAnsi="Courier New" w:cs="Courier New" w:hint="default"/>
      </w:rPr>
    </w:lvl>
    <w:lvl w:ilvl="2" w:tplc="040E0005">
      <w:start w:val="1"/>
      <w:numFmt w:val="bullet"/>
      <w:lvlText w:val=""/>
      <w:lvlJc w:val="left"/>
      <w:pPr>
        <w:tabs>
          <w:tab w:val="num" w:pos="2443"/>
        </w:tabs>
        <w:ind w:left="2443" w:hanging="360"/>
      </w:pPr>
      <w:rPr>
        <w:rFonts w:ascii="Wingdings" w:hAnsi="Wingdings" w:hint="default"/>
      </w:rPr>
    </w:lvl>
    <w:lvl w:ilvl="3" w:tplc="040E0001">
      <w:start w:val="1"/>
      <w:numFmt w:val="bullet"/>
      <w:lvlText w:val=""/>
      <w:lvlJc w:val="left"/>
      <w:pPr>
        <w:tabs>
          <w:tab w:val="num" w:pos="3163"/>
        </w:tabs>
        <w:ind w:left="3163" w:hanging="360"/>
      </w:pPr>
      <w:rPr>
        <w:rFonts w:ascii="Symbol" w:hAnsi="Symbol" w:hint="default"/>
      </w:rPr>
    </w:lvl>
    <w:lvl w:ilvl="4" w:tplc="040E0003">
      <w:start w:val="1"/>
      <w:numFmt w:val="bullet"/>
      <w:lvlText w:val="o"/>
      <w:lvlJc w:val="left"/>
      <w:pPr>
        <w:tabs>
          <w:tab w:val="num" w:pos="3883"/>
        </w:tabs>
        <w:ind w:left="3883" w:hanging="360"/>
      </w:pPr>
      <w:rPr>
        <w:rFonts w:ascii="Courier New" w:hAnsi="Courier New" w:cs="Courier New" w:hint="default"/>
      </w:rPr>
    </w:lvl>
    <w:lvl w:ilvl="5" w:tplc="040E0005">
      <w:start w:val="1"/>
      <w:numFmt w:val="bullet"/>
      <w:lvlText w:val=""/>
      <w:lvlJc w:val="left"/>
      <w:pPr>
        <w:tabs>
          <w:tab w:val="num" w:pos="4603"/>
        </w:tabs>
        <w:ind w:left="4603" w:hanging="360"/>
      </w:pPr>
      <w:rPr>
        <w:rFonts w:ascii="Wingdings" w:hAnsi="Wingdings" w:hint="default"/>
      </w:rPr>
    </w:lvl>
    <w:lvl w:ilvl="6" w:tplc="040E0001">
      <w:start w:val="1"/>
      <w:numFmt w:val="bullet"/>
      <w:lvlText w:val=""/>
      <w:lvlJc w:val="left"/>
      <w:pPr>
        <w:tabs>
          <w:tab w:val="num" w:pos="5323"/>
        </w:tabs>
        <w:ind w:left="5323" w:hanging="360"/>
      </w:pPr>
      <w:rPr>
        <w:rFonts w:ascii="Symbol" w:hAnsi="Symbol" w:hint="default"/>
      </w:rPr>
    </w:lvl>
    <w:lvl w:ilvl="7" w:tplc="040E0003">
      <w:start w:val="1"/>
      <w:numFmt w:val="bullet"/>
      <w:lvlText w:val="o"/>
      <w:lvlJc w:val="left"/>
      <w:pPr>
        <w:tabs>
          <w:tab w:val="num" w:pos="6043"/>
        </w:tabs>
        <w:ind w:left="6043" w:hanging="360"/>
      </w:pPr>
      <w:rPr>
        <w:rFonts w:ascii="Courier New" w:hAnsi="Courier New" w:cs="Courier New" w:hint="default"/>
      </w:rPr>
    </w:lvl>
    <w:lvl w:ilvl="8" w:tplc="040E0005">
      <w:start w:val="1"/>
      <w:numFmt w:val="bullet"/>
      <w:lvlText w:val=""/>
      <w:lvlJc w:val="left"/>
      <w:pPr>
        <w:tabs>
          <w:tab w:val="num" w:pos="6763"/>
        </w:tabs>
        <w:ind w:left="6763" w:hanging="360"/>
      </w:pPr>
      <w:rPr>
        <w:rFonts w:ascii="Wingdings" w:hAnsi="Wingdings" w:hint="default"/>
      </w:rPr>
    </w:lvl>
  </w:abstractNum>
  <w:abstractNum w:abstractNumId="53">
    <w:nsid w:val="713F5255"/>
    <w:multiLevelType w:val="hybridMultilevel"/>
    <w:tmpl w:val="B41C42EE"/>
    <w:lvl w:ilvl="0" w:tplc="1CE61A5C">
      <w:start w:val="2"/>
      <w:numFmt w:val="bullet"/>
      <w:lvlText w:val="-"/>
      <w:lvlJc w:val="left"/>
      <w:pPr>
        <w:ind w:left="1425" w:hanging="360"/>
      </w:pPr>
      <w:rPr>
        <w:rFonts w:ascii="Times New Roman" w:eastAsia="Times New Roman" w:hAnsi="Times New Roman" w:cs="Times New Roman" w:hint="default"/>
      </w:r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54">
    <w:nsid w:val="71522B9C"/>
    <w:multiLevelType w:val="hybridMultilevel"/>
    <w:tmpl w:val="8B9676FC"/>
    <w:lvl w:ilvl="0" w:tplc="EEBE92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5">
    <w:nsid w:val="73A53FC7"/>
    <w:multiLevelType w:val="hybridMultilevel"/>
    <w:tmpl w:val="E94CC5D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6">
    <w:nsid w:val="77375323"/>
    <w:multiLevelType w:val="hybridMultilevel"/>
    <w:tmpl w:val="6FD0F248"/>
    <w:lvl w:ilvl="0" w:tplc="EEBE92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lvlOverride w:ilvl="2"/>
    <w:lvlOverride w:ilvl="3"/>
    <w:lvlOverride w:ilvl="4"/>
    <w:lvlOverride w:ilvl="5"/>
    <w:lvlOverride w:ilvl="6"/>
    <w:lvlOverride w:ilvl="7"/>
    <w:lvlOverride w:ilv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lvlOverride w:ilvl="1"/>
    <w:lvlOverride w:ilvl="2"/>
    <w:lvlOverride w:ilvl="3"/>
    <w:lvlOverride w:ilvl="4"/>
    <w:lvlOverride w:ilvl="5"/>
    <w:lvlOverride w:ilvl="6"/>
    <w:lvlOverride w:ilvl="7"/>
    <w:lvlOverride w:ilvl="8"/>
  </w:num>
  <w:num w:numId="5">
    <w:abstractNumId w:val="39"/>
    <w:lvlOverride w:ilvl="0"/>
    <w:lvlOverride w:ilvl="1"/>
    <w:lvlOverride w:ilvl="2"/>
    <w:lvlOverride w:ilvl="3"/>
    <w:lvlOverride w:ilvl="4"/>
    <w:lvlOverride w:ilvl="5"/>
    <w:lvlOverride w:ilvl="6"/>
    <w:lvlOverride w:ilvl="7"/>
    <w:lvlOverride w:ilvl="8"/>
  </w:num>
  <w:num w:numId="6">
    <w:abstractNumId w:val="31"/>
    <w:lvlOverride w:ilvl="0"/>
    <w:lvlOverride w:ilvl="1"/>
    <w:lvlOverride w:ilvl="2"/>
    <w:lvlOverride w:ilvl="3"/>
    <w:lvlOverride w:ilvl="4"/>
    <w:lvlOverride w:ilvl="5"/>
    <w:lvlOverride w:ilvl="6"/>
    <w:lvlOverride w:ilvl="7"/>
    <w:lvlOverride w:ilvl="8"/>
  </w:num>
  <w:num w:numId="7">
    <w:abstractNumId w:val="36"/>
    <w:lvlOverride w:ilvl="0"/>
    <w:lvlOverride w:ilvl="1"/>
    <w:lvlOverride w:ilvl="2"/>
    <w:lvlOverride w:ilvl="3"/>
    <w:lvlOverride w:ilvl="4"/>
    <w:lvlOverride w:ilvl="5"/>
    <w:lvlOverride w:ilvl="6"/>
    <w:lvlOverride w:ilvl="7"/>
    <w:lvlOverride w:ilvl="8"/>
  </w:num>
  <w:num w:numId="8">
    <w:abstractNumId w:val="34"/>
    <w:lvlOverride w:ilvl="0"/>
    <w:lvlOverride w:ilvl="1"/>
    <w:lvlOverride w:ilvl="2"/>
    <w:lvlOverride w:ilvl="3"/>
    <w:lvlOverride w:ilvl="4"/>
    <w:lvlOverride w:ilvl="5"/>
    <w:lvlOverride w:ilvl="6"/>
    <w:lvlOverride w:ilvl="7"/>
    <w:lvlOverride w:ilvl="8"/>
  </w:num>
  <w:num w:numId="9">
    <w:abstractNumId w:val="20"/>
    <w:lvlOverride w:ilvl="0"/>
    <w:lvlOverride w:ilvl="1"/>
    <w:lvlOverride w:ilvl="2"/>
    <w:lvlOverride w:ilvl="3"/>
    <w:lvlOverride w:ilvl="4"/>
    <w:lvlOverride w:ilvl="5"/>
    <w:lvlOverride w:ilvl="6"/>
    <w:lvlOverride w:ilvl="7"/>
    <w:lvlOverride w:ilvl="8"/>
  </w:num>
  <w:num w:numId="10">
    <w:abstractNumId w:val="23"/>
    <w:lvlOverride w:ilvl="0"/>
    <w:lvlOverride w:ilvl="1"/>
    <w:lvlOverride w:ilvl="2"/>
    <w:lvlOverride w:ilvl="3"/>
    <w:lvlOverride w:ilvl="4"/>
    <w:lvlOverride w:ilvl="5"/>
    <w:lvlOverride w:ilvl="6"/>
    <w:lvlOverride w:ilvl="7"/>
    <w:lvlOverride w:ilvl="8"/>
  </w:num>
  <w:num w:numId="11">
    <w:abstractNumId w:val="52"/>
    <w:lvlOverride w:ilvl="0"/>
    <w:lvlOverride w:ilvl="1"/>
    <w:lvlOverride w:ilvl="2"/>
    <w:lvlOverride w:ilvl="3"/>
    <w:lvlOverride w:ilvl="4"/>
    <w:lvlOverride w:ilvl="5"/>
    <w:lvlOverride w:ilvl="6"/>
    <w:lvlOverride w:ilvl="7"/>
    <w:lvlOverride w:ilvl="8"/>
  </w:num>
  <w:num w:numId="12">
    <w:abstractNumId w:val="30"/>
    <w:lvlOverride w:ilvl="0"/>
    <w:lvlOverride w:ilvl="1"/>
    <w:lvlOverride w:ilvl="2"/>
    <w:lvlOverride w:ilvl="3"/>
    <w:lvlOverride w:ilvl="4"/>
    <w:lvlOverride w:ilvl="5"/>
    <w:lvlOverride w:ilvl="6"/>
    <w:lvlOverride w:ilvl="7"/>
    <w:lvlOverride w:ilvl="8"/>
  </w:num>
  <w:num w:numId="13">
    <w:abstractNumId w:val="37"/>
    <w:lvlOverride w:ilvl="0"/>
    <w:lvlOverride w:ilvl="1"/>
    <w:lvlOverride w:ilvl="2"/>
    <w:lvlOverride w:ilvl="3"/>
    <w:lvlOverride w:ilvl="4"/>
    <w:lvlOverride w:ilvl="5"/>
    <w:lvlOverride w:ilvl="6"/>
    <w:lvlOverride w:ilvl="7"/>
    <w:lvlOverride w:ilvl="8"/>
  </w:num>
  <w:num w:numId="14">
    <w:abstractNumId w:val="49"/>
    <w:lvlOverride w:ilvl="0"/>
    <w:lvlOverride w:ilvl="1"/>
    <w:lvlOverride w:ilvl="2"/>
    <w:lvlOverride w:ilvl="3"/>
    <w:lvlOverride w:ilvl="4"/>
    <w:lvlOverride w:ilvl="5"/>
    <w:lvlOverride w:ilvl="6"/>
    <w:lvlOverride w:ilvl="7"/>
    <w:lvlOverride w:ilvl="8"/>
  </w:num>
  <w:num w:numId="15">
    <w:abstractNumId w:val="42"/>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1"/>
    <w:lvlOverride w:ilvl="0"/>
  </w:num>
  <w:num w:numId="18">
    <w:abstractNumId w:val="2"/>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5"/>
    <w:lvlOverride w:ilvl="0"/>
  </w:num>
  <w:num w:numId="22">
    <w:abstractNumId w:val="6"/>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11"/>
    <w:lvlOverride w:ilvl="0"/>
  </w:num>
  <w:num w:numId="28">
    <w:abstractNumId w:val="12"/>
    <w:lvlOverride w:ilvl="0"/>
    <w:lvlOverride w:ilvl="1"/>
    <w:lvlOverride w:ilvl="2"/>
    <w:lvlOverride w:ilvl="3"/>
    <w:lvlOverride w:ilvl="4"/>
    <w:lvlOverride w:ilvl="5"/>
    <w:lvlOverride w:ilvl="6"/>
    <w:lvlOverride w:ilvl="7"/>
    <w:lvlOverride w:ilvl="8"/>
  </w:num>
  <w:num w:numId="29">
    <w:abstractNumId w:val="16"/>
    <w:lvlOverride w:ilvl="0"/>
    <w:lvlOverride w:ilvl="1"/>
    <w:lvlOverride w:ilvl="2"/>
    <w:lvlOverride w:ilvl="3"/>
    <w:lvlOverride w:ilvl="4"/>
    <w:lvlOverride w:ilvl="5"/>
    <w:lvlOverride w:ilvl="6"/>
    <w:lvlOverride w:ilvl="7"/>
    <w:lvlOverride w:ilvl="8"/>
  </w:num>
  <w:num w:numId="30">
    <w:abstractNumId w:val="17"/>
    <w:lvlOverride w:ilvl="0"/>
    <w:lvlOverride w:ilvl="1"/>
    <w:lvlOverride w:ilvl="2"/>
    <w:lvlOverride w:ilvl="3"/>
    <w:lvlOverride w:ilvl="4"/>
    <w:lvlOverride w:ilvl="5"/>
    <w:lvlOverride w:ilvl="6"/>
    <w:lvlOverride w:ilvl="7"/>
    <w:lvlOverride w:ilvl="8"/>
  </w:num>
  <w:num w:numId="31">
    <w:abstractNumId w:val="22"/>
    <w:lvlOverride w:ilvl="0"/>
    <w:lvlOverride w:ilvl="1"/>
    <w:lvlOverride w:ilvl="2"/>
    <w:lvlOverride w:ilvl="3"/>
    <w:lvlOverride w:ilvl="4"/>
    <w:lvlOverride w:ilvl="5"/>
    <w:lvlOverride w:ilvl="6"/>
    <w:lvlOverride w:ilvl="7"/>
    <w:lvlOverride w:ilvl="8"/>
  </w:num>
  <w:num w:numId="32">
    <w:abstractNumId w:val="56"/>
    <w:lvlOverride w:ilvl="0"/>
    <w:lvlOverride w:ilvl="1"/>
    <w:lvlOverride w:ilvl="2"/>
    <w:lvlOverride w:ilvl="3"/>
    <w:lvlOverride w:ilvl="4"/>
    <w:lvlOverride w:ilvl="5"/>
    <w:lvlOverride w:ilvl="6"/>
    <w:lvlOverride w:ilvl="7"/>
    <w:lvlOverride w:ilvl="8"/>
  </w:num>
  <w:num w:numId="33">
    <w:abstractNumId w:val="44"/>
    <w:lvlOverride w:ilvl="0"/>
    <w:lvlOverride w:ilvl="1"/>
    <w:lvlOverride w:ilvl="2"/>
    <w:lvlOverride w:ilvl="3"/>
    <w:lvlOverride w:ilvl="4"/>
    <w:lvlOverride w:ilvl="5"/>
    <w:lvlOverride w:ilvl="6"/>
    <w:lvlOverride w:ilvl="7"/>
    <w:lvlOverride w:ilvl="8"/>
  </w:num>
  <w:num w:numId="34">
    <w:abstractNumId w:val="54"/>
    <w:lvlOverride w:ilvl="0"/>
    <w:lvlOverride w:ilvl="1"/>
    <w:lvlOverride w:ilvl="2"/>
    <w:lvlOverride w:ilvl="3"/>
    <w:lvlOverride w:ilvl="4"/>
    <w:lvlOverride w:ilvl="5"/>
    <w:lvlOverride w:ilvl="6"/>
    <w:lvlOverride w:ilvl="7"/>
    <w:lvlOverride w:ilvl="8"/>
  </w:num>
  <w:num w:numId="35">
    <w:abstractNumId w:val="50"/>
    <w:lvlOverride w:ilvl="0"/>
    <w:lvlOverride w:ilvl="1"/>
    <w:lvlOverride w:ilvl="2"/>
    <w:lvlOverride w:ilvl="3"/>
    <w:lvlOverride w:ilvl="4"/>
    <w:lvlOverride w:ilvl="5"/>
    <w:lvlOverride w:ilvl="6"/>
    <w:lvlOverride w:ilvl="7"/>
    <w:lvlOverride w:ilvl="8"/>
  </w:num>
  <w:num w:numId="36">
    <w:abstractNumId w:val="29"/>
    <w:lvlOverride w:ilvl="0"/>
    <w:lvlOverride w:ilvl="1"/>
    <w:lvlOverride w:ilvl="2"/>
    <w:lvlOverride w:ilvl="3"/>
    <w:lvlOverride w:ilvl="4"/>
    <w:lvlOverride w:ilvl="5"/>
    <w:lvlOverride w:ilvl="6"/>
    <w:lvlOverride w:ilvl="7"/>
    <w:lvlOverride w:ilvl="8"/>
  </w:num>
  <w:num w:numId="37">
    <w:abstractNumId w:val="19"/>
    <w:lvlOverride w:ilvl="0"/>
    <w:lvlOverride w:ilvl="1"/>
    <w:lvlOverride w:ilvl="2"/>
    <w:lvlOverride w:ilvl="3"/>
    <w:lvlOverride w:ilvl="4"/>
    <w:lvlOverride w:ilvl="5"/>
    <w:lvlOverride w:ilvl="6"/>
    <w:lvlOverride w:ilvl="7"/>
    <w:lvlOverride w:ilvl="8"/>
  </w:num>
  <w:num w:numId="38">
    <w:abstractNumId w:val="32"/>
    <w:lvlOverride w:ilvl="0"/>
    <w:lvlOverride w:ilvl="1"/>
    <w:lvlOverride w:ilvl="2"/>
    <w:lvlOverride w:ilvl="3"/>
    <w:lvlOverride w:ilvl="4"/>
    <w:lvlOverride w:ilvl="5"/>
    <w:lvlOverride w:ilvl="6"/>
    <w:lvlOverride w:ilvl="7"/>
    <w:lvlOverride w:ilvl="8"/>
  </w:num>
  <w:num w:numId="39">
    <w:abstractNumId w:val="18"/>
    <w:lvlOverride w:ilvl="0"/>
    <w:lvlOverride w:ilvl="1"/>
    <w:lvlOverride w:ilvl="2"/>
    <w:lvlOverride w:ilvl="3"/>
    <w:lvlOverride w:ilvl="4"/>
    <w:lvlOverride w:ilvl="5"/>
    <w:lvlOverride w:ilvl="6"/>
    <w:lvlOverride w:ilvl="7"/>
    <w:lvlOverride w:ilvl="8"/>
  </w:num>
  <w:num w:numId="40">
    <w:abstractNumId w:val="24"/>
    <w:lvlOverride w:ilvl="0"/>
    <w:lvlOverride w:ilvl="1"/>
    <w:lvlOverride w:ilvl="2"/>
    <w:lvlOverride w:ilvl="3"/>
    <w:lvlOverride w:ilvl="4"/>
    <w:lvlOverride w:ilvl="5"/>
    <w:lvlOverride w:ilvl="6"/>
    <w:lvlOverride w:ilvl="7"/>
    <w:lvlOverride w:ilvl="8"/>
  </w:num>
  <w:num w:numId="41">
    <w:abstractNumId w:val="25"/>
    <w:lvlOverride w:ilvl="0"/>
    <w:lvlOverride w:ilvl="1"/>
    <w:lvlOverride w:ilvl="2"/>
    <w:lvlOverride w:ilvl="3"/>
    <w:lvlOverride w:ilvl="4"/>
    <w:lvlOverride w:ilvl="5"/>
    <w:lvlOverride w:ilvl="6"/>
    <w:lvlOverride w:ilvl="7"/>
    <w:lvlOverride w:ilvl="8"/>
  </w:num>
  <w:num w:numId="42">
    <w:abstractNumId w:val="27"/>
    <w:lvlOverride w:ilvl="0"/>
    <w:lvlOverride w:ilvl="1"/>
    <w:lvlOverride w:ilvl="2"/>
    <w:lvlOverride w:ilvl="3"/>
    <w:lvlOverride w:ilvl="4"/>
    <w:lvlOverride w:ilvl="5"/>
    <w:lvlOverride w:ilvl="6"/>
    <w:lvlOverride w:ilvl="7"/>
    <w:lvlOverride w:ilvl="8"/>
  </w:num>
  <w:num w:numId="43">
    <w:abstractNumId w:val="13"/>
    <w:lvlOverride w:ilvl="0"/>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lvlOverride w:ilvl="2"/>
    <w:lvlOverride w:ilvl="3"/>
    <w:lvlOverride w:ilvl="4"/>
    <w:lvlOverride w:ilvl="5"/>
    <w:lvlOverride w:ilvl="6"/>
    <w:lvlOverride w:ilvl="7"/>
    <w:lvlOverride w:ilvl="8"/>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lvlOverride w:ilvl="2"/>
    <w:lvlOverride w:ilvl="3"/>
    <w:lvlOverride w:ilvl="4"/>
    <w:lvlOverride w:ilvl="5"/>
    <w:lvlOverride w:ilvl="6"/>
    <w:lvlOverride w:ilvl="7"/>
    <w:lvlOverride w:ilvl="8"/>
  </w:num>
  <w:num w:numId="50">
    <w:abstractNumId w:val="55"/>
    <w:lvlOverride w:ilvl="0"/>
    <w:lvlOverride w:ilvl="1"/>
    <w:lvlOverride w:ilvl="2"/>
    <w:lvlOverride w:ilvl="3"/>
    <w:lvlOverride w:ilvl="4"/>
    <w:lvlOverride w:ilvl="5"/>
    <w:lvlOverride w:ilvl="6"/>
    <w:lvlOverride w:ilvl="7"/>
    <w:lvlOverride w:ilvl="8"/>
  </w:num>
  <w:num w:numId="51">
    <w:abstractNumId w:val="28"/>
    <w:lvlOverride w:ilvl="0">
      <w:startOverride w:val="1"/>
    </w:lvlOverride>
  </w:num>
  <w:num w:numId="52">
    <w:abstractNumId w:val="35"/>
    <w:lvlOverride w:ilvl="0"/>
  </w:num>
  <w:num w:numId="53">
    <w:abstractNumId w:val="26"/>
    <w:lvlOverride w:ilvl="0"/>
  </w:num>
  <w:num w:numId="54">
    <w:abstractNumId w:val="33"/>
    <w:lvlOverride w:ilvl="0"/>
    <w:lvlOverride w:ilvl="1"/>
    <w:lvlOverride w:ilvl="2"/>
    <w:lvlOverride w:ilvl="3"/>
    <w:lvlOverride w:ilvl="4"/>
    <w:lvlOverride w:ilvl="5"/>
    <w:lvlOverride w:ilvl="6"/>
    <w:lvlOverride w:ilvl="7"/>
    <w:lvlOverride w:ilvl="8"/>
  </w:num>
  <w:num w:numId="55">
    <w:abstractNumId w:val="51"/>
    <w:lvlOverride w:ilvl="0"/>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lvlOverride w:ilvl="1"/>
    <w:lvlOverride w:ilvl="2"/>
    <w:lvlOverride w:ilvl="3"/>
    <w:lvlOverride w:ilvl="4"/>
    <w:lvlOverride w:ilvl="5"/>
    <w:lvlOverride w:ilvl="6"/>
    <w:lvlOverride w:ilvl="7"/>
    <w:lvlOverride w:ilv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4F"/>
    <w:rsid w:val="00014418"/>
    <w:rsid w:val="000558E2"/>
    <w:rsid w:val="001A574F"/>
    <w:rsid w:val="002D2763"/>
    <w:rsid w:val="00394F25"/>
    <w:rsid w:val="003B719B"/>
    <w:rsid w:val="00663F86"/>
    <w:rsid w:val="008B67A7"/>
    <w:rsid w:val="008C5D94"/>
    <w:rsid w:val="009019B5"/>
    <w:rsid w:val="009B20A3"/>
    <w:rsid w:val="00A459D1"/>
    <w:rsid w:val="00EA50EA"/>
    <w:rsid w:val="00F15990"/>
    <w:rsid w:val="00F33579"/>
    <w:rsid w:val="00FA31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20A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B20A3"/>
    <w:pPr>
      <w:keepNext/>
      <w:outlineLvl w:val="0"/>
    </w:pPr>
    <w:rPr>
      <w:szCs w:val="20"/>
    </w:rPr>
  </w:style>
  <w:style w:type="paragraph" w:styleId="Cmsor3">
    <w:name w:val="heading 3"/>
    <w:basedOn w:val="Norml"/>
    <w:next w:val="Norml"/>
    <w:link w:val="Cmsor3Char"/>
    <w:semiHidden/>
    <w:unhideWhenUsed/>
    <w:qFormat/>
    <w:rsid w:val="009B20A3"/>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9B20A3"/>
    <w:pPr>
      <w:keepNext/>
      <w:spacing w:before="240" w:after="60"/>
      <w:outlineLvl w:val="3"/>
    </w:pPr>
    <w:rPr>
      <w:rFonts w:ascii="Calibri" w:hAnsi="Calibri"/>
      <w:b/>
      <w:bCs/>
      <w:sz w:val="28"/>
      <w:szCs w:val="28"/>
    </w:rPr>
  </w:style>
  <w:style w:type="paragraph" w:styleId="Cmsor6">
    <w:name w:val="heading 6"/>
    <w:basedOn w:val="Norml"/>
    <w:next w:val="Norml"/>
    <w:link w:val="Cmsor6Char"/>
    <w:semiHidden/>
    <w:unhideWhenUsed/>
    <w:qFormat/>
    <w:rsid w:val="009B20A3"/>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B20A3"/>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semiHidden/>
    <w:rsid w:val="009B20A3"/>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9B20A3"/>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semiHidden/>
    <w:rsid w:val="009B20A3"/>
    <w:rPr>
      <w:rFonts w:ascii="Times New Roman" w:eastAsia="Times New Roman" w:hAnsi="Times New Roman" w:cs="Times New Roman"/>
      <w:b/>
      <w:bCs/>
      <w:lang w:eastAsia="hu-HU"/>
    </w:rPr>
  </w:style>
  <w:style w:type="character" w:styleId="Hiperhivatkozs">
    <w:name w:val="Hyperlink"/>
    <w:semiHidden/>
    <w:unhideWhenUsed/>
    <w:rsid w:val="009B20A3"/>
    <w:rPr>
      <w:color w:val="0000FF"/>
      <w:u w:val="single"/>
    </w:rPr>
  </w:style>
  <w:style w:type="character" w:styleId="Mrltotthiperhivatkozs">
    <w:name w:val="FollowedHyperlink"/>
    <w:basedOn w:val="Bekezdsalapbettpusa"/>
    <w:uiPriority w:val="99"/>
    <w:semiHidden/>
    <w:unhideWhenUsed/>
    <w:rsid w:val="009B20A3"/>
    <w:rPr>
      <w:color w:val="800080" w:themeColor="followedHyperlink"/>
      <w:u w:val="single"/>
    </w:rPr>
  </w:style>
  <w:style w:type="paragraph" w:styleId="HTML-kntformzott">
    <w:name w:val="HTML Preformatted"/>
    <w:basedOn w:val="Norml"/>
    <w:link w:val="HTML-kntformzottChar"/>
    <w:semiHidden/>
    <w:unhideWhenUsed/>
    <w:rsid w:val="009B2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semiHidden/>
    <w:rsid w:val="009B20A3"/>
    <w:rPr>
      <w:rFonts w:ascii="Courier New" w:eastAsia="Times New Roman" w:hAnsi="Courier New" w:cs="Courier New"/>
      <w:color w:val="1F384C"/>
      <w:sz w:val="18"/>
      <w:szCs w:val="18"/>
      <w:lang w:eastAsia="hu-HU"/>
    </w:rPr>
  </w:style>
  <w:style w:type="paragraph" w:styleId="NormlWeb">
    <w:name w:val="Normal (Web)"/>
    <w:basedOn w:val="Norml"/>
    <w:unhideWhenUsed/>
    <w:rsid w:val="009B20A3"/>
    <w:pPr>
      <w:spacing w:before="100" w:beforeAutospacing="1" w:after="100" w:afterAutospacing="1"/>
    </w:pPr>
    <w:rPr>
      <w:color w:val="000000"/>
    </w:rPr>
  </w:style>
  <w:style w:type="paragraph" w:styleId="Lbjegyzetszveg">
    <w:name w:val="footnote text"/>
    <w:basedOn w:val="Norml"/>
    <w:link w:val="LbjegyzetszvegChar"/>
    <w:semiHidden/>
    <w:unhideWhenUsed/>
    <w:rsid w:val="009B20A3"/>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semiHidden/>
    <w:rsid w:val="009B20A3"/>
    <w:rPr>
      <w:rFonts w:ascii="Times New Roman" w:eastAsia="Lucida Sans Unicode" w:hAnsi="Times New Roman" w:cs="Tahoma"/>
      <w:sz w:val="20"/>
      <w:szCs w:val="20"/>
      <w:lang w:eastAsia="hu-HU"/>
    </w:rPr>
  </w:style>
  <w:style w:type="paragraph" w:styleId="lfej">
    <w:name w:val="header"/>
    <w:basedOn w:val="Norml"/>
    <w:link w:val="lfejChar"/>
    <w:unhideWhenUsed/>
    <w:rsid w:val="009B20A3"/>
    <w:pPr>
      <w:tabs>
        <w:tab w:val="center" w:pos="4536"/>
        <w:tab w:val="right" w:pos="9072"/>
      </w:tabs>
    </w:pPr>
  </w:style>
  <w:style w:type="character" w:customStyle="1" w:styleId="lfejChar">
    <w:name w:val="Élőfej Char"/>
    <w:basedOn w:val="Bekezdsalapbettpusa"/>
    <w:link w:val="lfej"/>
    <w:rsid w:val="009B20A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B20A3"/>
    <w:pPr>
      <w:tabs>
        <w:tab w:val="center" w:pos="4536"/>
        <w:tab w:val="right" w:pos="9072"/>
      </w:tabs>
    </w:pPr>
  </w:style>
  <w:style w:type="character" w:customStyle="1" w:styleId="llbChar">
    <w:name w:val="Élőláb Char"/>
    <w:basedOn w:val="Bekezdsalapbettpusa"/>
    <w:link w:val="llb"/>
    <w:uiPriority w:val="99"/>
    <w:rsid w:val="009B20A3"/>
    <w:rPr>
      <w:rFonts w:ascii="Times New Roman" w:eastAsia="Times New Roman" w:hAnsi="Times New Roman" w:cs="Times New Roman"/>
      <w:sz w:val="24"/>
      <w:szCs w:val="24"/>
      <w:lang w:eastAsia="hu-HU"/>
    </w:rPr>
  </w:style>
  <w:style w:type="paragraph" w:styleId="Szvegtrzs">
    <w:name w:val="Body Text"/>
    <w:basedOn w:val="Norml"/>
    <w:link w:val="SzvegtrzsChar"/>
    <w:semiHidden/>
    <w:unhideWhenUsed/>
    <w:rsid w:val="009B20A3"/>
    <w:pPr>
      <w:jc w:val="both"/>
    </w:pPr>
    <w:rPr>
      <w:szCs w:val="20"/>
    </w:rPr>
  </w:style>
  <w:style w:type="character" w:customStyle="1" w:styleId="SzvegtrzsChar">
    <w:name w:val="Szövegtörzs Char"/>
    <w:basedOn w:val="Bekezdsalapbettpusa"/>
    <w:link w:val="Szvegtrzs"/>
    <w:semiHidden/>
    <w:rsid w:val="009B20A3"/>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semiHidden/>
    <w:unhideWhenUsed/>
    <w:rsid w:val="009B20A3"/>
    <w:pPr>
      <w:spacing w:after="120"/>
      <w:ind w:left="283"/>
    </w:pPr>
  </w:style>
  <w:style w:type="character" w:customStyle="1" w:styleId="SzvegtrzsbehzssalChar">
    <w:name w:val="Szövegtörzs behúzással Char"/>
    <w:basedOn w:val="Bekezdsalapbettpusa"/>
    <w:link w:val="Szvegtrzsbehzssal"/>
    <w:semiHidden/>
    <w:rsid w:val="009B20A3"/>
    <w:rPr>
      <w:rFonts w:ascii="Times New Roman" w:eastAsia="Times New Roman" w:hAnsi="Times New Roman" w:cs="Times New Roman"/>
      <w:sz w:val="24"/>
      <w:szCs w:val="24"/>
      <w:lang w:eastAsia="hu-HU"/>
    </w:rPr>
  </w:style>
  <w:style w:type="paragraph" w:styleId="Szvegtrzs2">
    <w:name w:val="Body Text 2"/>
    <w:basedOn w:val="Norml"/>
    <w:link w:val="Szvegtrzs2Char"/>
    <w:semiHidden/>
    <w:unhideWhenUsed/>
    <w:rsid w:val="009B20A3"/>
    <w:pPr>
      <w:spacing w:after="120" w:line="480" w:lineRule="auto"/>
    </w:pPr>
  </w:style>
  <w:style w:type="character" w:customStyle="1" w:styleId="Szvegtrzs2Char">
    <w:name w:val="Szövegtörzs 2 Char"/>
    <w:basedOn w:val="Bekezdsalapbettpusa"/>
    <w:link w:val="Szvegtrzs2"/>
    <w:semiHidden/>
    <w:rsid w:val="009B20A3"/>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semiHidden/>
    <w:unhideWhenUsed/>
    <w:rsid w:val="009B20A3"/>
    <w:pPr>
      <w:spacing w:after="120" w:line="480" w:lineRule="auto"/>
      <w:ind w:left="283"/>
    </w:pPr>
  </w:style>
  <w:style w:type="character" w:customStyle="1" w:styleId="Szvegtrzsbehzssal2Char">
    <w:name w:val="Szövegtörzs behúzással 2 Char"/>
    <w:basedOn w:val="Bekezdsalapbettpusa"/>
    <w:link w:val="Szvegtrzsbehzssal2"/>
    <w:semiHidden/>
    <w:rsid w:val="009B20A3"/>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semiHidden/>
    <w:unhideWhenUsed/>
    <w:rsid w:val="009B20A3"/>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9B20A3"/>
    <w:rPr>
      <w:rFonts w:ascii="Times New Roman" w:eastAsia="Calibri" w:hAnsi="Times New Roman" w:cs="Times New Roman"/>
      <w:sz w:val="16"/>
      <w:szCs w:val="16"/>
      <w:lang w:eastAsia="hu-HU"/>
    </w:rPr>
  </w:style>
  <w:style w:type="paragraph" w:styleId="Csakszveg">
    <w:name w:val="Plain Text"/>
    <w:basedOn w:val="Norml"/>
    <w:link w:val="CsakszvegChar"/>
    <w:semiHidden/>
    <w:unhideWhenUsed/>
    <w:rsid w:val="009B20A3"/>
    <w:rPr>
      <w:rFonts w:ascii="Courier New" w:hAnsi="Courier New" w:cs="Courier New"/>
      <w:sz w:val="20"/>
      <w:szCs w:val="20"/>
    </w:rPr>
  </w:style>
  <w:style w:type="character" w:customStyle="1" w:styleId="CsakszvegChar">
    <w:name w:val="Csak szöveg Char"/>
    <w:basedOn w:val="Bekezdsalapbettpusa"/>
    <w:link w:val="Csakszveg"/>
    <w:semiHidden/>
    <w:rsid w:val="009B20A3"/>
    <w:rPr>
      <w:rFonts w:ascii="Courier New" w:eastAsia="Times New Roman" w:hAnsi="Courier New" w:cs="Courier New"/>
      <w:sz w:val="20"/>
      <w:szCs w:val="20"/>
      <w:lang w:eastAsia="hu-HU"/>
    </w:rPr>
  </w:style>
  <w:style w:type="paragraph" w:styleId="Buborkszveg">
    <w:name w:val="Balloon Text"/>
    <w:basedOn w:val="Norml"/>
    <w:link w:val="BuborkszvegChar"/>
    <w:semiHidden/>
    <w:unhideWhenUsed/>
    <w:rsid w:val="009B20A3"/>
    <w:rPr>
      <w:rFonts w:ascii="Tahoma" w:hAnsi="Tahoma" w:cs="Tahoma"/>
      <w:sz w:val="16"/>
      <w:szCs w:val="16"/>
    </w:rPr>
  </w:style>
  <w:style w:type="character" w:customStyle="1" w:styleId="BuborkszvegChar">
    <w:name w:val="Buborékszöveg Char"/>
    <w:basedOn w:val="Bekezdsalapbettpusa"/>
    <w:link w:val="Buborkszveg"/>
    <w:semiHidden/>
    <w:rsid w:val="009B20A3"/>
    <w:rPr>
      <w:rFonts w:ascii="Tahoma" w:eastAsia="Times New Roman" w:hAnsi="Tahoma" w:cs="Tahoma"/>
      <w:sz w:val="16"/>
      <w:szCs w:val="16"/>
      <w:lang w:eastAsia="hu-HU"/>
    </w:rPr>
  </w:style>
  <w:style w:type="paragraph" w:styleId="Listaszerbekezds">
    <w:name w:val="List Paragraph"/>
    <w:basedOn w:val="Norml"/>
    <w:uiPriority w:val="34"/>
    <w:qFormat/>
    <w:rsid w:val="009B20A3"/>
    <w:pPr>
      <w:spacing w:after="200" w:line="276" w:lineRule="auto"/>
      <w:ind w:left="720"/>
      <w:contextualSpacing/>
    </w:pPr>
    <w:rPr>
      <w:rFonts w:ascii="Calibri" w:eastAsia="Calibri" w:hAnsi="Calibri"/>
      <w:sz w:val="22"/>
      <w:szCs w:val="22"/>
      <w:lang w:eastAsia="en-US"/>
    </w:rPr>
  </w:style>
  <w:style w:type="paragraph" w:customStyle="1" w:styleId="Char1CharCharCharCharCharCharCharCharCharCharCharChar">
    <w:name w:val="Char1 Char Char Char Char Char Char Char Char Char Char Char Char"/>
    <w:basedOn w:val="Norml"/>
    <w:rsid w:val="009B20A3"/>
    <w:pPr>
      <w:widowControl w:val="0"/>
      <w:suppressAutoHyphens/>
      <w:spacing w:after="160" w:line="240" w:lineRule="exact"/>
    </w:pPr>
    <w:rPr>
      <w:rFonts w:ascii="Tahoma" w:eastAsia="Lucida Sans Unicode" w:hAnsi="Tahoma"/>
      <w:sz w:val="20"/>
      <w:szCs w:val="20"/>
      <w:lang w:val="en-US" w:eastAsia="en-US"/>
    </w:rPr>
  </w:style>
  <w:style w:type="paragraph" w:customStyle="1" w:styleId="Standard">
    <w:name w:val="Standard"/>
    <w:rsid w:val="009B20A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B20A3"/>
    <w:pPr>
      <w:spacing w:after="120"/>
    </w:pPr>
  </w:style>
  <w:style w:type="paragraph" w:customStyle="1" w:styleId="Alap">
    <w:name w:val="Alap"/>
    <w:basedOn w:val="Norml"/>
    <w:rsid w:val="009B20A3"/>
    <w:pPr>
      <w:jc w:val="both"/>
    </w:pPr>
    <w:rPr>
      <w:rFonts w:ascii="Times" w:hAnsi="Times"/>
      <w:szCs w:val="20"/>
    </w:rPr>
  </w:style>
  <w:style w:type="paragraph" w:customStyle="1" w:styleId="BodyText2">
    <w:name w:val="Body Text 2"/>
    <w:basedOn w:val="Norml"/>
    <w:rsid w:val="009B20A3"/>
    <w:pPr>
      <w:overflowPunct w:val="0"/>
      <w:autoSpaceDE w:val="0"/>
      <w:autoSpaceDN w:val="0"/>
      <w:adjustRightInd w:val="0"/>
      <w:jc w:val="both"/>
    </w:pPr>
    <w:rPr>
      <w:szCs w:val="20"/>
    </w:rPr>
  </w:style>
  <w:style w:type="paragraph" w:customStyle="1" w:styleId="Char">
    <w:name w:val="Char"/>
    <w:basedOn w:val="Norml"/>
    <w:rsid w:val="009B20A3"/>
    <w:pPr>
      <w:spacing w:after="160" w:line="240" w:lineRule="exact"/>
    </w:pPr>
    <w:rPr>
      <w:rFonts w:ascii="Verdana" w:hAnsi="Verdana"/>
      <w:sz w:val="20"/>
      <w:szCs w:val="20"/>
      <w:lang w:val="en-US" w:eastAsia="en-US"/>
    </w:rPr>
  </w:style>
  <w:style w:type="paragraph" w:customStyle="1" w:styleId="CharCharCharChar">
    <w:name w:val="Char Char Char Char"/>
    <w:basedOn w:val="Norml"/>
    <w:rsid w:val="009B20A3"/>
    <w:pPr>
      <w:widowControl w:val="0"/>
      <w:suppressAutoHyphens/>
      <w:spacing w:after="160" w:line="240" w:lineRule="exact"/>
    </w:pPr>
    <w:rPr>
      <w:rFonts w:ascii="Tahoma" w:eastAsia="Lucida Sans Unicode" w:hAnsi="Tahoma"/>
      <w:sz w:val="20"/>
      <w:szCs w:val="20"/>
      <w:lang w:val="en-US" w:eastAsia="en-US"/>
    </w:rPr>
  </w:style>
  <w:style w:type="paragraph" w:customStyle="1" w:styleId="ListParagraph">
    <w:name w:val="List Paragraph"/>
    <w:basedOn w:val="Norml"/>
    <w:rsid w:val="009B20A3"/>
    <w:pPr>
      <w:spacing w:after="200" w:line="276" w:lineRule="auto"/>
      <w:ind w:left="720"/>
    </w:pPr>
    <w:rPr>
      <w:rFonts w:ascii="Calibri" w:hAnsi="Calibri" w:cs="Calibri"/>
      <w:sz w:val="22"/>
      <w:szCs w:val="22"/>
      <w:lang w:eastAsia="en-US"/>
    </w:rPr>
  </w:style>
  <w:style w:type="paragraph" w:customStyle="1" w:styleId="Listaszerbekezds1">
    <w:name w:val="Listaszerű bekezdés1"/>
    <w:basedOn w:val="Norml"/>
    <w:rsid w:val="009B20A3"/>
    <w:pPr>
      <w:spacing w:after="200" w:line="276" w:lineRule="auto"/>
      <w:ind w:left="720"/>
    </w:pPr>
    <w:rPr>
      <w:rFonts w:ascii="Calibri" w:hAnsi="Calibri" w:cs="Calibri"/>
      <w:sz w:val="22"/>
      <w:szCs w:val="22"/>
      <w:lang w:eastAsia="en-US"/>
    </w:rPr>
  </w:style>
  <w:style w:type="paragraph" w:customStyle="1" w:styleId="Tblzattartalom">
    <w:name w:val="Táblázattartalom"/>
    <w:basedOn w:val="Norml"/>
    <w:rsid w:val="009B20A3"/>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9B20A3"/>
    <w:pPr>
      <w:jc w:val="center"/>
    </w:pPr>
    <w:rPr>
      <w:b/>
      <w:bCs/>
    </w:rPr>
  </w:style>
  <w:style w:type="character" w:customStyle="1" w:styleId="Hyperlink">
    <w:name w:val="Hyperlink"/>
    <w:rsid w:val="009B20A3"/>
    <w:rPr>
      <w:color w:val="0000FF"/>
      <w:u w:val="single"/>
    </w:rPr>
  </w:style>
  <w:style w:type="character" w:customStyle="1" w:styleId="Kiemelt">
    <w:name w:val="Kiemelt"/>
    <w:rsid w:val="009B20A3"/>
    <w:rPr>
      <w:i/>
      <w:iCs w:val="0"/>
    </w:rPr>
  </w:style>
  <w:style w:type="character" w:customStyle="1" w:styleId="BodyText2Char">
    <w:name w:val="Body Text 2 Char"/>
    <w:locked/>
    <w:rsid w:val="009B20A3"/>
    <w:rPr>
      <w:rFonts w:ascii="Times New Roman" w:hAnsi="Times New Roman" w:cs="Times New Roman" w:hint="default"/>
      <w:sz w:val="24"/>
      <w:szCs w:val="24"/>
      <w:lang w:val="hu-HU" w:eastAsia="hu-HU"/>
    </w:rPr>
  </w:style>
  <w:style w:type="character" w:customStyle="1" w:styleId="BodyText2Char1">
    <w:name w:val="Body Text 2 Char1"/>
    <w:locked/>
    <w:rsid w:val="009B20A3"/>
    <w:rPr>
      <w:sz w:val="24"/>
      <w:lang w:val="hu-HU" w:eastAsia="hu-HU"/>
    </w:rPr>
  </w:style>
  <w:style w:type="character" w:customStyle="1" w:styleId="apple-converted-space">
    <w:name w:val="apple-converted-space"/>
    <w:rsid w:val="009B20A3"/>
  </w:style>
  <w:style w:type="table" w:styleId="Rcsostblzat">
    <w:name w:val="Table Grid"/>
    <w:basedOn w:val="Normltblzat"/>
    <w:uiPriority w:val="59"/>
    <w:rsid w:val="009B20A3"/>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9B20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20A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B20A3"/>
    <w:pPr>
      <w:keepNext/>
      <w:outlineLvl w:val="0"/>
    </w:pPr>
    <w:rPr>
      <w:szCs w:val="20"/>
    </w:rPr>
  </w:style>
  <w:style w:type="paragraph" w:styleId="Cmsor3">
    <w:name w:val="heading 3"/>
    <w:basedOn w:val="Norml"/>
    <w:next w:val="Norml"/>
    <w:link w:val="Cmsor3Char"/>
    <w:semiHidden/>
    <w:unhideWhenUsed/>
    <w:qFormat/>
    <w:rsid w:val="009B20A3"/>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9B20A3"/>
    <w:pPr>
      <w:keepNext/>
      <w:spacing w:before="240" w:after="60"/>
      <w:outlineLvl w:val="3"/>
    </w:pPr>
    <w:rPr>
      <w:rFonts w:ascii="Calibri" w:hAnsi="Calibri"/>
      <w:b/>
      <w:bCs/>
      <w:sz w:val="28"/>
      <w:szCs w:val="28"/>
    </w:rPr>
  </w:style>
  <w:style w:type="paragraph" w:styleId="Cmsor6">
    <w:name w:val="heading 6"/>
    <w:basedOn w:val="Norml"/>
    <w:next w:val="Norml"/>
    <w:link w:val="Cmsor6Char"/>
    <w:semiHidden/>
    <w:unhideWhenUsed/>
    <w:qFormat/>
    <w:rsid w:val="009B20A3"/>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B20A3"/>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semiHidden/>
    <w:rsid w:val="009B20A3"/>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9B20A3"/>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semiHidden/>
    <w:rsid w:val="009B20A3"/>
    <w:rPr>
      <w:rFonts w:ascii="Times New Roman" w:eastAsia="Times New Roman" w:hAnsi="Times New Roman" w:cs="Times New Roman"/>
      <w:b/>
      <w:bCs/>
      <w:lang w:eastAsia="hu-HU"/>
    </w:rPr>
  </w:style>
  <w:style w:type="character" w:styleId="Hiperhivatkozs">
    <w:name w:val="Hyperlink"/>
    <w:semiHidden/>
    <w:unhideWhenUsed/>
    <w:rsid w:val="009B20A3"/>
    <w:rPr>
      <w:color w:val="0000FF"/>
      <w:u w:val="single"/>
    </w:rPr>
  </w:style>
  <w:style w:type="character" w:styleId="Mrltotthiperhivatkozs">
    <w:name w:val="FollowedHyperlink"/>
    <w:basedOn w:val="Bekezdsalapbettpusa"/>
    <w:uiPriority w:val="99"/>
    <w:semiHidden/>
    <w:unhideWhenUsed/>
    <w:rsid w:val="009B20A3"/>
    <w:rPr>
      <w:color w:val="800080" w:themeColor="followedHyperlink"/>
      <w:u w:val="single"/>
    </w:rPr>
  </w:style>
  <w:style w:type="paragraph" w:styleId="HTML-kntformzott">
    <w:name w:val="HTML Preformatted"/>
    <w:basedOn w:val="Norml"/>
    <w:link w:val="HTML-kntformzottChar"/>
    <w:semiHidden/>
    <w:unhideWhenUsed/>
    <w:rsid w:val="009B2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semiHidden/>
    <w:rsid w:val="009B20A3"/>
    <w:rPr>
      <w:rFonts w:ascii="Courier New" w:eastAsia="Times New Roman" w:hAnsi="Courier New" w:cs="Courier New"/>
      <w:color w:val="1F384C"/>
      <w:sz w:val="18"/>
      <w:szCs w:val="18"/>
      <w:lang w:eastAsia="hu-HU"/>
    </w:rPr>
  </w:style>
  <w:style w:type="paragraph" w:styleId="NormlWeb">
    <w:name w:val="Normal (Web)"/>
    <w:basedOn w:val="Norml"/>
    <w:unhideWhenUsed/>
    <w:rsid w:val="009B20A3"/>
    <w:pPr>
      <w:spacing w:before="100" w:beforeAutospacing="1" w:after="100" w:afterAutospacing="1"/>
    </w:pPr>
    <w:rPr>
      <w:color w:val="000000"/>
    </w:rPr>
  </w:style>
  <w:style w:type="paragraph" w:styleId="Lbjegyzetszveg">
    <w:name w:val="footnote text"/>
    <w:basedOn w:val="Norml"/>
    <w:link w:val="LbjegyzetszvegChar"/>
    <w:semiHidden/>
    <w:unhideWhenUsed/>
    <w:rsid w:val="009B20A3"/>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semiHidden/>
    <w:rsid w:val="009B20A3"/>
    <w:rPr>
      <w:rFonts w:ascii="Times New Roman" w:eastAsia="Lucida Sans Unicode" w:hAnsi="Times New Roman" w:cs="Tahoma"/>
      <w:sz w:val="20"/>
      <w:szCs w:val="20"/>
      <w:lang w:eastAsia="hu-HU"/>
    </w:rPr>
  </w:style>
  <w:style w:type="paragraph" w:styleId="lfej">
    <w:name w:val="header"/>
    <w:basedOn w:val="Norml"/>
    <w:link w:val="lfejChar"/>
    <w:unhideWhenUsed/>
    <w:rsid w:val="009B20A3"/>
    <w:pPr>
      <w:tabs>
        <w:tab w:val="center" w:pos="4536"/>
        <w:tab w:val="right" w:pos="9072"/>
      </w:tabs>
    </w:pPr>
  </w:style>
  <w:style w:type="character" w:customStyle="1" w:styleId="lfejChar">
    <w:name w:val="Élőfej Char"/>
    <w:basedOn w:val="Bekezdsalapbettpusa"/>
    <w:link w:val="lfej"/>
    <w:rsid w:val="009B20A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B20A3"/>
    <w:pPr>
      <w:tabs>
        <w:tab w:val="center" w:pos="4536"/>
        <w:tab w:val="right" w:pos="9072"/>
      </w:tabs>
    </w:pPr>
  </w:style>
  <w:style w:type="character" w:customStyle="1" w:styleId="llbChar">
    <w:name w:val="Élőláb Char"/>
    <w:basedOn w:val="Bekezdsalapbettpusa"/>
    <w:link w:val="llb"/>
    <w:uiPriority w:val="99"/>
    <w:rsid w:val="009B20A3"/>
    <w:rPr>
      <w:rFonts w:ascii="Times New Roman" w:eastAsia="Times New Roman" w:hAnsi="Times New Roman" w:cs="Times New Roman"/>
      <w:sz w:val="24"/>
      <w:szCs w:val="24"/>
      <w:lang w:eastAsia="hu-HU"/>
    </w:rPr>
  </w:style>
  <w:style w:type="paragraph" w:styleId="Szvegtrzs">
    <w:name w:val="Body Text"/>
    <w:basedOn w:val="Norml"/>
    <w:link w:val="SzvegtrzsChar"/>
    <w:semiHidden/>
    <w:unhideWhenUsed/>
    <w:rsid w:val="009B20A3"/>
    <w:pPr>
      <w:jc w:val="both"/>
    </w:pPr>
    <w:rPr>
      <w:szCs w:val="20"/>
    </w:rPr>
  </w:style>
  <w:style w:type="character" w:customStyle="1" w:styleId="SzvegtrzsChar">
    <w:name w:val="Szövegtörzs Char"/>
    <w:basedOn w:val="Bekezdsalapbettpusa"/>
    <w:link w:val="Szvegtrzs"/>
    <w:semiHidden/>
    <w:rsid w:val="009B20A3"/>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semiHidden/>
    <w:unhideWhenUsed/>
    <w:rsid w:val="009B20A3"/>
    <w:pPr>
      <w:spacing w:after="120"/>
      <w:ind w:left="283"/>
    </w:pPr>
  </w:style>
  <w:style w:type="character" w:customStyle="1" w:styleId="SzvegtrzsbehzssalChar">
    <w:name w:val="Szövegtörzs behúzással Char"/>
    <w:basedOn w:val="Bekezdsalapbettpusa"/>
    <w:link w:val="Szvegtrzsbehzssal"/>
    <w:semiHidden/>
    <w:rsid w:val="009B20A3"/>
    <w:rPr>
      <w:rFonts w:ascii="Times New Roman" w:eastAsia="Times New Roman" w:hAnsi="Times New Roman" w:cs="Times New Roman"/>
      <w:sz w:val="24"/>
      <w:szCs w:val="24"/>
      <w:lang w:eastAsia="hu-HU"/>
    </w:rPr>
  </w:style>
  <w:style w:type="paragraph" w:styleId="Szvegtrzs2">
    <w:name w:val="Body Text 2"/>
    <w:basedOn w:val="Norml"/>
    <w:link w:val="Szvegtrzs2Char"/>
    <w:semiHidden/>
    <w:unhideWhenUsed/>
    <w:rsid w:val="009B20A3"/>
    <w:pPr>
      <w:spacing w:after="120" w:line="480" w:lineRule="auto"/>
    </w:pPr>
  </w:style>
  <w:style w:type="character" w:customStyle="1" w:styleId="Szvegtrzs2Char">
    <w:name w:val="Szövegtörzs 2 Char"/>
    <w:basedOn w:val="Bekezdsalapbettpusa"/>
    <w:link w:val="Szvegtrzs2"/>
    <w:semiHidden/>
    <w:rsid w:val="009B20A3"/>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semiHidden/>
    <w:unhideWhenUsed/>
    <w:rsid w:val="009B20A3"/>
    <w:pPr>
      <w:spacing w:after="120" w:line="480" w:lineRule="auto"/>
      <w:ind w:left="283"/>
    </w:pPr>
  </w:style>
  <w:style w:type="character" w:customStyle="1" w:styleId="Szvegtrzsbehzssal2Char">
    <w:name w:val="Szövegtörzs behúzással 2 Char"/>
    <w:basedOn w:val="Bekezdsalapbettpusa"/>
    <w:link w:val="Szvegtrzsbehzssal2"/>
    <w:semiHidden/>
    <w:rsid w:val="009B20A3"/>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semiHidden/>
    <w:unhideWhenUsed/>
    <w:rsid w:val="009B20A3"/>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9B20A3"/>
    <w:rPr>
      <w:rFonts w:ascii="Times New Roman" w:eastAsia="Calibri" w:hAnsi="Times New Roman" w:cs="Times New Roman"/>
      <w:sz w:val="16"/>
      <w:szCs w:val="16"/>
      <w:lang w:eastAsia="hu-HU"/>
    </w:rPr>
  </w:style>
  <w:style w:type="paragraph" w:styleId="Csakszveg">
    <w:name w:val="Plain Text"/>
    <w:basedOn w:val="Norml"/>
    <w:link w:val="CsakszvegChar"/>
    <w:semiHidden/>
    <w:unhideWhenUsed/>
    <w:rsid w:val="009B20A3"/>
    <w:rPr>
      <w:rFonts w:ascii="Courier New" w:hAnsi="Courier New" w:cs="Courier New"/>
      <w:sz w:val="20"/>
      <w:szCs w:val="20"/>
    </w:rPr>
  </w:style>
  <w:style w:type="character" w:customStyle="1" w:styleId="CsakszvegChar">
    <w:name w:val="Csak szöveg Char"/>
    <w:basedOn w:val="Bekezdsalapbettpusa"/>
    <w:link w:val="Csakszveg"/>
    <w:semiHidden/>
    <w:rsid w:val="009B20A3"/>
    <w:rPr>
      <w:rFonts w:ascii="Courier New" w:eastAsia="Times New Roman" w:hAnsi="Courier New" w:cs="Courier New"/>
      <w:sz w:val="20"/>
      <w:szCs w:val="20"/>
      <w:lang w:eastAsia="hu-HU"/>
    </w:rPr>
  </w:style>
  <w:style w:type="paragraph" w:styleId="Buborkszveg">
    <w:name w:val="Balloon Text"/>
    <w:basedOn w:val="Norml"/>
    <w:link w:val="BuborkszvegChar"/>
    <w:semiHidden/>
    <w:unhideWhenUsed/>
    <w:rsid w:val="009B20A3"/>
    <w:rPr>
      <w:rFonts w:ascii="Tahoma" w:hAnsi="Tahoma" w:cs="Tahoma"/>
      <w:sz w:val="16"/>
      <w:szCs w:val="16"/>
    </w:rPr>
  </w:style>
  <w:style w:type="character" w:customStyle="1" w:styleId="BuborkszvegChar">
    <w:name w:val="Buborékszöveg Char"/>
    <w:basedOn w:val="Bekezdsalapbettpusa"/>
    <w:link w:val="Buborkszveg"/>
    <w:semiHidden/>
    <w:rsid w:val="009B20A3"/>
    <w:rPr>
      <w:rFonts w:ascii="Tahoma" w:eastAsia="Times New Roman" w:hAnsi="Tahoma" w:cs="Tahoma"/>
      <w:sz w:val="16"/>
      <w:szCs w:val="16"/>
      <w:lang w:eastAsia="hu-HU"/>
    </w:rPr>
  </w:style>
  <w:style w:type="paragraph" w:styleId="Listaszerbekezds">
    <w:name w:val="List Paragraph"/>
    <w:basedOn w:val="Norml"/>
    <w:uiPriority w:val="34"/>
    <w:qFormat/>
    <w:rsid w:val="009B20A3"/>
    <w:pPr>
      <w:spacing w:after="200" w:line="276" w:lineRule="auto"/>
      <w:ind w:left="720"/>
      <w:contextualSpacing/>
    </w:pPr>
    <w:rPr>
      <w:rFonts w:ascii="Calibri" w:eastAsia="Calibri" w:hAnsi="Calibri"/>
      <w:sz w:val="22"/>
      <w:szCs w:val="22"/>
      <w:lang w:eastAsia="en-US"/>
    </w:rPr>
  </w:style>
  <w:style w:type="paragraph" w:customStyle="1" w:styleId="Char1CharCharCharCharCharCharCharCharCharCharCharChar">
    <w:name w:val="Char1 Char Char Char Char Char Char Char Char Char Char Char Char"/>
    <w:basedOn w:val="Norml"/>
    <w:rsid w:val="009B20A3"/>
    <w:pPr>
      <w:widowControl w:val="0"/>
      <w:suppressAutoHyphens/>
      <w:spacing w:after="160" w:line="240" w:lineRule="exact"/>
    </w:pPr>
    <w:rPr>
      <w:rFonts w:ascii="Tahoma" w:eastAsia="Lucida Sans Unicode" w:hAnsi="Tahoma"/>
      <w:sz w:val="20"/>
      <w:szCs w:val="20"/>
      <w:lang w:val="en-US" w:eastAsia="en-US"/>
    </w:rPr>
  </w:style>
  <w:style w:type="paragraph" w:customStyle="1" w:styleId="Standard">
    <w:name w:val="Standard"/>
    <w:rsid w:val="009B20A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B20A3"/>
    <w:pPr>
      <w:spacing w:after="120"/>
    </w:pPr>
  </w:style>
  <w:style w:type="paragraph" w:customStyle="1" w:styleId="Alap">
    <w:name w:val="Alap"/>
    <w:basedOn w:val="Norml"/>
    <w:rsid w:val="009B20A3"/>
    <w:pPr>
      <w:jc w:val="both"/>
    </w:pPr>
    <w:rPr>
      <w:rFonts w:ascii="Times" w:hAnsi="Times"/>
      <w:szCs w:val="20"/>
    </w:rPr>
  </w:style>
  <w:style w:type="paragraph" w:customStyle="1" w:styleId="BodyText2">
    <w:name w:val="Body Text 2"/>
    <w:basedOn w:val="Norml"/>
    <w:rsid w:val="009B20A3"/>
    <w:pPr>
      <w:overflowPunct w:val="0"/>
      <w:autoSpaceDE w:val="0"/>
      <w:autoSpaceDN w:val="0"/>
      <w:adjustRightInd w:val="0"/>
      <w:jc w:val="both"/>
    </w:pPr>
    <w:rPr>
      <w:szCs w:val="20"/>
    </w:rPr>
  </w:style>
  <w:style w:type="paragraph" w:customStyle="1" w:styleId="Char">
    <w:name w:val="Char"/>
    <w:basedOn w:val="Norml"/>
    <w:rsid w:val="009B20A3"/>
    <w:pPr>
      <w:spacing w:after="160" w:line="240" w:lineRule="exact"/>
    </w:pPr>
    <w:rPr>
      <w:rFonts w:ascii="Verdana" w:hAnsi="Verdana"/>
      <w:sz w:val="20"/>
      <w:szCs w:val="20"/>
      <w:lang w:val="en-US" w:eastAsia="en-US"/>
    </w:rPr>
  </w:style>
  <w:style w:type="paragraph" w:customStyle="1" w:styleId="CharCharCharChar">
    <w:name w:val="Char Char Char Char"/>
    <w:basedOn w:val="Norml"/>
    <w:rsid w:val="009B20A3"/>
    <w:pPr>
      <w:widowControl w:val="0"/>
      <w:suppressAutoHyphens/>
      <w:spacing w:after="160" w:line="240" w:lineRule="exact"/>
    </w:pPr>
    <w:rPr>
      <w:rFonts w:ascii="Tahoma" w:eastAsia="Lucida Sans Unicode" w:hAnsi="Tahoma"/>
      <w:sz w:val="20"/>
      <w:szCs w:val="20"/>
      <w:lang w:val="en-US" w:eastAsia="en-US"/>
    </w:rPr>
  </w:style>
  <w:style w:type="paragraph" w:customStyle="1" w:styleId="ListParagraph">
    <w:name w:val="List Paragraph"/>
    <w:basedOn w:val="Norml"/>
    <w:rsid w:val="009B20A3"/>
    <w:pPr>
      <w:spacing w:after="200" w:line="276" w:lineRule="auto"/>
      <w:ind w:left="720"/>
    </w:pPr>
    <w:rPr>
      <w:rFonts w:ascii="Calibri" w:hAnsi="Calibri" w:cs="Calibri"/>
      <w:sz w:val="22"/>
      <w:szCs w:val="22"/>
      <w:lang w:eastAsia="en-US"/>
    </w:rPr>
  </w:style>
  <w:style w:type="paragraph" w:customStyle="1" w:styleId="Listaszerbekezds1">
    <w:name w:val="Listaszerű bekezdés1"/>
    <w:basedOn w:val="Norml"/>
    <w:rsid w:val="009B20A3"/>
    <w:pPr>
      <w:spacing w:after="200" w:line="276" w:lineRule="auto"/>
      <w:ind w:left="720"/>
    </w:pPr>
    <w:rPr>
      <w:rFonts w:ascii="Calibri" w:hAnsi="Calibri" w:cs="Calibri"/>
      <w:sz w:val="22"/>
      <w:szCs w:val="22"/>
      <w:lang w:eastAsia="en-US"/>
    </w:rPr>
  </w:style>
  <w:style w:type="paragraph" w:customStyle="1" w:styleId="Tblzattartalom">
    <w:name w:val="Táblázattartalom"/>
    <w:basedOn w:val="Norml"/>
    <w:rsid w:val="009B20A3"/>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9B20A3"/>
    <w:pPr>
      <w:jc w:val="center"/>
    </w:pPr>
    <w:rPr>
      <w:b/>
      <w:bCs/>
    </w:rPr>
  </w:style>
  <w:style w:type="character" w:customStyle="1" w:styleId="Hyperlink">
    <w:name w:val="Hyperlink"/>
    <w:rsid w:val="009B20A3"/>
    <w:rPr>
      <w:color w:val="0000FF"/>
      <w:u w:val="single"/>
    </w:rPr>
  </w:style>
  <w:style w:type="character" w:customStyle="1" w:styleId="Kiemelt">
    <w:name w:val="Kiemelt"/>
    <w:rsid w:val="009B20A3"/>
    <w:rPr>
      <w:i/>
      <w:iCs w:val="0"/>
    </w:rPr>
  </w:style>
  <w:style w:type="character" w:customStyle="1" w:styleId="BodyText2Char">
    <w:name w:val="Body Text 2 Char"/>
    <w:locked/>
    <w:rsid w:val="009B20A3"/>
    <w:rPr>
      <w:rFonts w:ascii="Times New Roman" w:hAnsi="Times New Roman" w:cs="Times New Roman" w:hint="default"/>
      <w:sz w:val="24"/>
      <w:szCs w:val="24"/>
      <w:lang w:val="hu-HU" w:eastAsia="hu-HU"/>
    </w:rPr>
  </w:style>
  <w:style w:type="character" w:customStyle="1" w:styleId="BodyText2Char1">
    <w:name w:val="Body Text 2 Char1"/>
    <w:locked/>
    <w:rsid w:val="009B20A3"/>
    <w:rPr>
      <w:sz w:val="24"/>
      <w:lang w:val="hu-HU" w:eastAsia="hu-HU"/>
    </w:rPr>
  </w:style>
  <w:style w:type="character" w:customStyle="1" w:styleId="apple-converted-space">
    <w:name w:val="apple-converted-space"/>
    <w:rsid w:val="009B20A3"/>
  </w:style>
  <w:style w:type="table" w:styleId="Rcsostblzat">
    <w:name w:val="Table Grid"/>
    <w:basedOn w:val="Normltblzat"/>
    <w:uiPriority w:val="59"/>
    <w:rsid w:val="009B20A3"/>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9B2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69</Pages>
  <Words>23359</Words>
  <Characters>161178</Characters>
  <Application>Microsoft Office Word</Application>
  <DocSecurity>0</DocSecurity>
  <Lines>1343</Lines>
  <Paragraphs>368</Paragraphs>
  <ScaleCrop>false</ScaleCrop>
  <Company/>
  <LinksUpToDate>false</LinksUpToDate>
  <CharactersWithSpaces>184169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Kórik Zsuzsanna</dc:creator>
  <cp:keywords/>
  <dc:description/>
  <cp:lastModifiedBy>dr. Kórik Zsuzsanna</cp:lastModifiedBy>
  <cp:revision>62</cp:revision>
  <dcterms:created xsi:type="dcterms:W3CDTF">2017-05-30T13:50:00Z</dcterms:created>
  <dcterms:modified xsi:type="dcterms:W3CDTF">2017-05-30T13:59:00Z</dcterms:modified>
</cp:coreProperties>
</file>